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2972" w14:textId="5540235A" w:rsidR="00E40355" w:rsidRPr="00485C01" w:rsidRDefault="00E40355" w:rsidP="00485C01">
      <w:pPr>
        <w:jc w:val="center"/>
        <w:rPr>
          <w:rFonts w:ascii="Times New Roman" w:hAnsi="Times New Roman" w:cs="Times New Roman"/>
          <w:b/>
          <w:bCs/>
          <w:sz w:val="32"/>
          <w:szCs w:val="32"/>
          <w:lang w:val="en-GB"/>
        </w:rPr>
      </w:pPr>
      <w:r w:rsidRPr="00454188">
        <w:rPr>
          <w:rFonts w:ascii="Times New Roman" w:hAnsi="Times New Roman" w:cs="Times New Roman"/>
          <w:b/>
          <w:bCs/>
          <w:sz w:val="32"/>
          <w:szCs w:val="32"/>
          <w:lang w:val="en-GB"/>
        </w:rPr>
        <w:t xml:space="preserve">Young Liberals Executive 2019/2020 – Meeting </w:t>
      </w:r>
      <w:r w:rsidR="00E45B6E">
        <w:rPr>
          <w:rFonts w:ascii="Times New Roman" w:hAnsi="Times New Roman" w:cs="Times New Roman"/>
          <w:b/>
          <w:bCs/>
          <w:sz w:val="32"/>
          <w:szCs w:val="32"/>
          <w:lang w:val="en-GB"/>
        </w:rPr>
        <w:t>8</w:t>
      </w:r>
      <w:r w:rsidR="00464984">
        <w:rPr>
          <w:rFonts w:ascii="Times New Roman" w:hAnsi="Times New Roman" w:cs="Times New Roman"/>
          <w:b/>
          <w:bCs/>
          <w:sz w:val="32"/>
          <w:szCs w:val="32"/>
          <w:lang w:val="en-GB"/>
        </w:rPr>
        <w:t xml:space="preserve"> </w:t>
      </w:r>
      <w:r w:rsidR="00D430E3">
        <w:rPr>
          <w:rFonts w:ascii="Times New Roman" w:hAnsi="Times New Roman" w:cs="Times New Roman"/>
          <w:b/>
          <w:bCs/>
          <w:sz w:val="32"/>
          <w:szCs w:val="32"/>
          <w:lang w:val="en-GB"/>
        </w:rPr>
        <w:t xml:space="preserve">(Virtual) </w:t>
      </w:r>
      <w:r w:rsidR="00E50D06">
        <w:rPr>
          <w:rFonts w:ascii="Times New Roman" w:hAnsi="Times New Roman" w:cs="Times New Roman"/>
          <w:b/>
          <w:bCs/>
          <w:sz w:val="32"/>
          <w:szCs w:val="32"/>
          <w:lang w:val="en-GB"/>
        </w:rPr>
        <w:t xml:space="preserve">– </w:t>
      </w:r>
      <w:r w:rsidR="00E45B6E">
        <w:rPr>
          <w:rFonts w:ascii="Times New Roman" w:hAnsi="Times New Roman" w:cs="Times New Roman"/>
          <w:b/>
          <w:bCs/>
          <w:sz w:val="32"/>
          <w:szCs w:val="32"/>
          <w:lang w:val="en-GB"/>
        </w:rPr>
        <w:t>May 23</w:t>
      </w:r>
      <w:r w:rsidR="00E45B6E" w:rsidRPr="00E45B6E">
        <w:rPr>
          <w:rFonts w:ascii="Times New Roman" w:hAnsi="Times New Roman" w:cs="Times New Roman"/>
          <w:b/>
          <w:bCs/>
          <w:sz w:val="32"/>
          <w:szCs w:val="32"/>
          <w:vertAlign w:val="superscript"/>
          <w:lang w:val="en-GB"/>
        </w:rPr>
        <w:t>rd</w:t>
      </w:r>
      <w:r w:rsidR="00D430E3">
        <w:rPr>
          <w:rFonts w:ascii="Times New Roman" w:hAnsi="Times New Roman" w:cs="Times New Roman"/>
          <w:b/>
          <w:bCs/>
          <w:sz w:val="32"/>
          <w:szCs w:val="32"/>
          <w:lang w:val="en-GB"/>
        </w:rPr>
        <w:t xml:space="preserve"> 20</w:t>
      </w:r>
      <w:r w:rsidR="00485C01">
        <w:rPr>
          <w:rFonts w:ascii="Times New Roman" w:hAnsi="Times New Roman" w:cs="Times New Roman"/>
          <w:b/>
          <w:bCs/>
          <w:sz w:val="32"/>
          <w:szCs w:val="32"/>
          <w:lang w:val="en-GB"/>
        </w:rPr>
        <w:t>20</w:t>
      </w:r>
    </w:p>
    <w:p w14:paraId="6FACAFC5" w14:textId="3BA2FB42" w:rsidR="00E40355" w:rsidRPr="00454188" w:rsidRDefault="00485C01" w:rsidP="00BB5C52">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1</w:t>
      </w:r>
      <w:r w:rsidR="00BB5C52">
        <w:rPr>
          <w:rFonts w:ascii="Times New Roman" w:hAnsi="Times New Roman" w:cs="Times New Roman"/>
          <w:sz w:val="24"/>
          <w:szCs w:val="24"/>
          <w:lang w:val="en-GB"/>
        </w:rPr>
        <w:t xml:space="preserve">0.30 </w:t>
      </w:r>
      <w:r w:rsidR="00BB5C52">
        <w:rPr>
          <w:rFonts w:ascii="Times New Roman" w:hAnsi="Times New Roman" w:cs="Times New Roman"/>
          <w:sz w:val="24"/>
          <w:szCs w:val="24"/>
          <w:u w:val="single"/>
          <w:lang w:val="en-GB"/>
        </w:rPr>
        <w:t>Apologies</w:t>
      </w:r>
    </w:p>
    <w:p w14:paraId="319FB40E" w14:textId="38802416" w:rsidR="00E40355" w:rsidRPr="00D26247" w:rsidRDefault="00485C01" w:rsidP="00454188">
      <w:pPr>
        <w:pStyle w:val="ListParagraph"/>
        <w:numPr>
          <w:ilvl w:val="0"/>
          <w:numId w:val="25"/>
        </w:numPr>
        <w:rPr>
          <w:rFonts w:ascii="Times New Roman" w:hAnsi="Times New Roman" w:cs="Times New Roman"/>
          <w:sz w:val="24"/>
          <w:szCs w:val="24"/>
          <w:u w:val="single"/>
          <w:lang w:val="en-GB"/>
        </w:rPr>
      </w:pPr>
      <w:r>
        <w:rPr>
          <w:rFonts w:ascii="Times New Roman" w:hAnsi="Times New Roman" w:cs="Times New Roman"/>
          <w:sz w:val="24"/>
          <w:szCs w:val="24"/>
          <w:lang w:val="en-GB"/>
        </w:rPr>
        <w:t>1</w:t>
      </w:r>
      <w:r w:rsidR="00BB5C52">
        <w:rPr>
          <w:rFonts w:ascii="Times New Roman" w:hAnsi="Times New Roman" w:cs="Times New Roman"/>
          <w:sz w:val="24"/>
          <w:szCs w:val="24"/>
          <w:lang w:val="en-GB"/>
        </w:rPr>
        <w:t>0.3</w:t>
      </w:r>
      <w:r w:rsidR="00D26247">
        <w:rPr>
          <w:rFonts w:ascii="Times New Roman" w:hAnsi="Times New Roman" w:cs="Times New Roman"/>
          <w:sz w:val="24"/>
          <w:szCs w:val="24"/>
          <w:lang w:val="en-GB"/>
        </w:rPr>
        <w:t>1</w:t>
      </w:r>
      <w:r w:rsidR="00D26247">
        <w:rPr>
          <w:rFonts w:ascii="Times New Roman" w:hAnsi="Times New Roman" w:cs="Times New Roman"/>
          <w:sz w:val="24"/>
          <w:szCs w:val="24"/>
          <w:lang w:val="en-GB"/>
        </w:rPr>
        <w:softHyphen/>
        <w:t xml:space="preserve"> </w:t>
      </w:r>
      <w:r w:rsidR="0035390D">
        <w:rPr>
          <w:rFonts w:ascii="Times New Roman" w:hAnsi="Times New Roman" w:cs="Times New Roman"/>
          <w:sz w:val="24"/>
          <w:szCs w:val="24"/>
          <w:u w:val="single"/>
          <w:lang w:val="en-GB"/>
        </w:rPr>
        <w:t>Approval</w:t>
      </w:r>
      <w:r w:rsidR="00D26247">
        <w:rPr>
          <w:rFonts w:ascii="Times New Roman" w:hAnsi="Times New Roman" w:cs="Times New Roman"/>
          <w:sz w:val="24"/>
          <w:szCs w:val="24"/>
          <w:u w:val="single"/>
          <w:lang w:val="en-GB"/>
        </w:rPr>
        <w:t xml:space="preserve"> of previous Minutes and Action Point Review</w:t>
      </w:r>
      <w:r w:rsidR="00D26247">
        <w:rPr>
          <w:rFonts w:ascii="Times New Roman" w:hAnsi="Times New Roman" w:cs="Times New Roman"/>
          <w:sz w:val="24"/>
          <w:szCs w:val="24"/>
          <w:lang w:val="en-GB"/>
        </w:rPr>
        <w:t xml:space="preserve"> </w:t>
      </w:r>
    </w:p>
    <w:p w14:paraId="0DE4E347" w14:textId="2018B5F9" w:rsidR="00D26247" w:rsidRPr="00485C01" w:rsidRDefault="00D26247" w:rsidP="00D26247">
      <w:pPr>
        <w:pStyle w:val="ListParagraph"/>
        <w:numPr>
          <w:ilvl w:val="1"/>
          <w:numId w:val="25"/>
        </w:numPr>
        <w:rPr>
          <w:rFonts w:ascii="Times New Roman" w:hAnsi="Times New Roman" w:cs="Times New Roman"/>
          <w:sz w:val="24"/>
          <w:szCs w:val="24"/>
          <w:u w:val="single"/>
          <w:lang w:val="en-GB"/>
        </w:rPr>
      </w:pPr>
      <w:r>
        <w:rPr>
          <w:rFonts w:ascii="Times New Roman" w:hAnsi="Times New Roman" w:cs="Times New Roman"/>
          <w:sz w:val="24"/>
          <w:szCs w:val="24"/>
          <w:lang w:val="en-GB"/>
        </w:rPr>
        <w:t>This will now be how we begin all our meetings to help ensure that meetings are being recorded satisfactorily and to check in on the progress of projects and decisions that have been made previously.</w:t>
      </w:r>
    </w:p>
    <w:p w14:paraId="4B5B7B61" w14:textId="402DC671" w:rsidR="00BB5C52" w:rsidRPr="00D26247" w:rsidRDefault="00485C01" w:rsidP="00BB5C52">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1</w:t>
      </w:r>
      <w:r w:rsidR="00BB5C52">
        <w:rPr>
          <w:rFonts w:ascii="Times New Roman" w:hAnsi="Times New Roman" w:cs="Times New Roman"/>
          <w:sz w:val="24"/>
          <w:szCs w:val="24"/>
          <w:lang w:val="en-GB"/>
        </w:rPr>
        <w:t>1.</w:t>
      </w:r>
      <w:r w:rsidR="00D26247">
        <w:rPr>
          <w:rFonts w:ascii="Times New Roman" w:hAnsi="Times New Roman" w:cs="Times New Roman"/>
          <w:sz w:val="24"/>
          <w:szCs w:val="24"/>
          <w:lang w:val="en-GB"/>
        </w:rPr>
        <w:t xml:space="preserve">30 </w:t>
      </w:r>
      <w:r w:rsidR="00D26247">
        <w:rPr>
          <w:rFonts w:ascii="Times New Roman" w:hAnsi="Times New Roman" w:cs="Times New Roman"/>
          <w:sz w:val="24"/>
          <w:szCs w:val="24"/>
          <w:u w:val="single"/>
          <w:lang w:val="en-GB"/>
        </w:rPr>
        <w:t>Young Liberals Journal</w:t>
      </w:r>
    </w:p>
    <w:p w14:paraId="3722C354" w14:textId="630E5A14" w:rsidR="00D26247" w:rsidRPr="00BB5C52" w:rsidRDefault="00D26247" w:rsidP="00D26247">
      <w:pPr>
        <w:pStyle w:val="ListParagraph"/>
        <w:numPr>
          <w:ilvl w:val="1"/>
          <w:numId w:val="25"/>
        </w:numPr>
        <w:rPr>
          <w:rFonts w:ascii="Times New Roman" w:hAnsi="Times New Roman" w:cs="Times New Roman"/>
          <w:sz w:val="24"/>
          <w:szCs w:val="24"/>
          <w:lang w:val="en-GB"/>
        </w:rPr>
      </w:pPr>
      <w:r>
        <w:rPr>
          <w:rFonts w:ascii="Times New Roman" w:hAnsi="Times New Roman" w:cs="Times New Roman"/>
          <w:sz w:val="24"/>
          <w:szCs w:val="24"/>
          <w:lang w:val="en-GB"/>
        </w:rPr>
        <w:t>An opportunity for Young Liberal members to engage in paid longform investigative journalism not specifically tied to the party or to the young liberals, but we have been approached as the creators are lib dem sympathetic and want young people’s perspectives with a liberal view</w:t>
      </w:r>
    </w:p>
    <w:p w14:paraId="52EF8C3E" w14:textId="5AD5997A" w:rsidR="00D26247" w:rsidRPr="00D26247" w:rsidRDefault="00D26247" w:rsidP="00D26247">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 xml:space="preserve">12.00 </w:t>
      </w:r>
      <w:r>
        <w:rPr>
          <w:rFonts w:ascii="Times New Roman" w:hAnsi="Times New Roman" w:cs="Times New Roman"/>
          <w:sz w:val="24"/>
          <w:szCs w:val="24"/>
          <w:u w:val="single"/>
          <w:lang w:val="en-GB"/>
        </w:rPr>
        <w:t>Ed Davey</w:t>
      </w:r>
    </w:p>
    <w:p w14:paraId="4F6DCC97" w14:textId="66DD2B28" w:rsidR="00D26247" w:rsidRPr="00D26247" w:rsidRDefault="00D26247" w:rsidP="00D26247">
      <w:pPr>
        <w:pStyle w:val="ListParagraph"/>
        <w:numPr>
          <w:ilvl w:val="1"/>
          <w:numId w:val="25"/>
        </w:numPr>
        <w:rPr>
          <w:rFonts w:ascii="Times New Roman" w:hAnsi="Times New Roman" w:cs="Times New Roman"/>
          <w:sz w:val="24"/>
          <w:szCs w:val="24"/>
          <w:lang w:val="en-GB"/>
        </w:rPr>
      </w:pPr>
      <w:r>
        <w:rPr>
          <w:rFonts w:ascii="Times New Roman" w:hAnsi="Times New Roman" w:cs="Times New Roman"/>
          <w:sz w:val="24"/>
          <w:szCs w:val="24"/>
          <w:lang w:val="en-GB"/>
        </w:rPr>
        <w:t xml:space="preserve">Discussion of the role of YL – What we do, how we can support the party, how the party can support us, what our goals are and how can we work </w:t>
      </w:r>
      <w:r w:rsidR="00234575">
        <w:rPr>
          <w:rFonts w:ascii="Times New Roman" w:hAnsi="Times New Roman" w:cs="Times New Roman"/>
          <w:sz w:val="24"/>
          <w:szCs w:val="24"/>
          <w:lang w:val="en-GB"/>
        </w:rPr>
        <w:t>together</w:t>
      </w:r>
      <w:r>
        <w:rPr>
          <w:rFonts w:ascii="Times New Roman" w:hAnsi="Times New Roman" w:cs="Times New Roman"/>
          <w:sz w:val="24"/>
          <w:szCs w:val="24"/>
          <w:lang w:val="en-GB"/>
        </w:rPr>
        <w:t xml:space="preserve"> to achieve these, an opportunity for Ed to find out more about how we operate and ask any questions. </w:t>
      </w:r>
    </w:p>
    <w:p w14:paraId="2ACB4D30" w14:textId="4DCD9471" w:rsidR="00BB5C52" w:rsidRPr="00234575" w:rsidRDefault="00E40355" w:rsidP="00BB5C52">
      <w:pPr>
        <w:pStyle w:val="ListParagraph"/>
        <w:numPr>
          <w:ilvl w:val="0"/>
          <w:numId w:val="25"/>
        </w:numPr>
        <w:rPr>
          <w:rFonts w:ascii="Times New Roman" w:hAnsi="Times New Roman" w:cs="Times New Roman"/>
          <w:sz w:val="24"/>
          <w:szCs w:val="24"/>
          <w:lang w:val="en-GB"/>
        </w:rPr>
      </w:pPr>
      <w:r w:rsidRPr="00454188">
        <w:rPr>
          <w:rFonts w:ascii="Times New Roman" w:hAnsi="Times New Roman" w:cs="Times New Roman"/>
          <w:sz w:val="24"/>
          <w:szCs w:val="24"/>
          <w:lang w:val="en-GB"/>
        </w:rPr>
        <w:t>1</w:t>
      </w:r>
      <w:r w:rsidR="00BB5C52">
        <w:rPr>
          <w:rFonts w:ascii="Times New Roman" w:hAnsi="Times New Roman" w:cs="Times New Roman"/>
          <w:sz w:val="24"/>
          <w:szCs w:val="24"/>
          <w:lang w:val="en-GB"/>
        </w:rPr>
        <w:t>2.</w:t>
      </w:r>
      <w:r w:rsidR="00D26247">
        <w:rPr>
          <w:rFonts w:ascii="Times New Roman" w:hAnsi="Times New Roman" w:cs="Times New Roman"/>
          <w:sz w:val="24"/>
          <w:szCs w:val="24"/>
          <w:lang w:val="en-GB"/>
        </w:rPr>
        <w:t>30</w:t>
      </w:r>
      <w:r w:rsidR="00485C01">
        <w:rPr>
          <w:rFonts w:ascii="Times New Roman" w:hAnsi="Times New Roman" w:cs="Times New Roman"/>
          <w:sz w:val="24"/>
          <w:szCs w:val="24"/>
          <w:lang w:val="en-GB"/>
        </w:rPr>
        <w:t xml:space="preserve"> </w:t>
      </w:r>
      <w:r w:rsidR="00D26247">
        <w:rPr>
          <w:rFonts w:ascii="Times New Roman" w:hAnsi="Times New Roman" w:cs="Times New Roman"/>
          <w:sz w:val="24"/>
          <w:szCs w:val="24"/>
          <w:u w:val="single"/>
          <w:lang w:val="en-GB"/>
        </w:rPr>
        <w:t>General Election Review</w:t>
      </w:r>
    </w:p>
    <w:p w14:paraId="62C49701" w14:textId="1CF5BD93" w:rsidR="00234575" w:rsidRPr="00BB5C52" w:rsidRDefault="00234575" w:rsidP="00234575">
      <w:pPr>
        <w:pStyle w:val="ListParagraph"/>
        <w:numPr>
          <w:ilvl w:val="1"/>
          <w:numId w:val="25"/>
        </w:numPr>
        <w:rPr>
          <w:rFonts w:ascii="Times New Roman" w:hAnsi="Times New Roman" w:cs="Times New Roman"/>
          <w:sz w:val="24"/>
          <w:szCs w:val="24"/>
          <w:lang w:val="en-GB"/>
        </w:rPr>
      </w:pPr>
      <w:r>
        <w:rPr>
          <w:rFonts w:ascii="Times New Roman" w:hAnsi="Times New Roman" w:cs="Times New Roman"/>
          <w:sz w:val="24"/>
          <w:szCs w:val="24"/>
          <w:lang w:val="en-GB"/>
        </w:rPr>
        <w:t>What action do we think YL needs to take in response to the review?</w:t>
      </w:r>
    </w:p>
    <w:p w14:paraId="527B9228" w14:textId="5F1DC75C" w:rsidR="00BF47BA" w:rsidRPr="00234575" w:rsidRDefault="00BB5C52" w:rsidP="00454188">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1</w:t>
      </w:r>
      <w:r w:rsidR="00234575">
        <w:rPr>
          <w:rFonts w:ascii="Times New Roman" w:hAnsi="Times New Roman" w:cs="Times New Roman"/>
          <w:sz w:val="24"/>
          <w:szCs w:val="24"/>
          <w:lang w:val="en-GB"/>
        </w:rPr>
        <w:t>.</w:t>
      </w:r>
      <w:r w:rsidR="0035390D">
        <w:rPr>
          <w:rFonts w:ascii="Times New Roman" w:hAnsi="Times New Roman" w:cs="Times New Roman"/>
          <w:sz w:val="24"/>
          <w:szCs w:val="24"/>
          <w:lang w:val="en-GB"/>
        </w:rPr>
        <w:t>00</w:t>
      </w:r>
      <w:r w:rsidR="00BF47BA">
        <w:rPr>
          <w:rFonts w:ascii="Times New Roman" w:hAnsi="Times New Roman" w:cs="Times New Roman"/>
          <w:sz w:val="24"/>
          <w:szCs w:val="24"/>
          <w:lang w:val="en-GB"/>
        </w:rPr>
        <w:t xml:space="preserve"> </w:t>
      </w:r>
      <w:r w:rsidR="00234575">
        <w:rPr>
          <w:rFonts w:ascii="Times New Roman" w:hAnsi="Times New Roman" w:cs="Times New Roman"/>
          <w:sz w:val="24"/>
          <w:szCs w:val="24"/>
          <w:u w:val="single"/>
          <w:lang w:val="en-GB"/>
        </w:rPr>
        <w:t>Istanbul Convention Campaign Idea</w:t>
      </w:r>
    </w:p>
    <w:p w14:paraId="2F4F0754" w14:textId="199C4C2A" w:rsidR="006E3B8A" w:rsidRPr="00234575" w:rsidRDefault="00234575" w:rsidP="00234575">
      <w:pPr>
        <w:pStyle w:val="ListParagraph"/>
        <w:numPr>
          <w:ilvl w:val="1"/>
          <w:numId w:val="25"/>
        </w:numPr>
        <w:rPr>
          <w:rFonts w:ascii="Times New Roman" w:hAnsi="Times New Roman" w:cs="Times New Roman"/>
          <w:sz w:val="24"/>
          <w:szCs w:val="24"/>
          <w:lang w:val="en-GB"/>
        </w:rPr>
      </w:pPr>
      <w:r>
        <w:rPr>
          <w:rFonts w:ascii="Times New Roman" w:hAnsi="Times New Roman" w:cs="Times New Roman"/>
          <w:sz w:val="24"/>
          <w:szCs w:val="24"/>
          <w:lang w:val="en-GB"/>
        </w:rPr>
        <w:t>Possible campaign idea floated by Charlie in the Slack chat to push the government to ratify the convention</w:t>
      </w:r>
    </w:p>
    <w:p w14:paraId="26B581D3" w14:textId="6100E9F3" w:rsidR="006F3DCF" w:rsidRPr="00234575" w:rsidRDefault="006F3DCF" w:rsidP="00454188">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1.</w:t>
      </w:r>
      <w:r w:rsidR="0035390D">
        <w:rPr>
          <w:rFonts w:ascii="Times New Roman" w:hAnsi="Times New Roman" w:cs="Times New Roman"/>
          <w:sz w:val="24"/>
          <w:szCs w:val="24"/>
          <w:lang w:val="en-GB"/>
        </w:rPr>
        <w:t>20</w:t>
      </w:r>
      <w:r>
        <w:rPr>
          <w:rFonts w:ascii="Times New Roman" w:hAnsi="Times New Roman" w:cs="Times New Roman"/>
          <w:sz w:val="24"/>
          <w:szCs w:val="24"/>
          <w:lang w:val="en-GB"/>
        </w:rPr>
        <w:t xml:space="preserve"> </w:t>
      </w:r>
      <w:r>
        <w:rPr>
          <w:rFonts w:ascii="Times New Roman" w:hAnsi="Times New Roman" w:cs="Times New Roman"/>
          <w:sz w:val="24"/>
          <w:szCs w:val="24"/>
          <w:u w:val="single"/>
          <w:lang w:val="en-GB"/>
        </w:rPr>
        <w:t>YL Conference Update</w:t>
      </w:r>
    </w:p>
    <w:p w14:paraId="77436835" w14:textId="0C1D1F67" w:rsidR="00234575" w:rsidRPr="00B3230F" w:rsidRDefault="00234575" w:rsidP="00234575">
      <w:pPr>
        <w:pStyle w:val="ListParagraph"/>
        <w:numPr>
          <w:ilvl w:val="1"/>
          <w:numId w:val="25"/>
        </w:numPr>
        <w:rPr>
          <w:rFonts w:ascii="Times New Roman" w:hAnsi="Times New Roman" w:cs="Times New Roman"/>
          <w:sz w:val="24"/>
          <w:szCs w:val="24"/>
          <w:lang w:val="en-GB"/>
        </w:rPr>
      </w:pPr>
      <w:r>
        <w:rPr>
          <w:rFonts w:ascii="Times New Roman" w:hAnsi="Times New Roman" w:cs="Times New Roman"/>
          <w:sz w:val="24"/>
          <w:szCs w:val="24"/>
          <w:lang w:val="en-GB"/>
        </w:rPr>
        <w:t>Conference has officially been announced, the plans have been circulated by Cat (and recirculated along with this agenda). This is an opportunity to ask questions about how the plans are progressing.</w:t>
      </w:r>
    </w:p>
    <w:p w14:paraId="584A2F1E" w14:textId="32D61D45" w:rsidR="00B3230F" w:rsidRPr="0035390D" w:rsidRDefault="0035390D" w:rsidP="00454188">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 xml:space="preserve">1.40 </w:t>
      </w:r>
      <w:r>
        <w:rPr>
          <w:rFonts w:ascii="Times New Roman" w:hAnsi="Times New Roman" w:cs="Times New Roman"/>
          <w:sz w:val="24"/>
          <w:szCs w:val="24"/>
          <w:u w:val="single"/>
          <w:lang w:val="en-GB"/>
        </w:rPr>
        <w:t>BAME Officer Update</w:t>
      </w:r>
    </w:p>
    <w:p w14:paraId="5B2DA479" w14:textId="5C62CB87" w:rsidR="0035390D" w:rsidRDefault="0035390D" w:rsidP="0035390D">
      <w:pPr>
        <w:pStyle w:val="ListParagraph"/>
        <w:numPr>
          <w:ilvl w:val="1"/>
          <w:numId w:val="25"/>
        </w:numPr>
        <w:rPr>
          <w:rFonts w:ascii="Times New Roman" w:hAnsi="Times New Roman" w:cs="Times New Roman"/>
          <w:sz w:val="24"/>
          <w:szCs w:val="24"/>
          <w:lang w:val="en-GB"/>
        </w:rPr>
      </w:pPr>
      <w:r>
        <w:rPr>
          <w:rFonts w:ascii="Times New Roman" w:hAnsi="Times New Roman" w:cs="Times New Roman"/>
          <w:sz w:val="24"/>
          <w:szCs w:val="24"/>
          <w:lang w:val="en-GB"/>
        </w:rPr>
        <w:t>A decision has been made by HQ regarding the cooption in February, as well an opportunity for us to discuss the proposed changes suggested by James</w:t>
      </w:r>
    </w:p>
    <w:p w14:paraId="7FE7B113" w14:textId="5526CE7C" w:rsidR="0035390D" w:rsidRPr="0035390D" w:rsidRDefault="0035390D" w:rsidP="0035390D">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 xml:space="preserve">2.20 </w:t>
      </w:r>
      <w:r>
        <w:rPr>
          <w:rFonts w:ascii="Times New Roman" w:hAnsi="Times New Roman" w:cs="Times New Roman"/>
          <w:sz w:val="24"/>
          <w:szCs w:val="24"/>
          <w:u w:val="single"/>
          <w:lang w:val="en-GB"/>
        </w:rPr>
        <w:t xml:space="preserve">Constitutional Amendments </w:t>
      </w:r>
    </w:p>
    <w:p w14:paraId="4CCC6016" w14:textId="1823B4C4" w:rsidR="0035390D" w:rsidRDefault="0035390D" w:rsidP="0035390D">
      <w:pPr>
        <w:pStyle w:val="ListParagraph"/>
        <w:numPr>
          <w:ilvl w:val="1"/>
          <w:numId w:val="25"/>
        </w:numPr>
        <w:rPr>
          <w:rFonts w:ascii="Times New Roman" w:hAnsi="Times New Roman" w:cs="Times New Roman"/>
          <w:sz w:val="24"/>
          <w:szCs w:val="24"/>
          <w:lang w:val="en-GB"/>
        </w:rPr>
      </w:pPr>
      <w:r>
        <w:rPr>
          <w:rFonts w:ascii="Times New Roman" w:hAnsi="Times New Roman" w:cs="Times New Roman"/>
          <w:sz w:val="24"/>
          <w:szCs w:val="24"/>
          <w:lang w:val="en-GB"/>
        </w:rPr>
        <w:t>We need to discuss, plan, prioritise, and delegate what constitutional amendments need to be submitted by the executive to YL conference. See James’s document</w:t>
      </w:r>
      <w:r w:rsidR="00124E30">
        <w:rPr>
          <w:rFonts w:ascii="Times New Roman" w:hAnsi="Times New Roman" w:cs="Times New Roman"/>
          <w:sz w:val="24"/>
          <w:szCs w:val="24"/>
          <w:lang w:val="en-GB"/>
        </w:rPr>
        <w:t xml:space="preserve"> attached</w:t>
      </w:r>
    </w:p>
    <w:p w14:paraId="707EE117" w14:textId="384EA5A3" w:rsidR="006E3B8A" w:rsidRPr="00454188" w:rsidRDefault="006F3DCF" w:rsidP="00454188">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2</w:t>
      </w:r>
      <w:r w:rsidR="006E3B8A">
        <w:rPr>
          <w:rFonts w:ascii="Times New Roman" w:hAnsi="Times New Roman" w:cs="Times New Roman"/>
          <w:sz w:val="24"/>
          <w:szCs w:val="24"/>
          <w:lang w:val="en-GB"/>
        </w:rPr>
        <w:t>.</w:t>
      </w:r>
      <w:r w:rsidR="0035390D">
        <w:rPr>
          <w:rFonts w:ascii="Times New Roman" w:hAnsi="Times New Roman" w:cs="Times New Roman"/>
          <w:sz w:val="24"/>
          <w:szCs w:val="24"/>
          <w:lang w:val="en-GB"/>
        </w:rPr>
        <w:t>45</w:t>
      </w:r>
      <w:r w:rsidR="006E3B8A">
        <w:rPr>
          <w:rFonts w:ascii="Times New Roman" w:hAnsi="Times New Roman" w:cs="Times New Roman"/>
          <w:sz w:val="24"/>
          <w:szCs w:val="24"/>
          <w:lang w:val="en-GB"/>
        </w:rPr>
        <w:t xml:space="preserve"> </w:t>
      </w:r>
      <w:r w:rsidR="006E3B8A">
        <w:rPr>
          <w:rFonts w:ascii="Times New Roman" w:hAnsi="Times New Roman" w:cs="Times New Roman"/>
          <w:sz w:val="24"/>
          <w:szCs w:val="24"/>
          <w:u w:val="single"/>
          <w:lang w:val="en-GB"/>
        </w:rPr>
        <w:t>Officer’s Reports</w:t>
      </w:r>
    </w:p>
    <w:p w14:paraId="61525BA5" w14:textId="65DE1685" w:rsidR="0035390D" w:rsidRPr="0035390D" w:rsidRDefault="00B3230F" w:rsidP="0035390D">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3</w:t>
      </w:r>
      <w:r w:rsidR="00454188" w:rsidRPr="00454188">
        <w:rPr>
          <w:rFonts w:ascii="Times New Roman" w:hAnsi="Times New Roman" w:cs="Times New Roman"/>
          <w:sz w:val="24"/>
          <w:szCs w:val="24"/>
          <w:lang w:val="en-GB"/>
        </w:rPr>
        <w:t>.</w:t>
      </w:r>
      <w:r>
        <w:rPr>
          <w:rFonts w:ascii="Times New Roman" w:hAnsi="Times New Roman" w:cs="Times New Roman"/>
          <w:sz w:val="24"/>
          <w:szCs w:val="24"/>
          <w:lang w:val="en-GB"/>
        </w:rPr>
        <w:t>0</w:t>
      </w:r>
      <w:r w:rsidR="006F3DCF">
        <w:rPr>
          <w:rFonts w:ascii="Times New Roman" w:hAnsi="Times New Roman" w:cs="Times New Roman"/>
          <w:sz w:val="24"/>
          <w:szCs w:val="24"/>
          <w:lang w:val="en-GB"/>
        </w:rPr>
        <w:t xml:space="preserve">0 </w:t>
      </w:r>
      <w:r w:rsidR="006F3DCF">
        <w:rPr>
          <w:rFonts w:ascii="Times New Roman" w:hAnsi="Times New Roman" w:cs="Times New Roman"/>
          <w:sz w:val="24"/>
          <w:szCs w:val="24"/>
          <w:u w:val="single"/>
          <w:lang w:val="en-GB"/>
        </w:rPr>
        <w:t>A</w:t>
      </w:r>
      <w:r w:rsidR="00454188" w:rsidRPr="00454188">
        <w:rPr>
          <w:rFonts w:ascii="Times New Roman" w:hAnsi="Times New Roman" w:cs="Times New Roman"/>
          <w:sz w:val="24"/>
          <w:szCs w:val="24"/>
          <w:u w:val="single"/>
          <w:lang w:val="en-GB"/>
        </w:rPr>
        <w:t>OB</w:t>
      </w:r>
    </w:p>
    <w:p w14:paraId="2F638506" w14:textId="10C948FD" w:rsidR="00454188" w:rsidRPr="002E46E8" w:rsidRDefault="006E3B8A" w:rsidP="00454188">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3.</w:t>
      </w:r>
      <w:r w:rsidR="00B3230F">
        <w:rPr>
          <w:rFonts w:ascii="Times New Roman" w:hAnsi="Times New Roman" w:cs="Times New Roman"/>
          <w:sz w:val="24"/>
          <w:szCs w:val="24"/>
          <w:lang w:val="en-GB"/>
        </w:rPr>
        <w:t>30</w:t>
      </w:r>
      <w:r w:rsidR="00454188" w:rsidRPr="00454188">
        <w:rPr>
          <w:rFonts w:ascii="Times New Roman" w:hAnsi="Times New Roman" w:cs="Times New Roman"/>
          <w:sz w:val="24"/>
          <w:szCs w:val="24"/>
          <w:lang w:val="en-GB"/>
        </w:rPr>
        <w:t xml:space="preserve"> </w:t>
      </w:r>
      <w:r w:rsidR="00454188" w:rsidRPr="00454188">
        <w:rPr>
          <w:rFonts w:ascii="Times New Roman" w:hAnsi="Times New Roman" w:cs="Times New Roman"/>
          <w:sz w:val="24"/>
          <w:szCs w:val="24"/>
          <w:u w:val="single"/>
          <w:lang w:val="en-GB"/>
        </w:rPr>
        <w:t>Close of Meeting</w:t>
      </w:r>
    </w:p>
    <w:p w14:paraId="1A2BAFE7" w14:textId="1AA89269" w:rsidR="002E46E8" w:rsidRDefault="002E46E8" w:rsidP="002E46E8">
      <w:pPr>
        <w:rPr>
          <w:rFonts w:ascii="Times New Roman" w:hAnsi="Times New Roman" w:cs="Times New Roman"/>
          <w:sz w:val="24"/>
          <w:szCs w:val="24"/>
          <w:lang w:val="en-GB"/>
        </w:rPr>
      </w:pPr>
    </w:p>
    <w:p w14:paraId="50058E4D" w14:textId="0030F6BE" w:rsidR="002E46E8" w:rsidRDefault="002E46E8" w:rsidP="002E46E8">
      <w:pPr>
        <w:rPr>
          <w:rFonts w:ascii="Times New Roman" w:hAnsi="Times New Roman" w:cs="Times New Roman"/>
          <w:sz w:val="24"/>
          <w:szCs w:val="24"/>
          <w:lang w:val="en-GB"/>
        </w:rPr>
      </w:pPr>
    </w:p>
    <w:p w14:paraId="71769789" w14:textId="77777777" w:rsidR="002E46E8" w:rsidRPr="002E46E8" w:rsidRDefault="002E46E8" w:rsidP="002E46E8">
      <w:pPr>
        <w:rPr>
          <w:rFonts w:ascii="Times New Roman" w:hAnsi="Times New Roman" w:cs="Times New Roman"/>
          <w:sz w:val="24"/>
          <w:szCs w:val="24"/>
          <w:lang w:val="en-GB"/>
        </w:rPr>
      </w:pPr>
    </w:p>
    <w:p w14:paraId="7EB8B88C" w14:textId="77777777" w:rsidR="00E40355" w:rsidRDefault="00E40355" w:rsidP="00E40355">
      <w:pPr>
        <w:ind w:left="720"/>
        <w:rPr>
          <w:lang w:val="en-GB"/>
        </w:rPr>
      </w:pPr>
    </w:p>
    <w:p w14:paraId="7C4E94F2" w14:textId="77777777" w:rsidR="00E40355" w:rsidRDefault="00E40355">
      <w:pPr>
        <w:rPr>
          <w:lang w:val="en-GB"/>
        </w:rPr>
      </w:pPr>
    </w:p>
    <w:p w14:paraId="2F1E96BA" w14:textId="77777777" w:rsidR="00E40355" w:rsidRDefault="00E40355">
      <w:pPr>
        <w:rPr>
          <w:lang w:val="en-GB"/>
        </w:rPr>
      </w:pPr>
    </w:p>
    <w:p w14:paraId="7E3AFE92" w14:textId="77777777" w:rsidR="00E40355" w:rsidRDefault="00E40355">
      <w:pPr>
        <w:rPr>
          <w:lang w:val="en-GB"/>
        </w:rPr>
      </w:pPr>
    </w:p>
    <w:p w14:paraId="1F220BBA" w14:textId="78288EBF" w:rsidR="00E40355" w:rsidRDefault="00E40355">
      <w:pPr>
        <w:rPr>
          <w:lang w:val="en-GB"/>
        </w:rPr>
      </w:pPr>
    </w:p>
    <w:p w14:paraId="46F92DB9" w14:textId="605BE141" w:rsidR="00E40355" w:rsidRDefault="00E40355">
      <w:pPr>
        <w:rPr>
          <w:lang w:val="en-GB"/>
        </w:rPr>
      </w:pPr>
    </w:p>
    <w:p w14:paraId="3FDD6CA8" w14:textId="6FC971D7" w:rsidR="00E40355" w:rsidRPr="00E40355" w:rsidRDefault="00E40355" w:rsidP="00E40355">
      <w:pPr>
        <w:rPr>
          <w:lang w:val="en-GB"/>
        </w:rPr>
      </w:pPr>
    </w:p>
    <w:sectPr w:rsidR="00E40355" w:rsidRPr="00E4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D4B58"/>
    <w:multiLevelType w:val="hybridMultilevel"/>
    <w:tmpl w:val="68BE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381C36"/>
    <w:multiLevelType w:val="hybridMultilevel"/>
    <w:tmpl w:val="18CA7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55"/>
    <w:rsid w:val="00124E30"/>
    <w:rsid w:val="00234575"/>
    <w:rsid w:val="002E46E8"/>
    <w:rsid w:val="0035390D"/>
    <w:rsid w:val="003B08CF"/>
    <w:rsid w:val="00454188"/>
    <w:rsid w:val="00455DF5"/>
    <w:rsid w:val="00464984"/>
    <w:rsid w:val="00485C01"/>
    <w:rsid w:val="0054077A"/>
    <w:rsid w:val="00645252"/>
    <w:rsid w:val="006D3D74"/>
    <w:rsid w:val="006E3B8A"/>
    <w:rsid w:val="006F3DCF"/>
    <w:rsid w:val="00776E74"/>
    <w:rsid w:val="0078030D"/>
    <w:rsid w:val="0083569A"/>
    <w:rsid w:val="00841676"/>
    <w:rsid w:val="009724A9"/>
    <w:rsid w:val="0099197B"/>
    <w:rsid w:val="00A9204E"/>
    <w:rsid w:val="00AF0B7C"/>
    <w:rsid w:val="00B3230F"/>
    <w:rsid w:val="00BB5C52"/>
    <w:rsid w:val="00BD700D"/>
    <w:rsid w:val="00BF47BA"/>
    <w:rsid w:val="00D26247"/>
    <w:rsid w:val="00D32976"/>
    <w:rsid w:val="00D430E3"/>
    <w:rsid w:val="00E40355"/>
    <w:rsid w:val="00E45B6E"/>
    <w:rsid w:val="00E5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AE2B"/>
  <w15:chartTrackingRefBased/>
  <w15:docId w15:val="{C636D00E-5D7B-4BDA-B365-403B5111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4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 copeland</cp:lastModifiedBy>
  <cp:revision>5</cp:revision>
  <dcterms:created xsi:type="dcterms:W3CDTF">2020-05-20T21:47:00Z</dcterms:created>
  <dcterms:modified xsi:type="dcterms:W3CDTF">2020-05-21T18:25:00Z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