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A2972" w14:textId="3DD5EB98" w:rsidR="00E40355" w:rsidRPr="00485C01" w:rsidRDefault="00E40355" w:rsidP="00485C0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454188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Young Liberals Executive 2019/2020 – Meeting </w:t>
      </w:r>
      <w:r w:rsidR="00471CB0">
        <w:rPr>
          <w:rFonts w:ascii="Times New Roman" w:hAnsi="Times New Roman" w:cs="Times New Roman"/>
          <w:b/>
          <w:bCs/>
          <w:sz w:val="32"/>
          <w:szCs w:val="32"/>
          <w:lang w:val="en-GB"/>
        </w:rPr>
        <w:t>9</w:t>
      </w:r>
      <w:r w:rsidR="00464984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</w:t>
      </w:r>
      <w:r w:rsidR="00D430E3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(Virtual) </w:t>
      </w:r>
      <w:r w:rsidR="00E50D06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– </w:t>
      </w:r>
      <w:r w:rsidR="00471CB0">
        <w:rPr>
          <w:rFonts w:ascii="Times New Roman" w:hAnsi="Times New Roman" w:cs="Times New Roman"/>
          <w:b/>
          <w:bCs/>
          <w:sz w:val="32"/>
          <w:szCs w:val="32"/>
          <w:lang w:val="en-GB"/>
        </w:rPr>
        <w:t>June 27</w:t>
      </w:r>
      <w:r w:rsidR="00471CB0" w:rsidRPr="00471CB0">
        <w:rPr>
          <w:rFonts w:ascii="Times New Roman" w:hAnsi="Times New Roman" w:cs="Times New Roman"/>
          <w:b/>
          <w:bCs/>
          <w:sz w:val="32"/>
          <w:szCs w:val="32"/>
          <w:vertAlign w:val="superscript"/>
          <w:lang w:val="en-GB"/>
        </w:rPr>
        <w:t>th</w:t>
      </w:r>
      <w:r w:rsidR="00D430E3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20</w:t>
      </w:r>
      <w:r w:rsidR="00485C01">
        <w:rPr>
          <w:rFonts w:ascii="Times New Roman" w:hAnsi="Times New Roman" w:cs="Times New Roman"/>
          <w:b/>
          <w:bCs/>
          <w:sz w:val="32"/>
          <w:szCs w:val="32"/>
          <w:lang w:val="en-GB"/>
        </w:rPr>
        <w:t>20</w:t>
      </w:r>
    </w:p>
    <w:p w14:paraId="6FACAFC5" w14:textId="1080A922" w:rsidR="00E40355" w:rsidRDefault="00485C01" w:rsidP="00BB5C5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BB5C52">
        <w:rPr>
          <w:rFonts w:ascii="Times New Roman" w:hAnsi="Times New Roman" w:cs="Times New Roman"/>
          <w:sz w:val="24"/>
          <w:szCs w:val="24"/>
          <w:lang w:val="en-GB"/>
        </w:rPr>
        <w:t xml:space="preserve">0.30 </w:t>
      </w:r>
      <w:r w:rsidR="00BB5C52">
        <w:rPr>
          <w:rFonts w:ascii="Times New Roman" w:hAnsi="Times New Roman" w:cs="Times New Roman"/>
          <w:sz w:val="24"/>
          <w:szCs w:val="24"/>
          <w:u w:val="single"/>
          <w:lang w:val="en-GB"/>
        </w:rPr>
        <w:t>Apologies</w:t>
      </w:r>
    </w:p>
    <w:p w14:paraId="32E53D1E" w14:textId="4AEEE7E0" w:rsidR="000C0F8C" w:rsidRPr="00454188" w:rsidRDefault="000C0F8C" w:rsidP="000C0F8C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Charlie, Catriona</w:t>
      </w:r>
    </w:p>
    <w:p w14:paraId="7AF763AF" w14:textId="77777777" w:rsidR="00125723" w:rsidRPr="00125723" w:rsidRDefault="00485C01" w:rsidP="0012572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BB5C52">
        <w:rPr>
          <w:rFonts w:ascii="Times New Roman" w:hAnsi="Times New Roman" w:cs="Times New Roman"/>
          <w:sz w:val="24"/>
          <w:szCs w:val="24"/>
          <w:lang w:val="en-GB"/>
        </w:rPr>
        <w:t>0.3</w:t>
      </w:r>
      <w:r w:rsidR="00D26247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D26247">
        <w:rPr>
          <w:rFonts w:ascii="Times New Roman" w:hAnsi="Times New Roman" w:cs="Times New Roman"/>
          <w:sz w:val="24"/>
          <w:szCs w:val="24"/>
          <w:lang w:val="en-GB"/>
        </w:rPr>
        <w:softHyphen/>
        <w:t xml:space="preserve"> </w:t>
      </w:r>
      <w:r w:rsidR="0035390D">
        <w:rPr>
          <w:rFonts w:ascii="Times New Roman" w:hAnsi="Times New Roman" w:cs="Times New Roman"/>
          <w:sz w:val="24"/>
          <w:szCs w:val="24"/>
          <w:u w:val="single"/>
          <w:lang w:val="en-GB"/>
        </w:rPr>
        <w:t>Approval</w:t>
      </w:r>
      <w:r w:rsidR="00D26247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of previous Minutes and Action Point Review</w:t>
      </w:r>
      <w:r w:rsidR="00D262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AD42B1F" w14:textId="77777777" w:rsidR="00125723" w:rsidRPr="00125723" w:rsidRDefault="00485C01" w:rsidP="0012572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125723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BB5C52" w:rsidRPr="00125723">
        <w:rPr>
          <w:rFonts w:ascii="Times New Roman" w:hAnsi="Times New Roman" w:cs="Times New Roman"/>
          <w:sz w:val="24"/>
          <w:szCs w:val="24"/>
          <w:lang w:val="en-GB"/>
        </w:rPr>
        <w:t>1.</w:t>
      </w:r>
      <w:r w:rsidR="00D26247" w:rsidRPr="00125723">
        <w:rPr>
          <w:rFonts w:ascii="Times New Roman" w:hAnsi="Times New Roman" w:cs="Times New Roman"/>
          <w:sz w:val="24"/>
          <w:szCs w:val="24"/>
          <w:lang w:val="en-GB"/>
        </w:rPr>
        <w:t xml:space="preserve">30 </w:t>
      </w:r>
      <w:r w:rsidR="00125723" w:rsidRPr="00125723">
        <w:rPr>
          <w:rFonts w:ascii="Times New Roman" w:hAnsi="Times New Roman" w:cs="Times New Roman"/>
          <w:sz w:val="24"/>
          <w:szCs w:val="24"/>
          <w:u w:val="single"/>
          <w:lang w:val="en-GB"/>
        </w:rPr>
        <w:t>Conference Update</w:t>
      </w:r>
      <w:r w:rsidR="00125723" w:rsidRPr="001257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2352C1E" w14:textId="5503B8C4" w:rsidR="00125723" w:rsidRPr="00125723" w:rsidRDefault="00125723" w:rsidP="00125723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125723">
        <w:rPr>
          <w:rFonts w:ascii="Times New Roman" w:hAnsi="Times New Roman" w:cs="Times New Roman"/>
          <w:sz w:val="24"/>
          <w:szCs w:val="24"/>
          <w:lang w:val="en-GB"/>
        </w:rPr>
        <w:t>Where are we at with things - Joshan</w:t>
      </w:r>
    </w:p>
    <w:p w14:paraId="4CCC6016" w14:textId="76716AE5" w:rsidR="0035390D" w:rsidRPr="00125723" w:rsidRDefault="00125723" w:rsidP="00C9360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12.</w:t>
      </w:r>
      <w:r w:rsidR="00A64014">
        <w:rPr>
          <w:rFonts w:ascii="Times New Roman" w:hAnsi="Times New Roman" w:cs="Times New Roman"/>
          <w:sz w:val="24"/>
          <w:szCs w:val="24"/>
          <w:lang w:val="en-GB"/>
        </w:rPr>
        <w:t>00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Executive Outreach to Members</w:t>
      </w:r>
    </w:p>
    <w:p w14:paraId="04B2EB18" w14:textId="08196E41" w:rsidR="00125723" w:rsidRDefault="00125723" w:rsidP="00125723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There has been a lot of talk about how to make the organisation more transparent in regards to how it works and it’s structure, </w:t>
      </w:r>
      <w:r w:rsidR="00B876FE">
        <w:rPr>
          <w:rFonts w:ascii="Times New Roman" w:hAnsi="Times New Roman" w:cs="Times New Roman"/>
          <w:sz w:val="24"/>
          <w:szCs w:val="24"/>
          <w:lang w:val="en-GB"/>
        </w:rPr>
        <w:t>Tara has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been working on this and there are plans for a session at conference or possible outside of conference</w:t>
      </w:r>
      <w:r w:rsidR="00B876FE">
        <w:rPr>
          <w:rFonts w:ascii="Times New Roman" w:hAnsi="Times New Roman" w:cs="Times New Roman"/>
          <w:sz w:val="24"/>
          <w:szCs w:val="24"/>
          <w:lang w:val="en-GB"/>
        </w:rPr>
        <w:t xml:space="preserve"> in the works by Joshan and Kathy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Tara</w:t>
      </w:r>
    </w:p>
    <w:p w14:paraId="2061B449" w14:textId="058EE433" w:rsidR="00C7601C" w:rsidRPr="00C7601C" w:rsidRDefault="00C7601C" w:rsidP="00C7601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12.</w:t>
      </w:r>
      <w:r w:rsidR="00A64014">
        <w:rPr>
          <w:rFonts w:ascii="Times New Roman" w:hAnsi="Times New Roman" w:cs="Times New Roman"/>
          <w:sz w:val="24"/>
          <w:szCs w:val="24"/>
          <w:lang w:val="en-GB"/>
        </w:rPr>
        <w:t>20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Executive Regulations</w:t>
      </w:r>
    </w:p>
    <w:p w14:paraId="2F87AA8E" w14:textId="51BA1DB2" w:rsidR="00C7601C" w:rsidRDefault="00C7601C" w:rsidP="00C7601C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While reading through the executive duties portion of the executive regulations I encountered a lot of incorrect information</w:t>
      </w:r>
      <w:r>
        <w:rPr>
          <w:rFonts w:ascii="Times New Roman" w:hAnsi="Times New Roman" w:cs="Times New Roman"/>
          <w:sz w:val="24"/>
          <w:szCs w:val="24"/>
          <w:lang w:val="en-GB"/>
        </w:rPr>
        <w:t>, and Alex noticed that his role had not been updated to include accreditation responsibilities. P</w:t>
      </w:r>
      <w:r>
        <w:rPr>
          <w:rFonts w:ascii="Times New Roman" w:hAnsi="Times New Roman" w:cs="Times New Roman"/>
          <w:sz w:val="24"/>
          <w:szCs w:val="24"/>
          <w:lang w:val="en-GB"/>
        </w:rPr>
        <w:t>lease see supporting document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“Exec Regs Update” </w:t>
      </w:r>
      <w:r w:rsidR="00B876FE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GB"/>
        </w:rPr>
        <w:t>Tara</w:t>
      </w:r>
    </w:p>
    <w:p w14:paraId="4ACFB15E" w14:textId="1134FF06" w:rsidR="00B876FE" w:rsidRPr="00954402" w:rsidRDefault="00A64014" w:rsidP="00B876F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12.45</w:t>
      </w:r>
      <w:r w:rsidR="006F36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54402" w:rsidRPr="00954402">
        <w:rPr>
          <w:rFonts w:ascii="Times New Roman" w:hAnsi="Times New Roman" w:cs="Times New Roman"/>
          <w:sz w:val="24"/>
          <w:szCs w:val="24"/>
          <w:u w:val="single"/>
          <w:lang w:val="en-GB"/>
        </w:rPr>
        <w:t>YL Reviews</w:t>
      </w:r>
    </w:p>
    <w:p w14:paraId="5D5D04BC" w14:textId="6F8AF097" w:rsidR="00954402" w:rsidRDefault="00954402" w:rsidP="00954402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Pushkin has been putting together plans for a YL Alderdice-style review. Please see supporting document “Things to Raise”</w:t>
      </w:r>
    </w:p>
    <w:p w14:paraId="403CD0AF" w14:textId="392847BF" w:rsidR="00954402" w:rsidRDefault="00954402" w:rsidP="00954402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Jack and EYL have drafted plans for a review into YL particularly looking into how it conducts it campaigns. Please see supporting document “Proposal for a review into the Young Liberals”</w:t>
      </w:r>
    </w:p>
    <w:p w14:paraId="59553790" w14:textId="7F6BDC1F" w:rsidR="00A64014" w:rsidRPr="00A64014" w:rsidRDefault="00A64014" w:rsidP="00A6401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1.20 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Engagement</w:t>
      </w:r>
    </w:p>
    <w:p w14:paraId="67E88FBD" w14:textId="57138BDB" w:rsidR="00A64014" w:rsidRDefault="00A64014" w:rsidP="00A64014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We often rely on Facebook for our engagement, but increasingly people aren’t using it, how can we better engage other users to the same depth? – Kathy </w:t>
      </w:r>
    </w:p>
    <w:p w14:paraId="23E93CD5" w14:textId="11BE543B" w:rsidR="00A64014" w:rsidRPr="00A64014" w:rsidRDefault="00A64014" w:rsidP="00A6401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1.40 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BAME Officer Consultation</w:t>
      </w:r>
    </w:p>
    <w:p w14:paraId="4DB21C19" w14:textId="443CBFBF" w:rsidR="00A64014" w:rsidRDefault="00A64014" w:rsidP="00A64014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Please see supporting </w:t>
      </w:r>
      <w:r w:rsidR="00DC311F"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  <w:lang w:val="en-GB"/>
        </w:rPr>
        <w:t>ocument “Things to Raise” – Pushkin</w:t>
      </w:r>
    </w:p>
    <w:p w14:paraId="7A42920B" w14:textId="77D0DE17" w:rsidR="00A64014" w:rsidRPr="00A64014" w:rsidRDefault="00A64014" w:rsidP="00A6401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2.00 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BAME Campaigns</w:t>
      </w:r>
    </w:p>
    <w:p w14:paraId="22E506CD" w14:textId="01A209DA" w:rsidR="00A64014" w:rsidRDefault="00A64014" w:rsidP="00A64014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Black curriculum and BME report</w:t>
      </w:r>
    </w:p>
    <w:p w14:paraId="406099A2" w14:textId="32BFB913" w:rsidR="00A64014" w:rsidRPr="00776C77" w:rsidRDefault="00776C77" w:rsidP="00A6401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2.30 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Article Platform for BAME YL Members</w:t>
      </w:r>
    </w:p>
    <w:p w14:paraId="002BE6EC" w14:textId="73F10AD5" w:rsidR="00776C77" w:rsidRDefault="00776C77" w:rsidP="00776C77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Please see supporting document “Things to Raise” - Pushkin</w:t>
      </w:r>
    </w:p>
    <w:p w14:paraId="707EE117" w14:textId="384EA5A3" w:rsidR="006E3B8A" w:rsidRPr="00454188" w:rsidRDefault="006F3DCF" w:rsidP="0045418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6E3B8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5390D">
        <w:rPr>
          <w:rFonts w:ascii="Times New Roman" w:hAnsi="Times New Roman" w:cs="Times New Roman"/>
          <w:sz w:val="24"/>
          <w:szCs w:val="24"/>
          <w:lang w:val="en-GB"/>
        </w:rPr>
        <w:t>45</w:t>
      </w:r>
      <w:r w:rsidR="006E3B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E3B8A">
        <w:rPr>
          <w:rFonts w:ascii="Times New Roman" w:hAnsi="Times New Roman" w:cs="Times New Roman"/>
          <w:sz w:val="24"/>
          <w:szCs w:val="24"/>
          <w:u w:val="single"/>
          <w:lang w:val="en-GB"/>
        </w:rPr>
        <w:t>Officer’s Reports</w:t>
      </w:r>
    </w:p>
    <w:p w14:paraId="517B6E11" w14:textId="3BFD3AA7" w:rsidR="00125723" w:rsidRPr="00BF75B2" w:rsidRDefault="00B3230F" w:rsidP="0012572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454188" w:rsidRPr="00454188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6F3DCF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r w:rsidR="006F3DCF">
        <w:rPr>
          <w:rFonts w:ascii="Times New Roman" w:hAnsi="Times New Roman" w:cs="Times New Roman"/>
          <w:sz w:val="24"/>
          <w:szCs w:val="24"/>
          <w:u w:val="single"/>
          <w:lang w:val="en-GB"/>
        </w:rPr>
        <w:t>A</w:t>
      </w:r>
      <w:r w:rsidR="00454188" w:rsidRPr="00454188">
        <w:rPr>
          <w:rFonts w:ascii="Times New Roman" w:hAnsi="Times New Roman" w:cs="Times New Roman"/>
          <w:sz w:val="24"/>
          <w:szCs w:val="24"/>
          <w:u w:val="single"/>
          <w:lang w:val="en-GB"/>
        </w:rPr>
        <w:t>OB</w:t>
      </w:r>
    </w:p>
    <w:p w14:paraId="6B796EE1" w14:textId="77777777" w:rsidR="00BF75B2" w:rsidRPr="00BF75B2" w:rsidRDefault="00BF75B2" w:rsidP="00BF75B2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F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Budget Reallocation – Finn</w:t>
      </w:r>
    </w:p>
    <w:p w14:paraId="7CBFF726" w14:textId="21569A29" w:rsidR="00BF75B2" w:rsidRPr="00125723" w:rsidRDefault="00BF75B2" w:rsidP="00BF75B2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Standing Orders for meetings - Finn</w:t>
      </w:r>
    </w:p>
    <w:p w14:paraId="2F638506" w14:textId="18975CFC" w:rsidR="00454188" w:rsidRPr="006C4662" w:rsidRDefault="006E3B8A" w:rsidP="0045418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3.</w:t>
      </w:r>
      <w:r w:rsidR="00B3230F">
        <w:rPr>
          <w:rFonts w:ascii="Times New Roman" w:hAnsi="Times New Roman" w:cs="Times New Roman"/>
          <w:sz w:val="24"/>
          <w:szCs w:val="24"/>
          <w:lang w:val="en-GB"/>
        </w:rPr>
        <w:t>30</w:t>
      </w:r>
      <w:r w:rsidR="00454188" w:rsidRPr="004541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54188" w:rsidRPr="00454188">
        <w:rPr>
          <w:rFonts w:ascii="Times New Roman" w:hAnsi="Times New Roman" w:cs="Times New Roman"/>
          <w:sz w:val="24"/>
          <w:szCs w:val="24"/>
          <w:u w:val="single"/>
          <w:lang w:val="en-GB"/>
        </w:rPr>
        <w:t>Close of Meeting</w:t>
      </w:r>
    </w:p>
    <w:p w14:paraId="01D6FBD4" w14:textId="482D2D81" w:rsidR="006C4662" w:rsidRDefault="006C4662" w:rsidP="006C466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0058E4D" w14:textId="0030F6BE" w:rsidR="002E46E8" w:rsidRDefault="002E46E8" w:rsidP="002E46E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1769789" w14:textId="77777777" w:rsidR="002E46E8" w:rsidRPr="002E46E8" w:rsidRDefault="002E46E8" w:rsidP="002E46E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EB8B88C" w14:textId="77777777" w:rsidR="00E40355" w:rsidRDefault="00E40355" w:rsidP="00E40355">
      <w:pPr>
        <w:ind w:left="720"/>
        <w:rPr>
          <w:lang w:val="en-GB"/>
        </w:rPr>
      </w:pPr>
    </w:p>
    <w:p w14:paraId="7C4E94F2" w14:textId="77777777" w:rsidR="00E40355" w:rsidRDefault="00E40355">
      <w:pPr>
        <w:rPr>
          <w:lang w:val="en-GB"/>
        </w:rPr>
      </w:pPr>
    </w:p>
    <w:p w14:paraId="2F1E96BA" w14:textId="77777777" w:rsidR="00E40355" w:rsidRDefault="00E40355">
      <w:pPr>
        <w:rPr>
          <w:lang w:val="en-GB"/>
        </w:rPr>
      </w:pPr>
    </w:p>
    <w:p w14:paraId="7E3AFE92" w14:textId="77777777" w:rsidR="00E40355" w:rsidRDefault="00E40355">
      <w:pPr>
        <w:rPr>
          <w:lang w:val="en-GB"/>
        </w:rPr>
      </w:pPr>
    </w:p>
    <w:p w14:paraId="1F220BBA" w14:textId="78288EBF" w:rsidR="00E40355" w:rsidRDefault="00E40355">
      <w:pPr>
        <w:rPr>
          <w:lang w:val="en-GB"/>
        </w:rPr>
      </w:pPr>
    </w:p>
    <w:p w14:paraId="46F92DB9" w14:textId="605BE141" w:rsidR="00E40355" w:rsidRDefault="00E40355">
      <w:pPr>
        <w:rPr>
          <w:lang w:val="en-GB"/>
        </w:rPr>
      </w:pPr>
    </w:p>
    <w:p w14:paraId="3FDD6CA8" w14:textId="6FC971D7" w:rsidR="00E40355" w:rsidRPr="00E40355" w:rsidRDefault="00E40355" w:rsidP="00E40355">
      <w:pPr>
        <w:rPr>
          <w:lang w:val="en-GB"/>
        </w:rPr>
      </w:pPr>
    </w:p>
    <w:sectPr w:rsidR="00E40355" w:rsidRPr="00E40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9D4B58"/>
    <w:multiLevelType w:val="hybridMultilevel"/>
    <w:tmpl w:val="68BEA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3381C36"/>
    <w:multiLevelType w:val="hybridMultilevel"/>
    <w:tmpl w:val="18CA7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4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55"/>
    <w:rsid w:val="000C0F8C"/>
    <w:rsid w:val="00124E30"/>
    <w:rsid w:val="00125723"/>
    <w:rsid w:val="00234575"/>
    <w:rsid w:val="002E46E8"/>
    <w:rsid w:val="0035390D"/>
    <w:rsid w:val="003B08CF"/>
    <w:rsid w:val="00454188"/>
    <w:rsid w:val="00455DF5"/>
    <w:rsid w:val="00464984"/>
    <w:rsid w:val="00471CB0"/>
    <w:rsid w:val="00485C01"/>
    <w:rsid w:val="0054077A"/>
    <w:rsid w:val="00645252"/>
    <w:rsid w:val="00684BF8"/>
    <w:rsid w:val="006C4662"/>
    <w:rsid w:val="006D3D74"/>
    <w:rsid w:val="006E3B8A"/>
    <w:rsid w:val="006F3659"/>
    <w:rsid w:val="006F3DCF"/>
    <w:rsid w:val="00776C77"/>
    <w:rsid w:val="00776E74"/>
    <w:rsid w:val="0078030D"/>
    <w:rsid w:val="0083569A"/>
    <w:rsid w:val="00841676"/>
    <w:rsid w:val="00954402"/>
    <w:rsid w:val="009724A9"/>
    <w:rsid w:val="0099197B"/>
    <w:rsid w:val="009C0CBA"/>
    <w:rsid w:val="00A64014"/>
    <w:rsid w:val="00A9204E"/>
    <w:rsid w:val="00AF0B7C"/>
    <w:rsid w:val="00B3230F"/>
    <w:rsid w:val="00B876FE"/>
    <w:rsid w:val="00BB5C52"/>
    <w:rsid w:val="00BD700D"/>
    <w:rsid w:val="00BF47BA"/>
    <w:rsid w:val="00BF75B2"/>
    <w:rsid w:val="00C7601C"/>
    <w:rsid w:val="00C93608"/>
    <w:rsid w:val="00D26247"/>
    <w:rsid w:val="00D32976"/>
    <w:rsid w:val="00D430E3"/>
    <w:rsid w:val="00DC311F"/>
    <w:rsid w:val="00E40355"/>
    <w:rsid w:val="00E45B6E"/>
    <w:rsid w:val="00E5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5AE2B"/>
  <w15:chartTrackingRefBased/>
  <w15:docId w15:val="{C636D00E-5D7B-4BDA-B365-403B5111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E40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129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tara copeland</cp:lastModifiedBy>
  <cp:revision>12</cp:revision>
  <dcterms:created xsi:type="dcterms:W3CDTF">2020-06-24T17:55:00Z</dcterms:created>
  <dcterms:modified xsi:type="dcterms:W3CDTF">2020-06-25T11:25:00Z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