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0123" w14:textId="29C65260" w:rsidR="00B30615" w:rsidRPr="0062408E" w:rsidRDefault="00B30615">
      <w:pPr>
        <w:rPr>
          <w:rFonts w:ascii="Times New Roman" w:hAnsi="Times New Roman" w:cs="Times New Roman"/>
          <w:sz w:val="28"/>
          <w:szCs w:val="28"/>
          <w:u w:val="single"/>
          <w:lang w:val="en-GB"/>
        </w:rPr>
      </w:pPr>
      <w:r w:rsidRPr="0062408E">
        <w:rPr>
          <w:rFonts w:ascii="Times New Roman" w:hAnsi="Times New Roman" w:cs="Times New Roman"/>
          <w:sz w:val="28"/>
          <w:szCs w:val="28"/>
          <w:u w:val="single"/>
          <w:lang w:val="en-GB"/>
        </w:rPr>
        <w:t>Chair – Tara Copeland</w:t>
      </w:r>
    </w:p>
    <w:p w14:paraId="3852E825" w14:textId="1A3B503F" w:rsidR="00B30615" w:rsidRDefault="00B30615">
      <w:pPr>
        <w:rPr>
          <w:rFonts w:ascii="Times New Roman" w:hAnsi="Times New Roman" w:cs="Times New Roman"/>
          <w:sz w:val="24"/>
          <w:szCs w:val="24"/>
          <w:lang w:val="en-GB"/>
        </w:rPr>
      </w:pPr>
    </w:p>
    <w:p w14:paraId="70824080" w14:textId="35164456" w:rsidR="007E029B" w:rsidRDefault="007E029B"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Finished up the last of our MP Q&amp;A’s with Daisy Cooper</w:t>
      </w:r>
      <w:r w:rsidR="00160632">
        <w:rPr>
          <w:rFonts w:ascii="Times New Roman" w:hAnsi="Times New Roman" w:cs="Times New Roman"/>
          <w:sz w:val="24"/>
          <w:szCs w:val="24"/>
          <w:lang w:val="en-GB"/>
        </w:rPr>
        <w:t>, Jamie Stone,</w:t>
      </w:r>
      <w:r>
        <w:rPr>
          <w:rFonts w:ascii="Times New Roman" w:hAnsi="Times New Roman" w:cs="Times New Roman"/>
          <w:sz w:val="24"/>
          <w:szCs w:val="24"/>
          <w:lang w:val="en-GB"/>
        </w:rPr>
        <w:t xml:space="preserve"> and Tim </w:t>
      </w:r>
      <w:proofErr w:type="spellStart"/>
      <w:r>
        <w:rPr>
          <w:rFonts w:ascii="Times New Roman" w:hAnsi="Times New Roman" w:cs="Times New Roman"/>
          <w:sz w:val="24"/>
          <w:szCs w:val="24"/>
          <w:lang w:val="en-GB"/>
        </w:rPr>
        <w:t>Farron</w:t>
      </w:r>
      <w:proofErr w:type="spellEnd"/>
      <w:r>
        <w:rPr>
          <w:rFonts w:ascii="Times New Roman" w:hAnsi="Times New Roman" w:cs="Times New Roman"/>
          <w:sz w:val="24"/>
          <w:szCs w:val="24"/>
          <w:lang w:val="en-GB"/>
        </w:rPr>
        <w:t xml:space="preserve"> for the time being, we’ve had great turn out at these and have successfully engaged new members through them. Some attendance figures were upwards of 50.</w:t>
      </w:r>
    </w:p>
    <w:p w14:paraId="339C751B" w14:textId="3EB8E17B" w:rsidR="007E029B" w:rsidRDefault="00070D77"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Set up emails for all our new officers</w:t>
      </w:r>
    </w:p>
    <w:p w14:paraId="55AF1315" w14:textId="3020C30C" w:rsidR="00070D77" w:rsidRDefault="00070D77"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Leadership hustings has been organised thanks to Jack Worrall, </w:t>
      </w:r>
      <w:proofErr w:type="spellStart"/>
      <w:r>
        <w:rPr>
          <w:rFonts w:ascii="Times New Roman" w:hAnsi="Times New Roman" w:cs="Times New Roman"/>
          <w:sz w:val="24"/>
          <w:szCs w:val="24"/>
          <w:lang w:val="en-GB"/>
        </w:rPr>
        <w:t>Chessie</w:t>
      </w:r>
      <w:proofErr w:type="spellEnd"/>
      <w:r>
        <w:rPr>
          <w:rFonts w:ascii="Times New Roman" w:hAnsi="Times New Roman" w:cs="Times New Roman"/>
          <w:sz w:val="24"/>
          <w:szCs w:val="24"/>
          <w:lang w:val="en-GB"/>
        </w:rPr>
        <w:t xml:space="preserve"> will be the chair, still need to find two more backup chairs to have trained</w:t>
      </w:r>
    </w:p>
    <w:p w14:paraId="73E76811" w14:textId="54863BD1" w:rsidR="00070D77" w:rsidRDefault="00160632"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Met with Mark, Baroness Thornhill, and </w:t>
      </w:r>
      <w:proofErr w:type="spellStart"/>
      <w:r>
        <w:rPr>
          <w:rFonts w:ascii="Times New Roman" w:hAnsi="Times New Roman" w:cs="Times New Roman"/>
          <w:sz w:val="24"/>
          <w:szCs w:val="24"/>
          <w:lang w:val="en-GB"/>
        </w:rPr>
        <w:t>Chessie</w:t>
      </w:r>
      <w:proofErr w:type="spellEnd"/>
      <w:r>
        <w:rPr>
          <w:rFonts w:ascii="Times New Roman" w:hAnsi="Times New Roman" w:cs="Times New Roman"/>
          <w:sz w:val="24"/>
          <w:szCs w:val="24"/>
          <w:lang w:val="en-GB"/>
        </w:rPr>
        <w:t xml:space="preserve"> to discuss YL and the Thornhill report</w:t>
      </w:r>
    </w:p>
    <w:p w14:paraId="3CB196DE" w14:textId="75218C3B" w:rsidR="00160632" w:rsidRDefault="00160632"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Was productive and felt like there was a better understanding for Baroness Thornhill, and Mark about how Young Liberals are looking t</w:t>
      </w:r>
      <w:r w:rsidR="0021263B">
        <w:rPr>
          <w:rFonts w:ascii="Times New Roman" w:hAnsi="Times New Roman" w:cs="Times New Roman"/>
          <w:sz w:val="24"/>
          <w:szCs w:val="24"/>
          <w:lang w:val="en-GB"/>
        </w:rPr>
        <w:t>o respond to the report</w:t>
      </w:r>
    </w:p>
    <w:p w14:paraId="230DB24A" w14:textId="38DA9E48"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Skills and training – YL specific</w:t>
      </w:r>
    </w:p>
    <w:p w14:paraId="35F6FC36" w14:textId="53C0B581"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Increase engagement, especially outside of universities</w:t>
      </w:r>
    </w:p>
    <w:p w14:paraId="22FFEDC2" w14:textId="72DDAD13"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Increase our diversity within the organisation as a whole and in elected positions</w:t>
      </w:r>
    </w:p>
    <w:p w14:paraId="3D45ACDC" w14:textId="55FA4BDC"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Better links with party decision makers</w:t>
      </w:r>
    </w:p>
    <w:p w14:paraId="7E3D1ACC" w14:textId="2A959894" w:rsidR="0021263B" w:rsidRDefault="0021263B" w:rsidP="00DD543B">
      <w:pPr>
        <w:pStyle w:val="ListParagraph"/>
        <w:numPr>
          <w:ilvl w:val="2"/>
          <w:numId w:val="9"/>
        </w:numPr>
        <w:rPr>
          <w:rFonts w:ascii="Times New Roman" w:hAnsi="Times New Roman" w:cs="Times New Roman"/>
          <w:sz w:val="24"/>
          <w:szCs w:val="24"/>
          <w:lang w:val="en-GB"/>
        </w:rPr>
      </w:pPr>
      <w:r>
        <w:rPr>
          <w:rFonts w:ascii="Times New Roman" w:hAnsi="Times New Roman" w:cs="Times New Roman"/>
          <w:sz w:val="24"/>
          <w:szCs w:val="24"/>
          <w:lang w:val="en-GB"/>
        </w:rPr>
        <w:t>More open communication and engagement to better understand what the goals or YL are</w:t>
      </w:r>
    </w:p>
    <w:p w14:paraId="480B3231" w14:textId="1F4449FC"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Better links with the wider party</w:t>
      </w:r>
    </w:p>
    <w:p w14:paraId="19D705EA" w14:textId="2304A377" w:rsidR="0021263B" w:rsidRDefault="0021263B" w:rsidP="00DD543B">
      <w:pPr>
        <w:pStyle w:val="ListParagraph"/>
        <w:numPr>
          <w:ilvl w:val="2"/>
          <w:numId w:val="9"/>
        </w:numPr>
        <w:rPr>
          <w:rFonts w:ascii="Times New Roman" w:hAnsi="Times New Roman" w:cs="Times New Roman"/>
          <w:sz w:val="24"/>
          <w:szCs w:val="24"/>
          <w:lang w:val="en-GB"/>
        </w:rPr>
      </w:pPr>
      <w:r>
        <w:rPr>
          <w:rFonts w:ascii="Times New Roman" w:hAnsi="Times New Roman" w:cs="Times New Roman"/>
          <w:sz w:val="24"/>
          <w:szCs w:val="24"/>
          <w:lang w:val="en-GB"/>
        </w:rPr>
        <w:t>How YL can help local parties, regional parties, and state parties</w:t>
      </w:r>
    </w:p>
    <w:p w14:paraId="03FFC255" w14:textId="05980BAC"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Cement ourselves in as a critical body of members and the future leaders of the party</w:t>
      </w:r>
    </w:p>
    <w:p w14:paraId="35048B52" w14:textId="3761C24B" w:rsidR="0021263B" w:rsidRDefault="0021263B"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Creation of a Youth manifesto in conjunction with the federal party</w:t>
      </w:r>
    </w:p>
    <w:p w14:paraId="3C678A1E" w14:textId="3BC42FC5" w:rsidR="004D270C" w:rsidRDefault="004D270C"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Meeting with Josh, chair of ALDES and Kathy, about better coordination between SAOs and AOs</w:t>
      </w:r>
    </w:p>
    <w:p w14:paraId="4D7004FC" w14:textId="4E0D8B03"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Possible fringe event on diversity in STEM working with LDCRE and Lib Dem women </w:t>
      </w:r>
    </w:p>
    <w:p w14:paraId="4BBE7D31" w14:textId="77777777" w:rsidR="004D270C" w:rsidRDefault="004D270C"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Meeting with Mark, </w:t>
      </w:r>
      <w:proofErr w:type="spellStart"/>
      <w:r>
        <w:rPr>
          <w:rFonts w:ascii="Times New Roman" w:hAnsi="Times New Roman" w:cs="Times New Roman"/>
          <w:sz w:val="24"/>
          <w:szCs w:val="24"/>
          <w:lang w:val="en-GB"/>
        </w:rPr>
        <w:t>Chessie</w:t>
      </w:r>
      <w:proofErr w:type="spellEnd"/>
      <w:r>
        <w:rPr>
          <w:rFonts w:ascii="Times New Roman" w:hAnsi="Times New Roman" w:cs="Times New Roman"/>
          <w:sz w:val="24"/>
          <w:szCs w:val="24"/>
          <w:lang w:val="en-GB"/>
        </w:rPr>
        <w:t xml:space="preserve">, Kathy, and Pushkin </w:t>
      </w:r>
    </w:p>
    <w:p w14:paraId="69571939" w14:textId="2186AF77"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Discussed the work YL is doing on diversity including events, consultations, possible campaigns, and reviews</w:t>
      </w:r>
    </w:p>
    <w:p w14:paraId="470633E8" w14:textId="78C30CCE"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Building better links with HQ and the Party bodies</w:t>
      </w:r>
    </w:p>
    <w:p w14:paraId="6DCF344B" w14:textId="5177071D"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Talking the question about children and party engagement</w:t>
      </w:r>
    </w:p>
    <w:p w14:paraId="5E58BAFA" w14:textId="0679CC21"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Get YL activities onto the monthly party newsletter</w:t>
      </w:r>
    </w:p>
    <w:p w14:paraId="0998BC99" w14:textId="679BAFFB" w:rsidR="004D270C" w:rsidRDefault="004D270C"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Ensure that inductions for new starters in HQ will include information about YL</w:t>
      </w:r>
    </w:p>
    <w:p w14:paraId="5ABB2C7D" w14:textId="5DD1B577" w:rsidR="004D270C" w:rsidRDefault="00FA4EBE"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YL activities to be included in the all staff update at HQ</w:t>
      </w:r>
    </w:p>
    <w:p w14:paraId="512B795C" w14:textId="2A55103C" w:rsidR="00FA4EBE" w:rsidRDefault="00FA4EBE"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Local parties should have a youth officer, but if not, we need to have someone as a designated contact so there is better flow of communication between YL and local parties</w:t>
      </w:r>
    </w:p>
    <w:p w14:paraId="2AE71860" w14:textId="70AFB8BE" w:rsidR="00FA4EBE" w:rsidRDefault="00FA4EBE" w:rsidP="00DD543B">
      <w:pPr>
        <w:pStyle w:val="ListParagraph"/>
        <w:numPr>
          <w:ilvl w:val="1"/>
          <w:numId w:val="9"/>
        </w:numPr>
        <w:rPr>
          <w:rFonts w:ascii="Times New Roman" w:hAnsi="Times New Roman" w:cs="Times New Roman"/>
          <w:sz w:val="24"/>
          <w:szCs w:val="24"/>
          <w:lang w:val="en-GB"/>
        </w:rPr>
      </w:pPr>
      <w:r>
        <w:rPr>
          <w:rFonts w:ascii="Times New Roman" w:hAnsi="Times New Roman" w:cs="Times New Roman"/>
          <w:sz w:val="24"/>
          <w:szCs w:val="24"/>
          <w:lang w:val="en-GB"/>
        </w:rPr>
        <w:t>Sending an induction email to MPs and other elected officials to let them know what YL is and what we do to encourage closer links</w:t>
      </w:r>
    </w:p>
    <w:p w14:paraId="204F4949" w14:textId="6FE0E293" w:rsidR="00FA4EBE" w:rsidRDefault="00FA4EBE"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Been working on putting together a YL structure presentation, still in a draft stage and will be sent to officers for input.</w:t>
      </w:r>
    </w:p>
    <w:p w14:paraId="21610FA0" w14:textId="2E3ABCFC" w:rsidR="00FA4EBE" w:rsidRPr="00FA4EBE" w:rsidRDefault="00FA4EBE" w:rsidP="00DD543B">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Drafting possible questions to include on a questionnaire to be sent out to leadership candidates to fill out and then circulate (probably via email) to the membership</w:t>
      </w:r>
    </w:p>
    <w:p w14:paraId="39307500" w14:textId="58160CD9" w:rsidR="00070D77" w:rsidRDefault="00070D77" w:rsidP="00070D77">
      <w:pPr>
        <w:rPr>
          <w:rFonts w:ascii="Times New Roman" w:hAnsi="Times New Roman" w:cs="Times New Roman"/>
          <w:sz w:val="24"/>
          <w:szCs w:val="24"/>
          <w:lang w:val="en-GB"/>
        </w:rPr>
      </w:pPr>
    </w:p>
    <w:p w14:paraId="60F7B340" w14:textId="19A496F6" w:rsidR="00070D77" w:rsidRDefault="00070D77" w:rsidP="00070D77">
      <w:pPr>
        <w:rPr>
          <w:rFonts w:ascii="Times New Roman" w:hAnsi="Times New Roman" w:cs="Times New Roman"/>
          <w:sz w:val="24"/>
          <w:szCs w:val="24"/>
          <w:lang w:val="en-GB"/>
        </w:rPr>
      </w:pPr>
    </w:p>
    <w:p w14:paraId="5A4026BE" w14:textId="403C5264" w:rsidR="00070D77" w:rsidRPr="00FA4EBE" w:rsidRDefault="00070D77" w:rsidP="00070D77">
      <w:pPr>
        <w:rPr>
          <w:rFonts w:ascii="Times New Roman" w:hAnsi="Times New Roman" w:cs="Times New Roman"/>
          <w:b/>
          <w:bCs/>
          <w:sz w:val="24"/>
          <w:szCs w:val="24"/>
          <w:lang w:val="en-GB"/>
        </w:rPr>
      </w:pPr>
      <w:r w:rsidRPr="00FA4EBE">
        <w:rPr>
          <w:rFonts w:ascii="Times New Roman" w:hAnsi="Times New Roman" w:cs="Times New Roman"/>
          <w:b/>
          <w:bCs/>
          <w:sz w:val="24"/>
          <w:szCs w:val="24"/>
          <w:lang w:val="en-GB"/>
        </w:rPr>
        <w:lastRenderedPageBreak/>
        <w:t>Projects:</w:t>
      </w:r>
    </w:p>
    <w:p w14:paraId="653194C7" w14:textId="3A2576F3" w:rsidR="00070D77" w:rsidRDefault="00070D77" w:rsidP="00070D77">
      <w:pPr>
        <w:rPr>
          <w:rFonts w:ascii="Times New Roman" w:hAnsi="Times New Roman" w:cs="Times New Roman"/>
          <w:sz w:val="24"/>
          <w:szCs w:val="24"/>
          <w:lang w:val="en-GB"/>
        </w:rPr>
      </w:pPr>
    </w:p>
    <w:p w14:paraId="4A512E41" w14:textId="17BC9F63" w:rsidR="00070D77" w:rsidRDefault="00070D77" w:rsidP="00DD543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How YL works presentation and structure flow chart – possibly to be included in welcome emails and/or as a webinar</w:t>
      </w:r>
      <w:r w:rsidR="00FA4EBE">
        <w:rPr>
          <w:rFonts w:ascii="Times New Roman" w:hAnsi="Times New Roman" w:cs="Times New Roman"/>
          <w:sz w:val="24"/>
          <w:szCs w:val="24"/>
          <w:lang w:val="en-GB"/>
        </w:rPr>
        <w:t xml:space="preserve"> (in progress)</w:t>
      </w:r>
    </w:p>
    <w:p w14:paraId="35133687" w14:textId="6ACA59B8" w:rsidR="00070D77" w:rsidRDefault="00070D77" w:rsidP="00DD543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Leadership election Questionnaire (</w:t>
      </w:r>
      <w:r w:rsidR="00FA4EBE">
        <w:rPr>
          <w:rFonts w:ascii="Times New Roman" w:hAnsi="Times New Roman" w:cs="Times New Roman"/>
          <w:sz w:val="24"/>
          <w:szCs w:val="24"/>
          <w:lang w:val="en-GB"/>
        </w:rPr>
        <w:t>in progress</w:t>
      </w:r>
      <w:r>
        <w:rPr>
          <w:rFonts w:ascii="Times New Roman" w:hAnsi="Times New Roman" w:cs="Times New Roman"/>
          <w:sz w:val="24"/>
          <w:szCs w:val="24"/>
          <w:lang w:val="en-GB"/>
        </w:rPr>
        <w:t>)</w:t>
      </w:r>
    </w:p>
    <w:p w14:paraId="2DAC7693" w14:textId="132B974B" w:rsidR="00070D77" w:rsidRDefault="00070D77" w:rsidP="00DD543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Discuss better communication between regional chairs and the federal party, providing contact details for regional chairs and contact details for local parties– local parties should look to regional chairs as first point of contact along</w:t>
      </w:r>
      <w:r w:rsidR="00FA4EBE">
        <w:rPr>
          <w:rFonts w:ascii="Times New Roman" w:hAnsi="Times New Roman" w:cs="Times New Roman"/>
          <w:sz w:val="24"/>
          <w:szCs w:val="24"/>
          <w:lang w:val="en-GB"/>
        </w:rPr>
        <w:t xml:space="preserve"> (in progress)</w:t>
      </w:r>
    </w:p>
    <w:p w14:paraId="25FFB96E" w14:textId="0E199EE3" w:rsidR="00070D77" w:rsidRPr="00070D77" w:rsidRDefault="00070D77" w:rsidP="00DD543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YL Elections hustings</w:t>
      </w:r>
    </w:p>
    <w:p w14:paraId="5EE2D2AB" w14:textId="7C35479C" w:rsidR="00070D77" w:rsidRPr="00070D77" w:rsidRDefault="00070D77" w:rsidP="00DD543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Tip sheet on youth engagement for local parties</w:t>
      </w:r>
    </w:p>
    <w:p w14:paraId="304A2A2B" w14:textId="1BEA47BD" w:rsidR="00B30615" w:rsidRPr="009E5CC8" w:rsidRDefault="009E5CC8">
      <w:pPr>
        <w:rPr>
          <w:rFonts w:ascii="Times New Roman" w:hAnsi="Times New Roman" w:cs="Times New Roman"/>
          <w:sz w:val="24"/>
          <w:szCs w:val="24"/>
          <w:lang w:val="en-GB"/>
        </w:rPr>
      </w:pPr>
      <w:r>
        <w:rPr>
          <w:rFonts w:ascii="Times New Roman" w:hAnsi="Times New Roman" w:cs="Times New Roman"/>
          <w:sz w:val="24"/>
          <w:szCs w:val="24"/>
          <w:lang w:val="en-GB"/>
        </w:rPr>
        <w:br w:type="page"/>
      </w:r>
      <w:r w:rsidR="00B30615" w:rsidRPr="0062408E">
        <w:rPr>
          <w:rFonts w:ascii="Times New Roman" w:hAnsi="Times New Roman" w:cs="Times New Roman"/>
          <w:sz w:val="28"/>
          <w:szCs w:val="28"/>
          <w:u w:val="single"/>
          <w:lang w:val="en-GB"/>
        </w:rPr>
        <w:lastRenderedPageBreak/>
        <w:t>Vice Chair – Charlie Murphy</w:t>
      </w:r>
    </w:p>
    <w:p w14:paraId="75D2599A" w14:textId="629D1639" w:rsidR="00B30615" w:rsidRDefault="00B30615">
      <w:pPr>
        <w:rPr>
          <w:rFonts w:ascii="Times New Roman" w:hAnsi="Times New Roman" w:cs="Times New Roman"/>
          <w:b/>
          <w:bCs/>
          <w:color w:val="FF0000"/>
          <w:sz w:val="24"/>
          <w:szCs w:val="24"/>
          <w:lang w:val="en-GB"/>
        </w:rPr>
      </w:pPr>
    </w:p>
    <w:p w14:paraId="6B846CB6" w14:textId="4240F1D7" w:rsidR="00C659CD" w:rsidRDefault="00C659CD" w:rsidP="00C659CD">
      <w:pPr>
        <w:rPr>
          <w:rFonts w:ascii="Times New Roman" w:hAnsi="Times New Roman" w:cs="Times New Roman"/>
          <w:sz w:val="24"/>
          <w:szCs w:val="24"/>
          <w:lang w:val="en-GB"/>
        </w:rPr>
      </w:pPr>
      <w:r w:rsidRPr="00065A43">
        <w:rPr>
          <w:rFonts w:ascii="Times New Roman" w:hAnsi="Times New Roman" w:cs="Times New Roman"/>
          <w:sz w:val="24"/>
          <w:szCs w:val="24"/>
          <w:lang w:val="en-GB"/>
        </w:rPr>
        <w:t xml:space="preserve">Growth continues in Forum, and I’ve discussed with the moderation team processes which may be required for issues pertaining to exec members. We’ve worked with input from the exec on a couple of issues, but have no great issues to report. I’ve reached out to Alliance Youth to see if they’d be up for including their members in YL Forum too. </w:t>
      </w:r>
    </w:p>
    <w:p w14:paraId="508AA610" w14:textId="77777777" w:rsidR="00065A43" w:rsidRPr="00065A43" w:rsidRDefault="00065A43" w:rsidP="00C659CD">
      <w:pPr>
        <w:rPr>
          <w:rFonts w:ascii="Times New Roman" w:hAnsi="Times New Roman" w:cs="Times New Roman"/>
          <w:sz w:val="24"/>
          <w:szCs w:val="24"/>
          <w:lang w:val="en-GB"/>
        </w:rPr>
      </w:pPr>
    </w:p>
    <w:p w14:paraId="26B34E7F" w14:textId="77777777" w:rsidR="00065A43" w:rsidRDefault="00C659CD" w:rsidP="00C659CD">
      <w:pPr>
        <w:rPr>
          <w:rFonts w:ascii="Times New Roman" w:hAnsi="Times New Roman" w:cs="Times New Roman"/>
          <w:sz w:val="24"/>
          <w:szCs w:val="24"/>
          <w:lang w:val="en-GB"/>
        </w:rPr>
      </w:pPr>
      <w:r w:rsidRPr="00065A43">
        <w:rPr>
          <w:rFonts w:ascii="Times New Roman" w:hAnsi="Times New Roman" w:cs="Times New Roman"/>
          <w:sz w:val="24"/>
          <w:szCs w:val="24"/>
          <w:lang w:val="en-GB"/>
        </w:rPr>
        <w:t>Documentation on the website is up-to-date, with the exception of recent changes to the exec regulations, which is a fairly short task so should be achievable very soon.</w:t>
      </w:r>
    </w:p>
    <w:p w14:paraId="524B6F23" w14:textId="72118F4C" w:rsidR="00C659CD" w:rsidRPr="00065A43" w:rsidRDefault="00C659CD" w:rsidP="00C659CD">
      <w:pPr>
        <w:rPr>
          <w:rFonts w:ascii="Times New Roman" w:hAnsi="Times New Roman" w:cs="Times New Roman"/>
          <w:sz w:val="24"/>
          <w:szCs w:val="24"/>
          <w:lang w:val="en-GB"/>
        </w:rPr>
      </w:pPr>
      <w:r w:rsidRPr="00065A43">
        <w:rPr>
          <w:rFonts w:ascii="Times New Roman" w:hAnsi="Times New Roman" w:cs="Times New Roman"/>
          <w:sz w:val="24"/>
          <w:szCs w:val="24"/>
          <w:lang w:val="en-GB"/>
        </w:rPr>
        <w:t xml:space="preserve"> </w:t>
      </w:r>
    </w:p>
    <w:p w14:paraId="3F6A756E" w14:textId="32F376A5" w:rsidR="00C659CD" w:rsidRPr="00065A43" w:rsidRDefault="00C659CD" w:rsidP="00C659CD">
      <w:pPr>
        <w:rPr>
          <w:rFonts w:ascii="Times New Roman" w:hAnsi="Times New Roman" w:cs="Times New Roman"/>
          <w:sz w:val="24"/>
          <w:szCs w:val="24"/>
          <w:lang w:val="en-GB"/>
        </w:rPr>
      </w:pPr>
      <w:r w:rsidRPr="00065A43">
        <w:rPr>
          <w:rFonts w:ascii="Times New Roman" w:hAnsi="Times New Roman" w:cs="Times New Roman"/>
          <w:sz w:val="24"/>
          <w:szCs w:val="24"/>
          <w:lang w:val="en-GB"/>
        </w:rPr>
        <w:t>All exec members who have provided details of their preferred pronouns now have these listed on the website, and the staff member has been added to the exec page with contact information.</w:t>
      </w:r>
    </w:p>
    <w:p w14:paraId="740B228B" w14:textId="77777777" w:rsidR="00776D33" w:rsidRPr="00776D33" w:rsidRDefault="00776D33">
      <w:pPr>
        <w:rPr>
          <w:rFonts w:ascii="Times New Roman" w:hAnsi="Times New Roman" w:cs="Times New Roman"/>
          <w:b/>
          <w:bCs/>
          <w:color w:val="FF0000"/>
          <w:sz w:val="24"/>
          <w:szCs w:val="24"/>
          <w:lang w:val="en-GB"/>
        </w:rPr>
      </w:pPr>
    </w:p>
    <w:p w14:paraId="141C6B77" w14:textId="54F8D14A" w:rsidR="00B30615" w:rsidRDefault="009E5CC8" w:rsidP="00DA5B31">
      <w:pPr>
        <w:rPr>
          <w:rFonts w:ascii="Times New Roman" w:hAnsi="Times New Roman" w:cs="Times New Roman"/>
          <w:sz w:val="28"/>
          <w:szCs w:val="28"/>
          <w:u w:val="single"/>
          <w:lang w:val="en-GB"/>
        </w:rPr>
      </w:pPr>
      <w:r>
        <w:rPr>
          <w:rFonts w:ascii="Times New Roman" w:hAnsi="Times New Roman" w:cs="Times New Roman"/>
          <w:sz w:val="28"/>
          <w:szCs w:val="28"/>
          <w:u w:val="single"/>
          <w:lang w:val="en-GB"/>
        </w:rPr>
        <w:br w:type="page"/>
      </w:r>
      <w:r w:rsidR="00B30615" w:rsidRPr="0062408E">
        <w:rPr>
          <w:rFonts w:ascii="Times New Roman" w:hAnsi="Times New Roman" w:cs="Times New Roman"/>
          <w:sz w:val="28"/>
          <w:szCs w:val="28"/>
          <w:u w:val="single"/>
          <w:lang w:val="en-GB"/>
        </w:rPr>
        <w:lastRenderedPageBreak/>
        <w:t>Finance Officer – Finn Conway</w:t>
      </w:r>
    </w:p>
    <w:p w14:paraId="1B8D4C3E" w14:textId="77777777" w:rsidR="009E5CC8" w:rsidRPr="009E5CC8" w:rsidRDefault="009E5CC8" w:rsidP="009E5CC8">
      <w:pPr>
        <w:pStyle w:val="Heading3"/>
        <w:spacing w:before="320" w:after="80"/>
        <w:rPr>
          <w:rFonts w:ascii="Times New Roman" w:hAnsi="Times New Roman" w:cs="Times New Roman"/>
        </w:rPr>
      </w:pPr>
      <w:r w:rsidRPr="009E5CC8">
        <w:rPr>
          <w:rFonts w:ascii="Times New Roman" w:hAnsi="Times New Roman" w:cs="Times New Roman"/>
          <w:color w:val="FAA61A"/>
          <w:sz w:val="28"/>
          <w:szCs w:val="28"/>
        </w:rPr>
        <w:t>To Do from 25/04:</w:t>
      </w:r>
    </w:p>
    <w:p w14:paraId="16B2AD7C" w14:textId="77777777" w:rsidR="009E5CC8" w:rsidRPr="009E5CC8" w:rsidRDefault="009E5CC8" w:rsidP="00DD543B">
      <w:pPr>
        <w:pStyle w:val="NormalWeb"/>
        <w:numPr>
          <w:ilvl w:val="0"/>
          <w:numId w:val="3"/>
        </w:numPr>
        <w:spacing w:before="0" w:beforeAutospacing="0" w:after="0" w:afterAutospacing="0"/>
        <w:textAlignment w:val="baseline"/>
        <w:rPr>
          <w:color w:val="000000"/>
        </w:rPr>
      </w:pPr>
      <w:r w:rsidRPr="009E5CC8">
        <w:rPr>
          <w:color w:val="000000"/>
        </w:rPr>
        <w:t>Get a Zoom account (</w:t>
      </w:r>
      <w:r w:rsidRPr="009E5CC8">
        <w:rPr>
          <w:b/>
          <w:bCs/>
          <w:color w:val="000000"/>
        </w:rPr>
        <w:t>A</w:t>
      </w:r>
      <w:r w:rsidRPr="009E5CC8">
        <w:rPr>
          <w:color w:val="000000"/>
        </w:rPr>
        <w:t>)</w:t>
      </w:r>
    </w:p>
    <w:p w14:paraId="5FB6220C" w14:textId="77777777" w:rsidR="009E5CC8" w:rsidRPr="009E5CC8" w:rsidRDefault="009E5CC8" w:rsidP="00DD543B">
      <w:pPr>
        <w:pStyle w:val="NormalWeb"/>
        <w:numPr>
          <w:ilvl w:val="0"/>
          <w:numId w:val="3"/>
        </w:numPr>
        <w:spacing w:before="0" w:beforeAutospacing="0" w:after="0" w:afterAutospacing="0"/>
        <w:textAlignment w:val="baseline"/>
        <w:rPr>
          <w:color w:val="000000"/>
        </w:rPr>
      </w:pPr>
      <w:r w:rsidRPr="009E5CC8">
        <w:rPr>
          <w:color w:val="000000"/>
        </w:rPr>
        <w:t>Get a Canva Pro account (</w:t>
      </w:r>
      <w:r w:rsidRPr="009E5CC8">
        <w:rPr>
          <w:b/>
          <w:bCs/>
          <w:color w:val="000000"/>
        </w:rPr>
        <w:t>I</w:t>
      </w:r>
      <w:r w:rsidRPr="009E5CC8">
        <w:rPr>
          <w:color w:val="000000"/>
        </w:rPr>
        <w:t>)</w:t>
      </w:r>
    </w:p>
    <w:p w14:paraId="69450272" w14:textId="77777777" w:rsidR="009E5CC8" w:rsidRPr="009E5CC8" w:rsidRDefault="009E5CC8" w:rsidP="00DD543B">
      <w:pPr>
        <w:pStyle w:val="NormalWeb"/>
        <w:numPr>
          <w:ilvl w:val="0"/>
          <w:numId w:val="3"/>
        </w:numPr>
        <w:spacing w:before="0" w:beforeAutospacing="0" w:after="0" w:afterAutospacing="0"/>
        <w:textAlignment w:val="baseline"/>
        <w:rPr>
          <w:color w:val="000000"/>
        </w:rPr>
      </w:pPr>
      <w:r w:rsidRPr="009E5CC8">
        <w:rPr>
          <w:color w:val="000000"/>
        </w:rPr>
        <w:t>Follow up on federal internet banking (</w:t>
      </w:r>
      <w:r w:rsidRPr="009E5CC8">
        <w:rPr>
          <w:b/>
          <w:bCs/>
          <w:color w:val="000000"/>
        </w:rPr>
        <w:t>B</w:t>
      </w:r>
      <w:r w:rsidRPr="009E5CC8">
        <w:rPr>
          <w:color w:val="000000"/>
        </w:rPr>
        <w:t>)</w:t>
      </w:r>
    </w:p>
    <w:p w14:paraId="177BB252" w14:textId="77777777" w:rsidR="009E5CC8" w:rsidRPr="009E5CC8" w:rsidRDefault="009E5CC8" w:rsidP="00DD543B">
      <w:pPr>
        <w:pStyle w:val="NormalWeb"/>
        <w:numPr>
          <w:ilvl w:val="0"/>
          <w:numId w:val="3"/>
        </w:numPr>
        <w:spacing w:before="0" w:beforeAutospacing="0" w:after="0" w:afterAutospacing="0"/>
        <w:textAlignment w:val="baseline"/>
        <w:rPr>
          <w:color w:val="000000"/>
        </w:rPr>
      </w:pPr>
      <w:r w:rsidRPr="009E5CC8">
        <w:rPr>
          <w:color w:val="000000"/>
        </w:rPr>
        <w:t>Make sure everything is cancelled for Summer Conference (</w:t>
      </w:r>
      <w:r w:rsidRPr="009E5CC8">
        <w:rPr>
          <w:b/>
          <w:bCs/>
          <w:color w:val="000000"/>
        </w:rPr>
        <w:t>C</w:t>
      </w:r>
      <w:r w:rsidRPr="009E5CC8">
        <w:rPr>
          <w:color w:val="000000"/>
        </w:rPr>
        <w:t>)</w:t>
      </w:r>
    </w:p>
    <w:p w14:paraId="7F74C4A2" w14:textId="77777777" w:rsidR="009E5CC8" w:rsidRPr="009E5CC8" w:rsidRDefault="009E5CC8" w:rsidP="00DD543B">
      <w:pPr>
        <w:pStyle w:val="NormalWeb"/>
        <w:numPr>
          <w:ilvl w:val="0"/>
          <w:numId w:val="3"/>
        </w:numPr>
        <w:spacing w:before="0" w:beforeAutospacing="0" w:after="0" w:afterAutospacing="0"/>
        <w:textAlignment w:val="baseline"/>
        <w:rPr>
          <w:color w:val="000000"/>
        </w:rPr>
      </w:pPr>
      <w:r w:rsidRPr="009E5CC8">
        <w:rPr>
          <w:color w:val="000000"/>
        </w:rPr>
        <w:t>Sort International Access Fund (</w:t>
      </w:r>
      <w:r w:rsidRPr="009E5CC8">
        <w:rPr>
          <w:b/>
          <w:bCs/>
          <w:color w:val="000000"/>
        </w:rPr>
        <w:t>II</w:t>
      </w:r>
      <w:r w:rsidRPr="009E5CC8">
        <w:rPr>
          <w:color w:val="000000"/>
        </w:rPr>
        <w:t>)</w:t>
      </w:r>
    </w:p>
    <w:p w14:paraId="3DA87AAE" w14:textId="11775362" w:rsidR="009E5CC8" w:rsidRPr="009E5CC8" w:rsidRDefault="009E5CC8" w:rsidP="009E5CC8">
      <w:pPr>
        <w:pStyle w:val="Heading3"/>
        <w:spacing w:before="320" w:after="80"/>
        <w:rPr>
          <w:rFonts w:ascii="Times New Roman" w:hAnsi="Times New Roman" w:cs="Times New Roman"/>
          <w:color w:val="auto"/>
          <w:sz w:val="27"/>
          <w:szCs w:val="27"/>
        </w:rPr>
      </w:pPr>
      <w:r w:rsidRPr="009E5CC8">
        <w:rPr>
          <w:rFonts w:ascii="Times New Roman" w:hAnsi="Times New Roman" w:cs="Times New Roman"/>
          <w:color w:val="FAA61A"/>
          <w:sz w:val="28"/>
          <w:szCs w:val="28"/>
        </w:rPr>
        <w:t>Done since 25/04</w:t>
      </w:r>
      <w:r>
        <w:rPr>
          <w:rStyle w:val="FootnoteReference"/>
          <w:rFonts w:ascii="Times New Roman" w:hAnsi="Times New Roman" w:cs="Times New Roman"/>
          <w:color w:val="FAA61A"/>
          <w:sz w:val="28"/>
          <w:szCs w:val="28"/>
        </w:rPr>
        <w:footnoteReference w:id="1"/>
      </w:r>
      <w:r w:rsidRPr="009E5CC8">
        <w:rPr>
          <w:rFonts w:ascii="Times New Roman" w:hAnsi="Times New Roman" w:cs="Times New Roman"/>
          <w:color w:val="FAA61A"/>
          <w:sz w:val="28"/>
          <w:szCs w:val="28"/>
        </w:rPr>
        <w:t>:</w:t>
      </w:r>
    </w:p>
    <w:p w14:paraId="03773A8F" w14:textId="77777777" w:rsidR="009E5CC8" w:rsidRPr="009E5CC8" w:rsidRDefault="009E5CC8" w:rsidP="00DD543B">
      <w:pPr>
        <w:pStyle w:val="NormalWeb"/>
        <w:numPr>
          <w:ilvl w:val="0"/>
          <w:numId w:val="4"/>
        </w:numPr>
        <w:spacing w:before="0" w:beforeAutospacing="0" w:after="0" w:afterAutospacing="0"/>
        <w:textAlignment w:val="baseline"/>
        <w:rPr>
          <w:color w:val="000000"/>
        </w:rPr>
      </w:pPr>
      <w:r w:rsidRPr="009E5CC8">
        <w:rPr>
          <w:color w:val="000000"/>
        </w:rPr>
        <w:t>Got a Zoom account</w:t>
      </w:r>
    </w:p>
    <w:p w14:paraId="100E2F28" w14:textId="77777777" w:rsidR="009E5CC8" w:rsidRPr="009E5CC8" w:rsidRDefault="009E5CC8" w:rsidP="00DD543B">
      <w:pPr>
        <w:pStyle w:val="NormalWeb"/>
        <w:numPr>
          <w:ilvl w:val="0"/>
          <w:numId w:val="4"/>
        </w:numPr>
        <w:spacing w:before="0" w:beforeAutospacing="0" w:after="0" w:afterAutospacing="0"/>
        <w:textAlignment w:val="baseline"/>
        <w:rPr>
          <w:color w:val="000000"/>
        </w:rPr>
      </w:pPr>
      <w:r w:rsidRPr="009E5CC8">
        <w:rPr>
          <w:color w:val="000000"/>
        </w:rPr>
        <w:t>Followed up on federal internet banking</w:t>
      </w:r>
    </w:p>
    <w:p w14:paraId="0B33D5A5" w14:textId="77777777" w:rsidR="009E5CC8" w:rsidRPr="009E5CC8" w:rsidRDefault="009E5CC8" w:rsidP="00DD543B">
      <w:pPr>
        <w:pStyle w:val="NormalWeb"/>
        <w:numPr>
          <w:ilvl w:val="0"/>
          <w:numId w:val="4"/>
        </w:numPr>
        <w:spacing w:before="0" w:beforeAutospacing="0" w:after="0" w:afterAutospacing="0"/>
        <w:textAlignment w:val="baseline"/>
        <w:rPr>
          <w:color w:val="000000"/>
        </w:rPr>
      </w:pPr>
      <w:r w:rsidRPr="009E5CC8">
        <w:rPr>
          <w:color w:val="000000"/>
        </w:rPr>
        <w:t>Bookings transferred for Summer Conference</w:t>
      </w:r>
    </w:p>
    <w:p w14:paraId="5E97D2B0" w14:textId="77777777" w:rsidR="009E5CC8" w:rsidRPr="009E5CC8" w:rsidRDefault="009E5CC8" w:rsidP="00DD543B">
      <w:pPr>
        <w:pStyle w:val="NormalWeb"/>
        <w:numPr>
          <w:ilvl w:val="0"/>
          <w:numId w:val="4"/>
        </w:numPr>
        <w:spacing w:before="0" w:beforeAutospacing="0" w:after="0" w:afterAutospacing="0"/>
        <w:textAlignment w:val="baseline"/>
        <w:rPr>
          <w:color w:val="000000"/>
        </w:rPr>
      </w:pPr>
      <w:r w:rsidRPr="009E5CC8">
        <w:rPr>
          <w:color w:val="000000"/>
        </w:rPr>
        <w:t>Contacted States about banking arrangements</w:t>
      </w:r>
    </w:p>
    <w:p w14:paraId="017A892D" w14:textId="77777777" w:rsidR="009E5CC8" w:rsidRPr="009E5CC8" w:rsidRDefault="009E5CC8" w:rsidP="00DD543B">
      <w:pPr>
        <w:pStyle w:val="NormalWeb"/>
        <w:numPr>
          <w:ilvl w:val="0"/>
          <w:numId w:val="4"/>
        </w:numPr>
        <w:spacing w:before="0" w:beforeAutospacing="0" w:after="0" w:afterAutospacing="0"/>
        <w:textAlignment w:val="baseline"/>
        <w:rPr>
          <w:color w:val="000000"/>
        </w:rPr>
      </w:pPr>
      <w:r w:rsidRPr="009E5CC8">
        <w:rPr>
          <w:color w:val="000000"/>
        </w:rPr>
        <w:t>Publicised the Branch Development Fund</w:t>
      </w:r>
    </w:p>
    <w:p w14:paraId="54ED31A7" w14:textId="77777777" w:rsidR="009E5CC8" w:rsidRPr="009E5CC8" w:rsidRDefault="009E5CC8" w:rsidP="009E5CC8">
      <w:pPr>
        <w:pStyle w:val="Heading3"/>
        <w:spacing w:before="320" w:after="80"/>
        <w:rPr>
          <w:rFonts w:ascii="Times New Roman" w:hAnsi="Times New Roman" w:cs="Times New Roman"/>
          <w:color w:val="auto"/>
          <w:sz w:val="27"/>
          <w:szCs w:val="27"/>
        </w:rPr>
      </w:pPr>
      <w:r w:rsidRPr="009E5CC8">
        <w:rPr>
          <w:rFonts w:ascii="Times New Roman" w:hAnsi="Times New Roman" w:cs="Times New Roman"/>
          <w:color w:val="FAA61A"/>
          <w:sz w:val="28"/>
          <w:szCs w:val="28"/>
        </w:rPr>
        <w:t>To Do before 25/07:</w:t>
      </w:r>
    </w:p>
    <w:p w14:paraId="2A96B740" w14:textId="2EC9A2FF"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Get a Canva Pro account</w:t>
      </w:r>
    </w:p>
    <w:p w14:paraId="7300E08C" w14:textId="087ECBE9"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Sort International Access Fund</w:t>
      </w:r>
    </w:p>
    <w:p w14:paraId="03B353F3" w14:textId="036150C3"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Reallocate budget according to new COVID situation</w:t>
      </w:r>
    </w:p>
    <w:p w14:paraId="11A832C6" w14:textId="4763F546"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Decide on what to do about Freshers Fair 2020</w:t>
      </w:r>
    </w:p>
    <w:p w14:paraId="7CB090D2" w14:textId="60C54D41"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Write branch guides (and publish them)</w:t>
      </w:r>
    </w:p>
    <w:p w14:paraId="1CB0BFA7" w14:textId="0C3193C1"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Investigate YL merchandise</w:t>
      </w:r>
    </w:p>
    <w:p w14:paraId="43B52AC8" w14:textId="64FDFE1F"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Draft and consult about YL meeting standing orders</w:t>
      </w:r>
    </w:p>
    <w:p w14:paraId="18370E94" w14:textId="7F0ACF23"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Contact branches about financial support</w:t>
      </w:r>
    </w:p>
    <w:p w14:paraId="13370807" w14:textId="5CB976C9"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Update HQ Compliance about change of address</w:t>
      </w:r>
    </w:p>
    <w:p w14:paraId="413BBA3A" w14:textId="5A468B89" w:rsidR="009E5CC8" w:rsidRPr="009E5CC8" w:rsidRDefault="009E5CC8" w:rsidP="00DD543B">
      <w:pPr>
        <w:pStyle w:val="NormalWeb"/>
        <w:numPr>
          <w:ilvl w:val="0"/>
          <w:numId w:val="5"/>
        </w:numPr>
        <w:spacing w:before="0" w:beforeAutospacing="0" w:after="0" w:afterAutospacing="0"/>
        <w:textAlignment w:val="baseline"/>
        <w:rPr>
          <w:color w:val="000000"/>
        </w:rPr>
      </w:pPr>
      <w:r w:rsidRPr="009E5CC8">
        <w:rPr>
          <w:color w:val="000000"/>
        </w:rPr>
        <w:t xml:space="preserve"> Assist States in changing banking arrangements</w:t>
      </w:r>
    </w:p>
    <w:p w14:paraId="08DEF90F" w14:textId="77777777" w:rsidR="00BD07CF" w:rsidRPr="00BD07CF" w:rsidRDefault="00BD07CF" w:rsidP="00DA5B31">
      <w:pPr>
        <w:rPr>
          <w:rFonts w:ascii="Times New Roman" w:hAnsi="Times New Roman" w:cs="Times New Roman"/>
          <w:sz w:val="28"/>
          <w:szCs w:val="28"/>
          <w:u w:val="single"/>
          <w:lang w:val="en-GB"/>
        </w:rPr>
      </w:pPr>
    </w:p>
    <w:p w14:paraId="592F535C" w14:textId="77777777" w:rsidR="009E5CC8" w:rsidRDefault="009E5CC8">
      <w:pPr>
        <w:rPr>
          <w:rFonts w:ascii="Times New Roman" w:hAnsi="Times New Roman" w:cs="Times New Roman"/>
          <w:sz w:val="28"/>
          <w:szCs w:val="28"/>
          <w:u w:val="single"/>
          <w:lang w:val="en-GB"/>
        </w:rPr>
      </w:pPr>
      <w:r>
        <w:rPr>
          <w:rFonts w:ascii="Times New Roman" w:hAnsi="Times New Roman" w:cs="Times New Roman"/>
          <w:sz w:val="28"/>
          <w:szCs w:val="28"/>
          <w:u w:val="single"/>
          <w:lang w:val="en-GB"/>
        </w:rPr>
        <w:br w:type="page"/>
      </w:r>
    </w:p>
    <w:p w14:paraId="7ADC4F71" w14:textId="6881DE05" w:rsidR="00B30615" w:rsidRPr="0062408E" w:rsidRDefault="00B30615">
      <w:pPr>
        <w:rPr>
          <w:rFonts w:ascii="Times New Roman" w:hAnsi="Times New Roman" w:cs="Times New Roman"/>
          <w:sz w:val="28"/>
          <w:szCs w:val="28"/>
          <w:u w:val="single"/>
          <w:lang w:val="en-GB"/>
        </w:rPr>
      </w:pPr>
      <w:r w:rsidRPr="0062408E">
        <w:rPr>
          <w:rFonts w:ascii="Times New Roman" w:hAnsi="Times New Roman" w:cs="Times New Roman"/>
          <w:sz w:val="28"/>
          <w:szCs w:val="28"/>
          <w:u w:val="single"/>
          <w:lang w:val="en-GB"/>
        </w:rPr>
        <w:lastRenderedPageBreak/>
        <w:t xml:space="preserve">Communications Officer – Dan </w:t>
      </w:r>
      <w:proofErr w:type="spellStart"/>
      <w:r w:rsidRPr="0062408E">
        <w:rPr>
          <w:rFonts w:ascii="Times New Roman" w:hAnsi="Times New Roman" w:cs="Times New Roman"/>
          <w:sz w:val="28"/>
          <w:szCs w:val="28"/>
          <w:u w:val="single"/>
          <w:lang w:val="en-GB"/>
        </w:rPr>
        <w:t>Schmeising</w:t>
      </w:r>
      <w:proofErr w:type="spellEnd"/>
    </w:p>
    <w:p w14:paraId="6670987B" w14:textId="07DFC96B" w:rsidR="008E20E8" w:rsidRDefault="008E20E8">
      <w:pPr>
        <w:rPr>
          <w:rFonts w:ascii="Times New Roman" w:hAnsi="Times New Roman" w:cs="Times New Roman"/>
          <w:sz w:val="24"/>
          <w:szCs w:val="24"/>
          <w:lang w:val="en-GB"/>
        </w:rPr>
      </w:pPr>
    </w:p>
    <w:p w14:paraId="2F3EB9DB" w14:textId="7B2C5D5F" w:rsidR="00532A15" w:rsidRDefault="00532A15">
      <w:pPr>
        <w:rPr>
          <w:rFonts w:ascii="Times New Roman" w:hAnsi="Times New Roman" w:cs="Times New Roman"/>
          <w:sz w:val="24"/>
          <w:szCs w:val="24"/>
          <w:lang w:val="en-GB"/>
        </w:rPr>
      </w:pPr>
      <w:r>
        <w:rPr>
          <w:rFonts w:ascii="Times New Roman" w:hAnsi="Times New Roman" w:cs="Times New Roman"/>
          <w:sz w:val="24"/>
          <w:szCs w:val="24"/>
          <w:lang w:val="en-GB"/>
        </w:rPr>
        <w:t>Nothing to Report</w:t>
      </w:r>
    </w:p>
    <w:p w14:paraId="6AE1D70E" w14:textId="77777777" w:rsidR="008E20E8" w:rsidRDefault="008E20E8">
      <w:pPr>
        <w:rPr>
          <w:rFonts w:ascii="Times New Roman" w:hAnsi="Times New Roman" w:cs="Times New Roman"/>
          <w:sz w:val="24"/>
          <w:szCs w:val="24"/>
          <w:lang w:val="en-GB"/>
        </w:rPr>
      </w:pPr>
    </w:p>
    <w:p w14:paraId="1AD5724B" w14:textId="77777777" w:rsidR="009E5CC8" w:rsidRDefault="009E5CC8">
      <w:pPr>
        <w:rPr>
          <w:rFonts w:ascii="Times New Roman" w:hAnsi="Times New Roman" w:cs="Times New Roman"/>
          <w:sz w:val="28"/>
          <w:szCs w:val="28"/>
          <w:u w:val="single"/>
          <w:lang w:val="en-GB"/>
        </w:rPr>
      </w:pPr>
      <w:r>
        <w:rPr>
          <w:rFonts w:ascii="Times New Roman" w:hAnsi="Times New Roman" w:cs="Times New Roman"/>
          <w:sz w:val="28"/>
          <w:szCs w:val="28"/>
          <w:u w:val="single"/>
          <w:lang w:val="en-GB"/>
        </w:rPr>
        <w:br w:type="page"/>
      </w:r>
    </w:p>
    <w:p w14:paraId="1D005C2D" w14:textId="08680D5E" w:rsidR="0062408E" w:rsidRDefault="0062408E">
      <w:pPr>
        <w:rPr>
          <w:rFonts w:ascii="Times New Roman" w:hAnsi="Times New Roman" w:cs="Times New Roman"/>
          <w:sz w:val="28"/>
          <w:szCs w:val="28"/>
          <w:u w:val="single"/>
          <w:lang w:val="en-GB"/>
        </w:rPr>
      </w:pPr>
      <w:r w:rsidRPr="0062408E">
        <w:rPr>
          <w:rFonts w:ascii="Times New Roman" w:hAnsi="Times New Roman" w:cs="Times New Roman"/>
          <w:sz w:val="28"/>
          <w:szCs w:val="28"/>
          <w:u w:val="single"/>
          <w:lang w:val="en-GB"/>
        </w:rPr>
        <w:lastRenderedPageBreak/>
        <w:t>Campaigns Officer –</w:t>
      </w:r>
      <w:r w:rsidR="00661ACE">
        <w:rPr>
          <w:rFonts w:ascii="Times New Roman" w:hAnsi="Times New Roman" w:cs="Times New Roman"/>
          <w:sz w:val="28"/>
          <w:szCs w:val="28"/>
          <w:u w:val="single"/>
          <w:lang w:val="en-GB"/>
        </w:rPr>
        <w:t xml:space="preserve"> Sophie Thornton</w:t>
      </w:r>
    </w:p>
    <w:p w14:paraId="64B37D02" w14:textId="54CFA226" w:rsidR="00B01223" w:rsidRDefault="00B01223">
      <w:pPr>
        <w:rPr>
          <w:rFonts w:ascii="Times New Roman" w:hAnsi="Times New Roman" w:cs="Times New Roman"/>
          <w:sz w:val="28"/>
          <w:szCs w:val="28"/>
          <w:u w:val="single"/>
          <w:lang w:val="en-GB"/>
        </w:rPr>
      </w:pPr>
    </w:p>
    <w:p w14:paraId="7F47FB7D" w14:textId="3C08EEBA" w:rsidR="0062408E" w:rsidRPr="00C81270" w:rsidRDefault="00C81270">
      <w:pPr>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No Report Submitted</w:t>
      </w:r>
    </w:p>
    <w:p w14:paraId="36521056" w14:textId="77777777" w:rsidR="009E5CC8" w:rsidRDefault="009E5CC8">
      <w:pPr>
        <w:rPr>
          <w:rFonts w:ascii="Times New Roman" w:hAnsi="Times New Roman" w:cs="Times New Roman"/>
          <w:sz w:val="28"/>
          <w:szCs w:val="28"/>
          <w:u w:val="single"/>
          <w:lang w:val="en-GB"/>
        </w:rPr>
      </w:pPr>
      <w:r>
        <w:rPr>
          <w:rFonts w:ascii="Times New Roman" w:hAnsi="Times New Roman" w:cs="Times New Roman"/>
          <w:sz w:val="28"/>
          <w:szCs w:val="28"/>
          <w:u w:val="single"/>
          <w:lang w:val="en-GB"/>
        </w:rPr>
        <w:br w:type="page"/>
      </w:r>
    </w:p>
    <w:p w14:paraId="00848159" w14:textId="098E61FE" w:rsidR="0062408E" w:rsidRPr="0062408E" w:rsidRDefault="0062408E">
      <w:pPr>
        <w:rPr>
          <w:rFonts w:ascii="Times New Roman" w:hAnsi="Times New Roman" w:cs="Times New Roman"/>
          <w:sz w:val="28"/>
          <w:szCs w:val="28"/>
          <w:u w:val="single"/>
          <w:lang w:val="en-GB"/>
        </w:rPr>
      </w:pPr>
      <w:r w:rsidRPr="0062408E">
        <w:rPr>
          <w:rFonts w:ascii="Times New Roman" w:hAnsi="Times New Roman" w:cs="Times New Roman"/>
          <w:sz w:val="28"/>
          <w:szCs w:val="28"/>
          <w:u w:val="single"/>
          <w:lang w:val="en-GB"/>
        </w:rPr>
        <w:lastRenderedPageBreak/>
        <w:t>Policy Officer – James Bliss</w:t>
      </w:r>
    </w:p>
    <w:p w14:paraId="68A6232C" w14:textId="48A030FE" w:rsidR="0062408E" w:rsidRPr="0062408E" w:rsidRDefault="0062408E">
      <w:pPr>
        <w:rPr>
          <w:rFonts w:ascii="Times New Roman" w:hAnsi="Times New Roman" w:cs="Times New Roman"/>
          <w:sz w:val="24"/>
          <w:szCs w:val="24"/>
          <w:lang w:val="en-GB"/>
        </w:rPr>
      </w:pPr>
    </w:p>
    <w:p w14:paraId="00C68300" w14:textId="77777777" w:rsidR="00464063" w:rsidRPr="00464063" w:rsidRDefault="00464063" w:rsidP="00464063">
      <w:pPr>
        <w:rPr>
          <w:rFonts w:ascii="Times New Roman" w:eastAsia="Times New Roman" w:hAnsi="Times New Roman" w:cs="Times New Roman"/>
          <w:sz w:val="28"/>
          <w:szCs w:val="28"/>
          <w:lang w:val="en-GB" w:eastAsia="en-GB"/>
        </w:rPr>
      </w:pPr>
      <w:r w:rsidRPr="00464063">
        <w:rPr>
          <w:rFonts w:ascii="Times New Roman" w:eastAsia="Times New Roman" w:hAnsi="Times New Roman" w:cs="Times New Roman"/>
          <w:color w:val="000000"/>
          <w:sz w:val="24"/>
          <w:szCs w:val="24"/>
          <w:lang w:val="en-GB" w:eastAsia="en-GB"/>
        </w:rPr>
        <w:t>I’m not going to go into an extraordinary amount of detail in this (in part because there is so much but also because of the amount of other things I have to get through), but between now and the last meeting I have been extraordinary busy. </w:t>
      </w:r>
    </w:p>
    <w:p w14:paraId="5A9C41B5" w14:textId="77777777" w:rsidR="00464063" w:rsidRPr="00464063" w:rsidRDefault="00464063" w:rsidP="00464063">
      <w:pPr>
        <w:rPr>
          <w:rFonts w:ascii="Times New Roman" w:eastAsia="Times New Roman" w:hAnsi="Times New Roman" w:cs="Times New Roman"/>
          <w:sz w:val="28"/>
          <w:szCs w:val="28"/>
          <w:lang w:val="en-GB" w:eastAsia="en-GB"/>
        </w:rPr>
      </w:pPr>
    </w:p>
    <w:p w14:paraId="3791AB20"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The drafting advice process went quite well, there were some hiccups in me being late to get back to some people for personal reasons, but everyone pretty much received feedback on their motions</w:t>
      </w:r>
    </w:p>
    <w:p w14:paraId="6A5EBEEB"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We had an *extraordinary* large number of submissions 29 motions and 11 constitutional amendments. A lot of the stuff I have been doing is trying to cut back the number, by merging motions/</w:t>
      </w:r>
      <w:proofErr w:type="spellStart"/>
      <w:r w:rsidRPr="00464063">
        <w:rPr>
          <w:rFonts w:ascii="Times New Roman" w:eastAsia="Times New Roman" w:hAnsi="Times New Roman" w:cs="Times New Roman"/>
          <w:color w:val="000000"/>
          <w:sz w:val="24"/>
          <w:szCs w:val="24"/>
          <w:lang w:val="en-GB" w:eastAsia="en-GB"/>
        </w:rPr>
        <w:t>const</w:t>
      </w:r>
      <w:proofErr w:type="spellEnd"/>
      <w:r w:rsidRPr="00464063">
        <w:rPr>
          <w:rFonts w:ascii="Times New Roman" w:eastAsia="Times New Roman" w:hAnsi="Times New Roman" w:cs="Times New Roman"/>
          <w:color w:val="000000"/>
          <w:sz w:val="24"/>
          <w:szCs w:val="24"/>
          <w:lang w:val="en-GB" w:eastAsia="en-GB"/>
        </w:rPr>
        <w:t xml:space="preserve"> amendments, asking people who submitted multiple to choose one ext. I didn’t need to fully push anyone into deferring anything and the responses were very understanding thankfully</w:t>
      </w:r>
    </w:p>
    <w:p w14:paraId="4FCF2479"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 xml:space="preserve">Policy Committee held a rare proper meeting (as opposed to </w:t>
      </w:r>
      <w:proofErr w:type="spellStart"/>
      <w:r w:rsidRPr="00464063">
        <w:rPr>
          <w:rFonts w:ascii="Times New Roman" w:eastAsia="Times New Roman" w:hAnsi="Times New Roman" w:cs="Times New Roman"/>
          <w:color w:val="000000"/>
          <w:sz w:val="24"/>
          <w:szCs w:val="24"/>
          <w:lang w:val="en-GB" w:eastAsia="en-GB"/>
        </w:rPr>
        <w:t>groupchat</w:t>
      </w:r>
      <w:proofErr w:type="spellEnd"/>
      <w:r w:rsidRPr="00464063">
        <w:rPr>
          <w:rFonts w:ascii="Times New Roman" w:eastAsia="Times New Roman" w:hAnsi="Times New Roman" w:cs="Times New Roman"/>
          <w:color w:val="000000"/>
          <w:sz w:val="24"/>
          <w:szCs w:val="24"/>
          <w:lang w:val="en-GB" w:eastAsia="en-GB"/>
        </w:rPr>
        <w:t xml:space="preserve">/email discussions) in order to discuss some of the motions and the large number, </w:t>
      </w:r>
      <w:proofErr w:type="spellStart"/>
      <w:r w:rsidRPr="00464063">
        <w:rPr>
          <w:rFonts w:ascii="Times New Roman" w:eastAsia="Times New Roman" w:hAnsi="Times New Roman" w:cs="Times New Roman"/>
          <w:color w:val="000000"/>
          <w:sz w:val="24"/>
          <w:szCs w:val="24"/>
          <w:lang w:val="en-GB" w:eastAsia="en-GB"/>
        </w:rPr>
        <w:t>i</w:t>
      </w:r>
      <w:proofErr w:type="spellEnd"/>
      <w:r w:rsidRPr="00464063">
        <w:rPr>
          <w:rFonts w:ascii="Times New Roman" w:eastAsia="Times New Roman" w:hAnsi="Times New Roman" w:cs="Times New Roman"/>
          <w:color w:val="000000"/>
          <w:sz w:val="24"/>
          <w:szCs w:val="24"/>
          <w:lang w:val="en-GB" w:eastAsia="en-GB"/>
        </w:rPr>
        <w:t xml:space="preserve"> found this very positive and good (previously I hadn’t really seen the need for actual meetings) and will definitely be using more when appropriate. </w:t>
      </w:r>
    </w:p>
    <w:p w14:paraId="58B70D66"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 xml:space="preserve">The preliminary agenda is now out and amendments deadline next week, I have been inundated with questions so </w:t>
      </w:r>
      <w:proofErr w:type="spellStart"/>
      <w:r w:rsidRPr="00464063">
        <w:rPr>
          <w:rFonts w:ascii="Times New Roman" w:eastAsia="Times New Roman" w:hAnsi="Times New Roman" w:cs="Times New Roman"/>
          <w:color w:val="000000"/>
          <w:sz w:val="24"/>
          <w:szCs w:val="24"/>
          <w:lang w:val="en-GB" w:eastAsia="en-GB"/>
        </w:rPr>
        <w:t>thats</w:t>
      </w:r>
      <w:proofErr w:type="spellEnd"/>
      <w:r w:rsidRPr="00464063">
        <w:rPr>
          <w:rFonts w:ascii="Times New Roman" w:eastAsia="Times New Roman" w:hAnsi="Times New Roman" w:cs="Times New Roman"/>
          <w:color w:val="000000"/>
          <w:sz w:val="24"/>
          <w:szCs w:val="24"/>
          <w:lang w:val="en-GB" w:eastAsia="en-GB"/>
        </w:rPr>
        <w:t xml:space="preserve"> what I am primarily going to be working on for the next week</w:t>
      </w:r>
    </w:p>
    <w:p w14:paraId="0189DAEC"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 xml:space="preserve">Since the end of the consultation on the BAME Officer role, I have been working with </w:t>
      </w:r>
      <w:proofErr w:type="spellStart"/>
      <w:r w:rsidRPr="00464063">
        <w:rPr>
          <w:rFonts w:ascii="Times New Roman" w:eastAsia="Times New Roman" w:hAnsi="Times New Roman" w:cs="Times New Roman"/>
          <w:color w:val="000000"/>
          <w:sz w:val="24"/>
          <w:szCs w:val="24"/>
          <w:lang w:val="en-GB" w:eastAsia="en-GB"/>
        </w:rPr>
        <w:t>Meraj</w:t>
      </w:r>
      <w:proofErr w:type="spellEnd"/>
      <w:r w:rsidRPr="00464063">
        <w:rPr>
          <w:rFonts w:ascii="Times New Roman" w:eastAsia="Times New Roman" w:hAnsi="Times New Roman" w:cs="Times New Roman"/>
          <w:color w:val="000000"/>
          <w:sz w:val="24"/>
          <w:szCs w:val="24"/>
          <w:lang w:val="en-GB" w:eastAsia="en-GB"/>
        </w:rPr>
        <w:t>, Kathy and Pushkin, as well as consulting Chris (since he wrote the original amendment) to produce an amendment/amendment to the amendment that fits within the results of that consultation. It was slightly more inconclusive than originally thought, but I believe that the best course of action going forward is to leave the question of if it is elected to conference. </w:t>
      </w:r>
    </w:p>
    <w:p w14:paraId="20A0538C"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 xml:space="preserve">More general conference discussions are going well, and I have attended meetings/been involved in discussions through that, including the meeting with </w:t>
      </w:r>
      <w:proofErr w:type="spellStart"/>
      <w:r w:rsidRPr="00464063">
        <w:rPr>
          <w:rFonts w:ascii="Times New Roman" w:eastAsia="Times New Roman" w:hAnsi="Times New Roman" w:cs="Times New Roman"/>
          <w:color w:val="000000"/>
          <w:sz w:val="24"/>
          <w:szCs w:val="24"/>
          <w:lang w:val="en-GB" w:eastAsia="en-GB"/>
        </w:rPr>
        <w:t>geoff</w:t>
      </w:r>
      <w:proofErr w:type="spellEnd"/>
      <w:r w:rsidRPr="00464063">
        <w:rPr>
          <w:rFonts w:ascii="Times New Roman" w:eastAsia="Times New Roman" w:hAnsi="Times New Roman" w:cs="Times New Roman"/>
          <w:color w:val="000000"/>
          <w:sz w:val="24"/>
          <w:szCs w:val="24"/>
          <w:lang w:val="en-GB" w:eastAsia="en-GB"/>
        </w:rPr>
        <w:t xml:space="preserve"> </w:t>
      </w:r>
      <w:proofErr w:type="spellStart"/>
      <w:r w:rsidRPr="00464063">
        <w:rPr>
          <w:rFonts w:ascii="Times New Roman" w:eastAsia="Times New Roman" w:hAnsi="Times New Roman" w:cs="Times New Roman"/>
          <w:color w:val="000000"/>
          <w:sz w:val="24"/>
          <w:szCs w:val="24"/>
          <w:lang w:val="en-GB" w:eastAsia="en-GB"/>
        </w:rPr>
        <w:t>payne</w:t>
      </w:r>
      <w:proofErr w:type="spellEnd"/>
      <w:r w:rsidRPr="00464063">
        <w:rPr>
          <w:rFonts w:ascii="Times New Roman" w:eastAsia="Times New Roman" w:hAnsi="Times New Roman" w:cs="Times New Roman"/>
          <w:color w:val="000000"/>
          <w:sz w:val="24"/>
          <w:szCs w:val="24"/>
          <w:lang w:val="en-GB" w:eastAsia="en-GB"/>
        </w:rPr>
        <w:t xml:space="preserve">. I’ve started to put together plans for how Chairs/Aides are going to work, asking people directly to run the exec scrutiny session, and talked to </w:t>
      </w:r>
      <w:proofErr w:type="spellStart"/>
      <w:r w:rsidRPr="00464063">
        <w:rPr>
          <w:rFonts w:ascii="Times New Roman" w:eastAsia="Times New Roman" w:hAnsi="Times New Roman" w:cs="Times New Roman"/>
          <w:color w:val="000000"/>
          <w:sz w:val="24"/>
          <w:szCs w:val="24"/>
          <w:lang w:val="en-GB" w:eastAsia="en-GB"/>
        </w:rPr>
        <w:t>chessie</w:t>
      </w:r>
      <w:proofErr w:type="spellEnd"/>
      <w:r w:rsidRPr="00464063">
        <w:rPr>
          <w:rFonts w:ascii="Times New Roman" w:eastAsia="Times New Roman" w:hAnsi="Times New Roman" w:cs="Times New Roman"/>
          <w:color w:val="000000"/>
          <w:sz w:val="24"/>
          <w:szCs w:val="24"/>
          <w:lang w:val="en-GB" w:eastAsia="en-GB"/>
        </w:rPr>
        <w:t xml:space="preserve"> about both speakers cards and a new conference code of conduct. </w:t>
      </w:r>
    </w:p>
    <w:p w14:paraId="41B1E419" w14:textId="77777777" w:rsidR="00464063" w:rsidRPr="00464063" w:rsidRDefault="00464063" w:rsidP="00DD543B">
      <w:pPr>
        <w:numPr>
          <w:ilvl w:val="0"/>
          <w:numId w:val="11"/>
        </w:numPr>
        <w:textAlignment w:val="baseline"/>
        <w:rPr>
          <w:rFonts w:ascii="Times New Roman" w:eastAsia="Times New Roman" w:hAnsi="Times New Roman" w:cs="Times New Roman"/>
          <w:color w:val="000000"/>
          <w:sz w:val="24"/>
          <w:szCs w:val="24"/>
          <w:lang w:val="en-GB" w:eastAsia="en-GB"/>
        </w:rPr>
      </w:pPr>
      <w:r w:rsidRPr="00464063">
        <w:rPr>
          <w:rFonts w:ascii="Times New Roman" w:eastAsia="Times New Roman" w:hAnsi="Times New Roman" w:cs="Times New Roman"/>
          <w:color w:val="000000"/>
          <w:sz w:val="24"/>
          <w:szCs w:val="24"/>
          <w:lang w:val="en-GB" w:eastAsia="en-GB"/>
        </w:rPr>
        <w:t>The drafting deadline for autumn conference is next week, and so at some point when I find time (god knows when) I will be putting together a couple of policies from the policy book to submit</w:t>
      </w:r>
    </w:p>
    <w:p w14:paraId="608867F0" w14:textId="77777777" w:rsidR="00464063" w:rsidRPr="00464063" w:rsidRDefault="00464063" w:rsidP="00464063">
      <w:pPr>
        <w:rPr>
          <w:rFonts w:ascii="Times New Roman" w:eastAsia="Times New Roman" w:hAnsi="Times New Roman" w:cs="Times New Roman"/>
          <w:sz w:val="28"/>
          <w:szCs w:val="28"/>
          <w:lang w:val="en-GB" w:eastAsia="en-GB"/>
        </w:rPr>
      </w:pPr>
    </w:p>
    <w:p w14:paraId="6C08440B" w14:textId="77777777" w:rsidR="00464063" w:rsidRPr="00464063" w:rsidRDefault="00464063" w:rsidP="00464063">
      <w:pPr>
        <w:rPr>
          <w:rFonts w:ascii="Times New Roman" w:eastAsia="Times New Roman" w:hAnsi="Times New Roman" w:cs="Times New Roman"/>
          <w:sz w:val="28"/>
          <w:szCs w:val="28"/>
          <w:lang w:val="en-GB" w:eastAsia="en-GB"/>
        </w:rPr>
      </w:pPr>
      <w:r w:rsidRPr="00464063">
        <w:rPr>
          <w:rFonts w:ascii="Times New Roman" w:eastAsia="Times New Roman" w:hAnsi="Times New Roman" w:cs="Times New Roman"/>
          <w:color w:val="000000"/>
          <w:sz w:val="24"/>
          <w:szCs w:val="24"/>
          <w:lang w:val="en-GB" w:eastAsia="en-GB"/>
        </w:rPr>
        <w:t>On a personal note, I return to work next Friday so will somehow (but probably unsuccessfully) need to find a new balance between work and YL stuff between now and conference otherwise ill end up burning out, so I may need to switch off for large parts of the day/set specific days as “YL” days. </w:t>
      </w:r>
    </w:p>
    <w:p w14:paraId="14273C61" w14:textId="77777777" w:rsidR="00464063" w:rsidRPr="00464063" w:rsidRDefault="00464063" w:rsidP="00464063">
      <w:pPr>
        <w:rPr>
          <w:rFonts w:ascii="Times New Roman" w:eastAsia="Times New Roman" w:hAnsi="Times New Roman" w:cs="Times New Roman"/>
          <w:sz w:val="28"/>
          <w:szCs w:val="28"/>
          <w:lang w:val="en-GB" w:eastAsia="en-GB"/>
        </w:rPr>
      </w:pPr>
    </w:p>
    <w:p w14:paraId="40441BBF" w14:textId="77777777" w:rsidR="00464063" w:rsidRPr="00464063" w:rsidRDefault="00464063" w:rsidP="00464063">
      <w:pPr>
        <w:rPr>
          <w:rFonts w:ascii="Times New Roman" w:eastAsia="Times New Roman" w:hAnsi="Times New Roman" w:cs="Times New Roman"/>
          <w:sz w:val="28"/>
          <w:szCs w:val="28"/>
          <w:lang w:val="en-GB" w:eastAsia="en-GB"/>
        </w:rPr>
      </w:pPr>
      <w:r w:rsidRPr="00464063">
        <w:rPr>
          <w:rFonts w:ascii="Times New Roman" w:eastAsia="Times New Roman" w:hAnsi="Times New Roman" w:cs="Times New Roman"/>
          <w:b/>
          <w:bCs/>
          <w:color w:val="000000"/>
          <w:sz w:val="24"/>
          <w:szCs w:val="24"/>
          <w:lang w:val="en-GB" w:eastAsia="en-GB"/>
        </w:rPr>
        <w:t>FPC Meeting 24/6</w:t>
      </w:r>
    </w:p>
    <w:p w14:paraId="0FE9454F" w14:textId="77777777" w:rsidR="00464063" w:rsidRPr="00464063" w:rsidRDefault="00464063" w:rsidP="00464063">
      <w:pPr>
        <w:rPr>
          <w:rFonts w:ascii="Times New Roman" w:eastAsia="Times New Roman" w:hAnsi="Times New Roman" w:cs="Times New Roman"/>
          <w:sz w:val="28"/>
          <w:szCs w:val="28"/>
          <w:lang w:val="en-GB" w:eastAsia="en-GB"/>
        </w:rPr>
      </w:pPr>
      <w:r w:rsidRPr="00464063">
        <w:rPr>
          <w:rFonts w:ascii="Times New Roman" w:eastAsia="Times New Roman" w:hAnsi="Times New Roman" w:cs="Times New Roman"/>
          <w:color w:val="000000"/>
          <w:sz w:val="24"/>
          <w:szCs w:val="24"/>
          <w:lang w:val="en-GB" w:eastAsia="en-GB"/>
        </w:rPr>
        <w:t xml:space="preserve">FPC had some discussion on ongoing working groups motions and the </w:t>
      </w:r>
      <w:proofErr w:type="spellStart"/>
      <w:r w:rsidRPr="00464063">
        <w:rPr>
          <w:rFonts w:ascii="Times New Roman" w:eastAsia="Times New Roman" w:hAnsi="Times New Roman" w:cs="Times New Roman"/>
          <w:color w:val="000000"/>
          <w:sz w:val="24"/>
          <w:szCs w:val="24"/>
          <w:lang w:val="en-GB" w:eastAsia="en-GB"/>
        </w:rPr>
        <w:t>policylab</w:t>
      </w:r>
      <w:proofErr w:type="spellEnd"/>
      <w:r w:rsidRPr="00464063">
        <w:rPr>
          <w:rFonts w:ascii="Times New Roman" w:eastAsia="Times New Roman" w:hAnsi="Times New Roman" w:cs="Times New Roman"/>
          <w:color w:val="000000"/>
          <w:sz w:val="24"/>
          <w:szCs w:val="24"/>
          <w:lang w:val="en-GB" w:eastAsia="en-GB"/>
        </w:rPr>
        <w:t xml:space="preserve"> project (which seems to be going tentatively well with the first group of people allowed on). The majority of the discussion was on motions being brought to conference, including on </w:t>
      </w:r>
      <w:proofErr w:type="spellStart"/>
      <w:r w:rsidRPr="00464063">
        <w:rPr>
          <w:rFonts w:ascii="Times New Roman" w:eastAsia="Times New Roman" w:hAnsi="Times New Roman" w:cs="Times New Roman"/>
          <w:color w:val="000000"/>
          <w:sz w:val="24"/>
          <w:szCs w:val="24"/>
          <w:lang w:val="en-GB" w:eastAsia="en-GB"/>
        </w:rPr>
        <w:t>on</w:t>
      </w:r>
      <w:proofErr w:type="spellEnd"/>
      <w:r w:rsidRPr="00464063">
        <w:rPr>
          <w:rFonts w:ascii="Times New Roman" w:eastAsia="Times New Roman" w:hAnsi="Times New Roman" w:cs="Times New Roman"/>
          <w:color w:val="000000"/>
          <w:sz w:val="24"/>
          <w:szCs w:val="24"/>
          <w:lang w:val="en-GB" w:eastAsia="en-GB"/>
        </w:rPr>
        <w:t xml:space="preserve"> Europe and a </w:t>
      </w:r>
      <w:r w:rsidRPr="00464063">
        <w:rPr>
          <w:rFonts w:ascii="Times New Roman" w:eastAsia="Times New Roman" w:hAnsi="Times New Roman" w:cs="Times New Roman"/>
          <w:color w:val="000000"/>
          <w:sz w:val="24"/>
          <w:szCs w:val="24"/>
          <w:lang w:val="en-GB" w:eastAsia="en-GB"/>
        </w:rPr>
        <w:lastRenderedPageBreak/>
        <w:t>Federalism motion that has been written by Scotland (with input from wales I believe). If anyone has any specific questions on any of the motions I can answer them.</w:t>
      </w:r>
    </w:p>
    <w:p w14:paraId="0B54FC2C" w14:textId="2BCD1C75" w:rsidR="00E22232" w:rsidRPr="00BA2228" w:rsidRDefault="00E22232">
      <w:pPr>
        <w:rPr>
          <w:rFonts w:ascii="Times New Roman" w:hAnsi="Times New Roman" w:cs="Times New Roman"/>
          <w:b/>
          <w:bCs/>
          <w:color w:val="FF0000"/>
          <w:sz w:val="24"/>
          <w:szCs w:val="24"/>
          <w:lang w:val="en-GB"/>
        </w:rPr>
      </w:pPr>
    </w:p>
    <w:p w14:paraId="6F3AECE1" w14:textId="77777777" w:rsidR="009E5CC8" w:rsidRDefault="009E5CC8">
      <w:pPr>
        <w:rPr>
          <w:rFonts w:ascii="Times New Roman" w:eastAsia="Times New Roman" w:hAnsi="Times New Roman" w:cs="Times New Roman"/>
          <w:color w:val="222222"/>
          <w:sz w:val="28"/>
          <w:szCs w:val="28"/>
          <w:u w:val="single"/>
          <w:lang w:val="en-GB" w:eastAsia="en-GB"/>
        </w:rPr>
      </w:pPr>
      <w:r>
        <w:rPr>
          <w:rFonts w:ascii="Times New Roman" w:eastAsia="Times New Roman" w:hAnsi="Times New Roman" w:cs="Times New Roman"/>
          <w:color w:val="222222"/>
          <w:sz w:val="28"/>
          <w:szCs w:val="28"/>
          <w:u w:val="single"/>
          <w:lang w:val="en-GB" w:eastAsia="en-GB"/>
        </w:rPr>
        <w:br w:type="page"/>
      </w:r>
    </w:p>
    <w:p w14:paraId="23988657" w14:textId="05497C87" w:rsidR="0062408E" w:rsidRDefault="0062408E" w:rsidP="002A6BB6">
      <w:pPr>
        <w:shd w:val="clear" w:color="auto" w:fill="FFFFFF"/>
        <w:rPr>
          <w:rFonts w:ascii="Times New Roman" w:eastAsia="Times New Roman" w:hAnsi="Times New Roman" w:cs="Times New Roman"/>
          <w:color w:val="222222"/>
          <w:sz w:val="28"/>
          <w:szCs w:val="28"/>
          <w:u w:val="single"/>
          <w:lang w:val="en-GB" w:eastAsia="en-GB"/>
        </w:rPr>
      </w:pPr>
      <w:r w:rsidRPr="0062408E">
        <w:rPr>
          <w:rFonts w:ascii="Times New Roman" w:eastAsia="Times New Roman" w:hAnsi="Times New Roman" w:cs="Times New Roman"/>
          <w:color w:val="222222"/>
          <w:sz w:val="28"/>
          <w:szCs w:val="28"/>
          <w:u w:val="single"/>
          <w:lang w:val="en-GB" w:eastAsia="en-GB"/>
        </w:rPr>
        <w:lastRenderedPageBreak/>
        <w:t xml:space="preserve">Events Officer – </w:t>
      </w:r>
      <w:proofErr w:type="spellStart"/>
      <w:r w:rsidR="00B21E4F">
        <w:rPr>
          <w:rFonts w:ascii="Times New Roman" w:eastAsia="Times New Roman" w:hAnsi="Times New Roman" w:cs="Times New Roman"/>
          <w:color w:val="222222"/>
          <w:sz w:val="28"/>
          <w:szCs w:val="28"/>
          <w:u w:val="single"/>
          <w:lang w:val="en-GB" w:eastAsia="en-GB"/>
        </w:rPr>
        <w:t>Joshan</w:t>
      </w:r>
      <w:proofErr w:type="spellEnd"/>
      <w:r w:rsidR="00B21E4F">
        <w:rPr>
          <w:rFonts w:ascii="Times New Roman" w:eastAsia="Times New Roman" w:hAnsi="Times New Roman" w:cs="Times New Roman"/>
          <w:color w:val="222222"/>
          <w:sz w:val="28"/>
          <w:szCs w:val="28"/>
          <w:u w:val="single"/>
          <w:lang w:val="en-GB" w:eastAsia="en-GB"/>
        </w:rPr>
        <w:t xml:space="preserve"> Parmar</w:t>
      </w:r>
    </w:p>
    <w:p w14:paraId="42C7F354" w14:textId="1AF7A78D" w:rsidR="00F8452F" w:rsidRDefault="00F8452F">
      <w:pPr>
        <w:rPr>
          <w:rFonts w:ascii="Times New Roman" w:hAnsi="Times New Roman" w:cs="Times New Roman"/>
          <w:sz w:val="24"/>
          <w:szCs w:val="24"/>
          <w:lang w:val="en-GB"/>
        </w:rPr>
      </w:pPr>
    </w:p>
    <w:p w14:paraId="70054DBB" w14:textId="77777777" w:rsidR="00333951" w:rsidRPr="00333951" w:rsidRDefault="00333951" w:rsidP="00333951">
      <w:pPr>
        <w:rPr>
          <w:rFonts w:ascii="Times New Roman" w:eastAsia="Times New Roman" w:hAnsi="Times New Roman" w:cs="Times New Roman"/>
          <w:sz w:val="28"/>
          <w:szCs w:val="28"/>
          <w:lang w:val="en-GB" w:eastAsia="en-GB"/>
        </w:rPr>
      </w:pPr>
      <w:r w:rsidRPr="00333951">
        <w:rPr>
          <w:rFonts w:ascii="Times New Roman" w:eastAsia="Times New Roman" w:hAnsi="Times New Roman" w:cs="Times New Roman"/>
          <w:b/>
          <w:bCs/>
          <w:color w:val="000000"/>
          <w:sz w:val="24"/>
          <w:szCs w:val="24"/>
          <w:lang w:val="en-GB" w:eastAsia="en-GB"/>
        </w:rPr>
        <w:t>Conference Planning</w:t>
      </w:r>
    </w:p>
    <w:p w14:paraId="1683E18B"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Dates have been set for conference</w:t>
      </w:r>
    </w:p>
    <w:p w14:paraId="5C704678" w14:textId="77777777" w:rsidR="00333951" w:rsidRPr="00333951" w:rsidRDefault="00333951" w:rsidP="00DD543B">
      <w:pPr>
        <w:numPr>
          <w:ilvl w:val="1"/>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19-26th July</w:t>
      </w:r>
    </w:p>
    <w:p w14:paraId="5A4C538B"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Had meeting with federal conference committee about the usage of their system</w:t>
      </w:r>
    </w:p>
    <w:p w14:paraId="3D2DCF31" w14:textId="77777777" w:rsidR="00333951" w:rsidRPr="00333951" w:rsidRDefault="00333951" w:rsidP="00DD543B">
      <w:pPr>
        <w:numPr>
          <w:ilvl w:val="1"/>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Overwhelming consensus that zoom is a more sensible system</w:t>
      </w:r>
    </w:p>
    <w:p w14:paraId="21726085"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Tested zoom polling features</w:t>
      </w:r>
    </w:p>
    <w:p w14:paraId="3BEDA05D" w14:textId="77777777" w:rsidR="00333951" w:rsidRPr="00333951" w:rsidRDefault="00333951" w:rsidP="00DD543B">
      <w:pPr>
        <w:numPr>
          <w:ilvl w:val="1"/>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Will have been discussed in a joint policy conference committee meeting on 25th June</w:t>
      </w:r>
    </w:p>
    <w:p w14:paraId="262DE5A8"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Begun compiling a list of speakers and contact information</w:t>
      </w:r>
    </w:p>
    <w:p w14:paraId="49D017A7" w14:textId="77777777" w:rsidR="00333951" w:rsidRPr="00333951" w:rsidRDefault="00333951" w:rsidP="00DD543B">
      <w:pPr>
        <w:numPr>
          <w:ilvl w:val="1"/>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Will begin contact speakers in an order of precedence to be decided at next conference committee meeting</w:t>
      </w:r>
    </w:p>
    <w:p w14:paraId="4F282F4B"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Opened up sign up for conference</w:t>
      </w:r>
    </w:p>
    <w:p w14:paraId="53AB30FA" w14:textId="77777777" w:rsidR="00333951" w:rsidRPr="00333951" w:rsidRDefault="00333951" w:rsidP="00DD543B">
      <w:pPr>
        <w:numPr>
          <w:ilvl w:val="0"/>
          <w:numId w:val="6"/>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Begun preliminary planning for social events</w:t>
      </w:r>
    </w:p>
    <w:p w14:paraId="6982D3C4" w14:textId="77777777" w:rsidR="00333951" w:rsidRPr="00333951" w:rsidRDefault="00333951" w:rsidP="00333951">
      <w:pPr>
        <w:rPr>
          <w:rFonts w:ascii="Times New Roman" w:eastAsia="Times New Roman" w:hAnsi="Times New Roman" w:cs="Times New Roman"/>
          <w:sz w:val="28"/>
          <w:szCs w:val="28"/>
          <w:lang w:val="en-GB" w:eastAsia="en-GB"/>
        </w:rPr>
      </w:pPr>
    </w:p>
    <w:p w14:paraId="5B02E416" w14:textId="77777777" w:rsidR="00333951" w:rsidRPr="00333951" w:rsidRDefault="00333951" w:rsidP="00333951">
      <w:pPr>
        <w:rPr>
          <w:rFonts w:ascii="Times New Roman" w:eastAsia="Times New Roman" w:hAnsi="Times New Roman" w:cs="Times New Roman"/>
          <w:sz w:val="28"/>
          <w:szCs w:val="28"/>
          <w:lang w:val="en-GB" w:eastAsia="en-GB"/>
        </w:rPr>
      </w:pPr>
      <w:r w:rsidRPr="00333951">
        <w:rPr>
          <w:rFonts w:ascii="Times New Roman" w:eastAsia="Times New Roman" w:hAnsi="Times New Roman" w:cs="Times New Roman"/>
          <w:b/>
          <w:bCs/>
          <w:color w:val="000000"/>
          <w:sz w:val="24"/>
          <w:szCs w:val="24"/>
          <w:lang w:val="en-GB" w:eastAsia="en-GB"/>
        </w:rPr>
        <w:t>Other events</w:t>
      </w:r>
    </w:p>
    <w:p w14:paraId="18F510B0" w14:textId="77777777" w:rsidR="00333951" w:rsidRPr="00333951" w:rsidRDefault="00333951" w:rsidP="00DD543B">
      <w:pPr>
        <w:numPr>
          <w:ilvl w:val="0"/>
          <w:numId w:val="7"/>
        </w:numPr>
        <w:textAlignment w:val="baseline"/>
        <w:rPr>
          <w:rFonts w:ascii="Times New Roman" w:eastAsia="Times New Roman" w:hAnsi="Times New Roman" w:cs="Times New Roman"/>
          <w:color w:val="000000"/>
          <w:sz w:val="24"/>
          <w:szCs w:val="24"/>
          <w:lang w:val="en-GB" w:eastAsia="en-GB"/>
        </w:rPr>
      </w:pPr>
      <w:r w:rsidRPr="00333951">
        <w:rPr>
          <w:rFonts w:ascii="Times New Roman" w:eastAsia="Times New Roman" w:hAnsi="Times New Roman" w:cs="Times New Roman"/>
          <w:color w:val="000000"/>
          <w:sz w:val="24"/>
          <w:szCs w:val="24"/>
          <w:lang w:val="en-GB" w:eastAsia="en-GB"/>
        </w:rPr>
        <w:t>Will begin planning other events after the YL conference happens - vital to keep engagement up over the summer</w:t>
      </w:r>
    </w:p>
    <w:p w14:paraId="29E399C6" w14:textId="77777777" w:rsidR="00B21E4F" w:rsidRPr="0062408E" w:rsidRDefault="00B21E4F">
      <w:pPr>
        <w:rPr>
          <w:rFonts w:ascii="Times New Roman" w:hAnsi="Times New Roman" w:cs="Times New Roman"/>
          <w:sz w:val="24"/>
          <w:szCs w:val="24"/>
          <w:lang w:val="en-GB"/>
        </w:rPr>
      </w:pPr>
    </w:p>
    <w:p w14:paraId="52432833"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7B38FB4B" w14:textId="429E6987" w:rsidR="0062408E" w:rsidRPr="0062408E" w:rsidRDefault="0062408E">
      <w:pPr>
        <w:rPr>
          <w:rFonts w:ascii="Times New Roman" w:hAnsi="Times New Roman" w:cs="Times New Roman"/>
          <w:color w:val="222222"/>
          <w:sz w:val="28"/>
          <w:szCs w:val="28"/>
          <w:u w:val="single"/>
          <w:shd w:val="clear" w:color="auto" w:fill="FFFFFF"/>
        </w:rPr>
      </w:pPr>
      <w:r w:rsidRPr="0062408E">
        <w:rPr>
          <w:rFonts w:ascii="Times New Roman" w:hAnsi="Times New Roman" w:cs="Times New Roman"/>
          <w:color w:val="222222"/>
          <w:sz w:val="28"/>
          <w:szCs w:val="28"/>
          <w:u w:val="single"/>
          <w:shd w:val="clear" w:color="auto" w:fill="FFFFFF"/>
        </w:rPr>
        <w:lastRenderedPageBreak/>
        <w:t xml:space="preserve">Membership Development Officer – Alex Howarth </w:t>
      </w:r>
    </w:p>
    <w:p w14:paraId="7B7921EB" w14:textId="71172B81" w:rsidR="0062408E" w:rsidRPr="0062408E" w:rsidRDefault="0062408E">
      <w:pPr>
        <w:rPr>
          <w:rFonts w:ascii="Times New Roman" w:hAnsi="Times New Roman" w:cs="Times New Roman"/>
          <w:color w:val="222222"/>
          <w:sz w:val="24"/>
          <w:szCs w:val="24"/>
          <w:shd w:val="clear" w:color="auto" w:fill="FFFFFF"/>
        </w:rPr>
      </w:pPr>
    </w:p>
    <w:p w14:paraId="071A12FC" w14:textId="77777777" w:rsidR="00687F29" w:rsidRPr="00687F29" w:rsidRDefault="00687F29" w:rsidP="00687F29">
      <w:pPr>
        <w:pStyle w:val="NormalWeb"/>
        <w:spacing w:before="0" w:beforeAutospacing="0" w:after="160" w:afterAutospacing="0"/>
        <w:rPr>
          <w:sz w:val="28"/>
          <w:szCs w:val="28"/>
        </w:rPr>
      </w:pPr>
      <w:r w:rsidRPr="00687F29">
        <w:rPr>
          <w:color w:val="000000"/>
        </w:rPr>
        <w:t>Since our last meeting, I have been very busy with a number of projects. I have (with the help of Dan) successfully launched the opt-in pilot for our age range changes. While we had hoped to pass a constitutional amendment this year, it was agreed following discussion with the Party President that we would work within the current constitutional frameworks to make opt-in membership of YL free and that the Party would help us facilitate this.</w:t>
      </w:r>
    </w:p>
    <w:p w14:paraId="0E5701C6" w14:textId="77777777" w:rsidR="00687F29" w:rsidRPr="00687F29" w:rsidRDefault="00687F29" w:rsidP="00687F29">
      <w:pPr>
        <w:pStyle w:val="NormalWeb"/>
        <w:spacing w:before="0" w:beforeAutospacing="0" w:after="160" w:afterAutospacing="0"/>
        <w:rPr>
          <w:sz w:val="28"/>
          <w:szCs w:val="28"/>
        </w:rPr>
      </w:pPr>
      <w:r w:rsidRPr="00687F29">
        <w:rPr>
          <w:color w:val="000000"/>
        </w:rPr>
        <w:t>I have also been working hard with both Policy Committee and Conference Committee to produce our online conference, looking particularly at training for members, for which we now have two settled topics, and on ensuring that debate chairs and aides will be trained in the software and standing orders. Similarly, we now have set topics and trainers for federal autumn conference.</w:t>
      </w:r>
    </w:p>
    <w:p w14:paraId="3AEBD38F" w14:textId="77777777" w:rsidR="00687F29" w:rsidRPr="00687F29" w:rsidRDefault="00687F29" w:rsidP="00687F29">
      <w:pPr>
        <w:pStyle w:val="NormalWeb"/>
        <w:spacing w:before="0" w:beforeAutospacing="0" w:after="160" w:afterAutospacing="0"/>
        <w:rPr>
          <w:sz w:val="28"/>
          <w:szCs w:val="28"/>
        </w:rPr>
      </w:pPr>
      <w:r w:rsidRPr="00687F29">
        <w:rPr>
          <w:color w:val="000000"/>
        </w:rPr>
        <w:t>I have produced a tentative first draft of training to be delivered to English Regional Chairs at the beginning of their terms. I will continue to take advice on this and work to perfect it for the remainder of my term.</w:t>
      </w:r>
    </w:p>
    <w:p w14:paraId="041FEB7F" w14:textId="77777777" w:rsidR="00687F29" w:rsidRPr="00687F29" w:rsidRDefault="00687F29" w:rsidP="00687F29">
      <w:pPr>
        <w:pStyle w:val="NormalWeb"/>
        <w:spacing w:before="0" w:beforeAutospacing="0" w:after="160" w:afterAutospacing="0"/>
        <w:rPr>
          <w:sz w:val="28"/>
          <w:szCs w:val="28"/>
        </w:rPr>
      </w:pPr>
      <w:r w:rsidRPr="00687F29">
        <w:rPr>
          <w:color w:val="000000"/>
        </w:rPr>
        <w:t xml:space="preserve">Finally, I have been working hard to respond to the large number of enquiries I’ve had recently about the Branch Accreditation Scheme, from </w:t>
      </w:r>
      <w:proofErr w:type="spellStart"/>
      <w:r w:rsidRPr="00687F29">
        <w:rPr>
          <w:color w:val="000000"/>
        </w:rPr>
        <w:t>YLers</w:t>
      </w:r>
      <w:proofErr w:type="spellEnd"/>
      <w:r w:rsidRPr="00687F29">
        <w:rPr>
          <w:color w:val="000000"/>
        </w:rPr>
        <w:t xml:space="preserve"> and non-</w:t>
      </w:r>
      <w:proofErr w:type="spellStart"/>
      <w:r w:rsidRPr="00687F29">
        <w:rPr>
          <w:color w:val="000000"/>
        </w:rPr>
        <w:t>YLers</w:t>
      </w:r>
      <w:proofErr w:type="spellEnd"/>
      <w:r w:rsidRPr="00687F29">
        <w:rPr>
          <w:color w:val="000000"/>
        </w:rPr>
        <w:t xml:space="preserve"> alike.</w:t>
      </w:r>
    </w:p>
    <w:p w14:paraId="20ECECE0" w14:textId="77777777" w:rsidR="0062408E" w:rsidRPr="0062408E" w:rsidRDefault="0062408E">
      <w:pPr>
        <w:rPr>
          <w:rFonts w:ascii="Times New Roman" w:hAnsi="Times New Roman" w:cs="Times New Roman"/>
          <w:color w:val="222222"/>
          <w:sz w:val="24"/>
          <w:szCs w:val="24"/>
          <w:shd w:val="clear" w:color="auto" w:fill="FFFFFF"/>
        </w:rPr>
      </w:pPr>
    </w:p>
    <w:p w14:paraId="7F0D3B1E"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1A5C81A0" w14:textId="756A034B" w:rsidR="0062408E" w:rsidRPr="0062408E" w:rsidRDefault="0062408E">
      <w:pPr>
        <w:rPr>
          <w:rFonts w:ascii="Times New Roman" w:hAnsi="Times New Roman" w:cs="Times New Roman"/>
          <w:color w:val="222222"/>
          <w:sz w:val="28"/>
          <w:szCs w:val="28"/>
          <w:u w:val="single"/>
          <w:shd w:val="clear" w:color="auto" w:fill="FFFFFF"/>
        </w:rPr>
      </w:pPr>
      <w:r w:rsidRPr="0062408E">
        <w:rPr>
          <w:rFonts w:ascii="Times New Roman" w:hAnsi="Times New Roman" w:cs="Times New Roman"/>
          <w:color w:val="222222"/>
          <w:sz w:val="28"/>
          <w:szCs w:val="28"/>
          <w:u w:val="single"/>
          <w:shd w:val="clear" w:color="auto" w:fill="FFFFFF"/>
        </w:rPr>
        <w:lastRenderedPageBreak/>
        <w:t>Accessibility, Diversity, and Standards</w:t>
      </w:r>
      <w:r w:rsidR="00473C47">
        <w:rPr>
          <w:rFonts w:ascii="Times New Roman" w:hAnsi="Times New Roman" w:cs="Times New Roman"/>
          <w:color w:val="222222"/>
          <w:sz w:val="28"/>
          <w:szCs w:val="28"/>
          <w:u w:val="single"/>
          <w:shd w:val="clear" w:color="auto" w:fill="FFFFFF"/>
        </w:rPr>
        <w:t xml:space="preserve"> Officer</w:t>
      </w:r>
      <w:r w:rsidRPr="0062408E">
        <w:rPr>
          <w:rFonts w:ascii="Times New Roman" w:hAnsi="Times New Roman" w:cs="Times New Roman"/>
          <w:color w:val="222222"/>
          <w:sz w:val="28"/>
          <w:szCs w:val="28"/>
          <w:u w:val="single"/>
          <w:shd w:val="clear" w:color="auto" w:fill="FFFFFF"/>
        </w:rPr>
        <w:t xml:space="preserve"> – Katharine Macy </w:t>
      </w:r>
    </w:p>
    <w:p w14:paraId="33EC86E5" w14:textId="13FFD4B0" w:rsidR="0062408E" w:rsidRPr="0062408E" w:rsidRDefault="0062408E">
      <w:pPr>
        <w:rPr>
          <w:rFonts w:ascii="Times New Roman" w:hAnsi="Times New Roman" w:cs="Times New Roman"/>
          <w:color w:val="222222"/>
          <w:sz w:val="24"/>
          <w:szCs w:val="24"/>
          <w:shd w:val="clear" w:color="auto" w:fill="FFFFFF"/>
        </w:rPr>
      </w:pPr>
    </w:p>
    <w:p w14:paraId="05F8C2AA" w14:textId="77777777" w:rsidR="00473C47" w:rsidRPr="00473C47" w:rsidRDefault="00473C47" w:rsidP="00473C47">
      <w:p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Completed:</w:t>
      </w:r>
    </w:p>
    <w:p w14:paraId="3350B971"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Meeting with Rebecca Procter RE how YL can improve, followed up by a meeting with her, Jack </w:t>
      </w:r>
      <w:proofErr w:type="spellStart"/>
      <w:r w:rsidRPr="00473C47">
        <w:rPr>
          <w:rFonts w:ascii="Times New Roman" w:hAnsi="Times New Roman" w:cs="Times New Roman"/>
          <w:color w:val="222222"/>
          <w:sz w:val="24"/>
          <w:szCs w:val="24"/>
          <w:shd w:val="clear" w:color="auto" w:fill="FFFFFF"/>
          <w:lang w:val="en-GB"/>
        </w:rPr>
        <w:t>Worral</w:t>
      </w:r>
      <w:proofErr w:type="spellEnd"/>
      <w:r w:rsidRPr="00473C47">
        <w:rPr>
          <w:rFonts w:ascii="Times New Roman" w:hAnsi="Times New Roman" w:cs="Times New Roman"/>
          <w:color w:val="222222"/>
          <w:sz w:val="24"/>
          <w:szCs w:val="24"/>
          <w:shd w:val="clear" w:color="auto" w:fill="FFFFFF"/>
          <w:lang w:val="en-GB"/>
        </w:rPr>
        <w:t xml:space="preserve"> and Kian </w:t>
      </w:r>
      <w:proofErr w:type="spellStart"/>
      <w:r w:rsidRPr="00473C47">
        <w:rPr>
          <w:rFonts w:ascii="Times New Roman" w:hAnsi="Times New Roman" w:cs="Times New Roman"/>
          <w:color w:val="222222"/>
          <w:sz w:val="24"/>
          <w:szCs w:val="24"/>
          <w:shd w:val="clear" w:color="auto" w:fill="FFFFFF"/>
          <w:lang w:val="en-GB"/>
        </w:rPr>
        <w:t>Hershaw</w:t>
      </w:r>
      <w:proofErr w:type="spellEnd"/>
      <w:r w:rsidRPr="00473C47">
        <w:rPr>
          <w:rFonts w:ascii="Times New Roman" w:hAnsi="Times New Roman" w:cs="Times New Roman"/>
          <w:color w:val="222222"/>
          <w:sz w:val="24"/>
          <w:szCs w:val="24"/>
          <w:shd w:val="clear" w:color="auto" w:fill="FFFFFF"/>
          <w:lang w:val="en-GB"/>
        </w:rPr>
        <w:t xml:space="preserve"> - hope to discuss in the meeting</w:t>
      </w:r>
    </w:p>
    <w:p w14:paraId="3AE6FB0B"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Diversity graphics (thanks to Amy </w:t>
      </w:r>
      <w:proofErr w:type="spellStart"/>
      <w:r w:rsidRPr="00473C47">
        <w:rPr>
          <w:rFonts w:ascii="Times New Roman" w:hAnsi="Times New Roman" w:cs="Times New Roman"/>
          <w:color w:val="222222"/>
          <w:sz w:val="24"/>
          <w:szCs w:val="24"/>
          <w:shd w:val="clear" w:color="auto" w:fill="FFFFFF"/>
          <w:lang w:val="en-GB"/>
        </w:rPr>
        <w:t>Weatherald</w:t>
      </w:r>
      <w:proofErr w:type="spellEnd"/>
      <w:r w:rsidRPr="00473C47">
        <w:rPr>
          <w:rFonts w:ascii="Times New Roman" w:hAnsi="Times New Roman" w:cs="Times New Roman"/>
          <w:color w:val="222222"/>
          <w:sz w:val="24"/>
          <w:szCs w:val="24"/>
          <w:shd w:val="clear" w:color="auto" w:fill="FFFFFF"/>
          <w:lang w:val="en-GB"/>
        </w:rPr>
        <w:t>) to attempt to make sure people know who their representatives are</w:t>
      </w:r>
    </w:p>
    <w:p w14:paraId="4A39AA6A"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BAME Action points meeting with </w:t>
      </w:r>
      <w:proofErr w:type="spellStart"/>
      <w:r w:rsidRPr="00473C47">
        <w:rPr>
          <w:rFonts w:ascii="Times New Roman" w:hAnsi="Times New Roman" w:cs="Times New Roman"/>
          <w:color w:val="222222"/>
          <w:sz w:val="24"/>
          <w:szCs w:val="24"/>
          <w:shd w:val="clear" w:color="auto" w:fill="FFFFFF"/>
          <w:lang w:val="en-GB"/>
        </w:rPr>
        <w:t>Meraj</w:t>
      </w:r>
      <w:proofErr w:type="spellEnd"/>
      <w:r w:rsidRPr="00473C47">
        <w:rPr>
          <w:rFonts w:ascii="Times New Roman" w:hAnsi="Times New Roman" w:cs="Times New Roman"/>
          <w:color w:val="222222"/>
          <w:sz w:val="24"/>
          <w:szCs w:val="24"/>
          <w:shd w:val="clear" w:color="auto" w:fill="FFFFFF"/>
          <w:lang w:val="en-GB"/>
        </w:rPr>
        <w:t xml:space="preserve"> Khan, Pushkin </w:t>
      </w:r>
      <w:proofErr w:type="spellStart"/>
      <w:r w:rsidRPr="00473C47">
        <w:rPr>
          <w:rFonts w:ascii="Times New Roman" w:hAnsi="Times New Roman" w:cs="Times New Roman"/>
          <w:color w:val="222222"/>
          <w:sz w:val="24"/>
          <w:szCs w:val="24"/>
          <w:shd w:val="clear" w:color="auto" w:fill="FFFFFF"/>
          <w:lang w:val="en-GB"/>
        </w:rPr>
        <w:t>Defyer</w:t>
      </w:r>
      <w:proofErr w:type="spellEnd"/>
      <w:r w:rsidRPr="00473C47">
        <w:rPr>
          <w:rFonts w:ascii="Times New Roman" w:hAnsi="Times New Roman" w:cs="Times New Roman"/>
          <w:color w:val="222222"/>
          <w:sz w:val="24"/>
          <w:szCs w:val="24"/>
          <w:shd w:val="clear" w:color="auto" w:fill="FFFFFF"/>
          <w:lang w:val="en-GB"/>
        </w:rPr>
        <w:t xml:space="preserve"> and </w:t>
      </w:r>
      <w:proofErr w:type="spellStart"/>
      <w:r w:rsidRPr="00473C47">
        <w:rPr>
          <w:rFonts w:ascii="Times New Roman" w:hAnsi="Times New Roman" w:cs="Times New Roman"/>
          <w:color w:val="222222"/>
          <w:sz w:val="24"/>
          <w:szCs w:val="24"/>
          <w:shd w:val="clear" w:color="auto" w:fill="FFFFFF"/>
          <w:lang w:val="en-GB"/>
        </w:rPr>
        <w:t>Dipa</w:t>
      </w:r>
      <w:proofErr w:type="spellEnd"/>
      <w:r w:rsidRPr="00473C47">
        <w:rPr>
          <w:rFonts w:ascii="Times New Roman" w:hAnsi="Times New Roman" w:cs="Times New Roman"/>
          <w:color w:val="222222"/>
          <w:sz w:val="24"/>
          <w:szCs w:val="24"/>
          <w:shd w:val="clear" w:color="auto" w:fill="FFFFFF"/>
          <w:lang w:val="en-GB"/>
        </w:rPr>
        <w:t xml:space="preserve"> Vaya</w:t>
      </w:r>
    </w:p>
    <w:p w14:paraId="214B810C"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What you as a white </w:t>
      </w:r>
      <w:proofErr w:type="spellStart"/>
      <w:r w:rsidRPr="00473C47">
        <w:rPr>
          <w:rFonts w:ascii="Times New Roman" w:hAnsi="Times New Roman" w:cs="Times New Roman"/>
          <w:color w:val="222222"/>
          <w:sz w:val="24"/>
          <w:szCs w:val="24"/>
          <w:shd w:val="clear" w:color="auto" w:fill="FFFFFF"/>
          <w:lang w:val="en-GB"/>
        </w:rPr>
        <w:t>YLer</w:t>
      </w:r>
      <w:proofErr w:type="spellEnd"/>
      <w:r w:rsidRPr="00473C47">
        <w:rPr>
          <w:rFonts w:ascii="Times New Roman" w:hAnsi="Times New Roman" w:cs="Times New Roman"/>
          <w:color w:val="222222"/>
          <w:sz w:val="24"/>
          <w:szCs w:val="24"/>
          <w:shd w:val="clear" w:color="auto" w:fill="FFFFFF"/>
          <w:lang w:val="en-GB"/>
        </w:rPr>
        <w:t xml:space="preserve"> can do (along with Pushkin </w:t>
      </w:r>
      <w:proofErr w:type="spellStart"/>
      <w:r w:rsidRPr="00473C47">
        <w:rPr>
          <w:rFonts w:ascii="Times New Roman" w:hAnsi="Times New Roman" w:cs="Times New Roman"/>
          <w:color w:val="222222"/>
          <w:sz w:val="24"/>
          <w:szCs w:val="24"/>
          <w:shd w:val="clear" w:color="auto" w:fill="FFFFFF"/>
          <w:lang w:val="en-GB"/>
        </w:rPr>
        <w:t>Defyer</w:t>
      </w:r>
      <w:proofErr w:type="spellEnd"/>
      <w:r w:rsidRPr="00473C47">
        <w:rPr>
          <w:rFonts w:ascii="Times New Roman" w:hAnsi="Times New Roman" w:cs="Times New Roman"/>
          <w:color w:val="222222"/>
          <w:sz w:val="24"/>
          <w:szCs w:val="24"/>
          <w:shd w:val="clear" w:color="auto" w:fill="FFFFFF"/>
          <w:lang w:val="en-GB"/>
        </w:rPr>
        <w:t>)</w:t>
      </w:r>
    </w:p>
    <w:p w14:paraId="68A26959"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proofErr w:type="spellStart"/>
      <w:r w:rsidRPr="00473C47">
        <w:rPr>
          <w:rFonts w:ascii="Times New Roman" w:hAnsi="Times New Roman" w:cs="Times New Roman"/>
          <w:color w:val="222222"/>
          <w:sz w:val="24"/>
          <w:szCs w:val="24"/>
          <w:shd w:val="clear" w:color="auto" w:fill="FFFFFF"/>
          <w:lang w:val="en-GB"/>
        </w:rPr>
        <w:t>Dipa</w:t>
      </w:r>
      <w:proofErr w:type="spellEnd"/>
      <w:r w:rsidRPr="00473C47">
        <w:rPr>
          <w:rFonts w:ascii="Times New Roman" w:hAnsi="Times New Roman" w:cs="Times New Roman"/>
          <w:color w:val="222222"/>
          <w:sz w:val="24"/>
          <w:szCs w:val="24"/>
          <w:shd w:val="clear" w:color="auto" w:fill="FFFFFF"/>
          <w:lang w:val="en-GB"/>
        </w:rPr>
        <w:t xml:space="preserve"> wrote a Lib Dem Voice article praising our work and advertising the document</w:t>
      </w:r>
    </w:p>
    <w:p w14:paraId="39B059D1"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Adding agenda items to the meeting (how the exec works coffee morning, non-</w:t>
      </w:r>
      <w:proofErr w:type="spellStart"/>
      <w:r w:rsidRPr="00473C47">
        <w:rPr>
          <w:rFonts w:ascii="Times New Roman" w:hAnsi="Times New Roman" w:cs="Times New Roman"/>
          <w:color w:val="222222"/>
          <w:sz w:val="24"/>
          <w:szCs w:val="24"/>
          <w:shd w:val="clear" w:color="auto" w:fill="FFFFFF"/>
          <w:lang w:val="en-GB"/>
        </w:rPr>
        <w:t>facebook</w:t>
      </w:r>
      <w:proofErr w:type="spellEnd"/>
      <w:r w:rsidRPr="00473C47">
        <w:rPr>
          <w:rFonts w:ascii="Times New Roman" w:hAnsi="Times New Roman" w:cs="Times New Roman"/>
          <w:color w:val="222222"/>
          <w:sz w:val="24"/>
          <w:szCs w:val="24"/>
          <w:shd w:val="clear" w:color="auto" w:fill="FFFFFF"/>
          <w:lang w:val="en-GB"/>
        </w:rPr>
        <w:t xml:space="preserve"> community and BAME campaigns</w:t>
      </w:r>
    </w:p>
    <w:p w14:paraId="3D7282A3"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Success women and NB quiz (again thanks to Amy </w:t>
      </w:r>
      <w:proofErr w:type="spellStart"/>
      <w:r w:rsidRPr="00473C47">
        <w:rPr>
          <w:rFonts w:ascii="Times New Roman" w:hAnsi="Times New Roman" w:cs="Times New Roman"/>
          <w:color w:val="222222"/>
          <w:sz w:val="24"/>
          <w:szCs w:val="24"/>
          <w:shd w:val="clear" w:color="auto" w:fill="FFFFFF"/>
          <w:lang w:val="en-GB"/>
        </w:rPr>
        <w:t>Weatherald</w:t>
      </w:r>
      <w:proofErr w:type="spellEnd"/>
      <w:r w:rsidRPr="00473C47">
        <w:rPr>
          <w:rFonts w:ascii="Times New Roman" w:hAnsi="Times New Roman" w:cs="Times New Roman"/>
          <w:color w:val="222222"/>
          <w:sz w:val="24"/>
          <w:szCs w:val="24"/>
          <w:shd w:val="clear" w:color="auto" w:fill="FFFFFF"/>
          <w:lang w:val="en-GB"/>
        </w:rPr>
        <w:t>) - amazing black women and non-binary round included</w:t>
      </w:r>
    </w:p>
    <w:p w14:paraId="6D0A8DA4"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Carer’s Week (along with Carol Hayward) - video from Jamie Stone, petition was shared widely </w:t>
      </w:r>
      <w:proofErr w:type="spellStart"/>
      <w:r w:rsidRPr="00473C47">
        <w:rPr>
          <w:rFonts w:ascii="Times New Roman" w:hAnsi="Times New Roman" w:cs="Times New Roman"/>
          <w:color w:val="222222"/>
          <w:sz w:val="24"/>
          <w:szCs w:val="24"/>
          <w:shd w:val="clear" w:color="auto" w:fill="FFFFFF"/>
          <w:lang w:val="en-GB"/>
        </w:rPr>
        <w:t>inc.</w:t>
      </w:r>
      <w:proofErr w:type="spellEnd"/>
      <w:r w:rsidRPr="00473C47">
        <w:rPr>
          <w:rFonts w:ascii="Times New Roman" w:hAnsi="Times New Roman" w:cs="Times New Roman"/>
          <w:color w:val="222222"/>
          <w:sz w:val="24"/>
          <w:szCs w:val="24"/>
          <w:shd w:val="clear" w:color="auto" w:fill="FFFFFF"/>
          <w:lang w:val="en-GB"/>
        </w:rPr>
        <w:t xml:space="preserve"> by Caroline Pigeon (petition is entirely credit to Dan </w:t>
      </w:r>
      <w:proofErr w:type="spellStart"/>
      <w:r w:rsidRPr="00473C47">
        <w:rPr>
          <w:rFonts w:ascii="Times New Roman" w:hAnsi="Times New Roman" w:cs="Times New Roman"/>
          <w:color w:val="222222"/>
          <w:sz w:val="24"/>
          <w:szCs w:val="24"/>
          <w:shd w:val="clear" w:color="auto" w:fill="FFFFFF"/>
          <w:lang w:val="en-GB"/>
        </w:rPr>
        <w:t>Schmeising</w:t>
      </w:r>
      <w:proofErr w:type="spellEnd"/>
      <w:r w:rsidRPr="00473C47">
        <w:rPr>
          <w:rFonts w:ascii="Times New Roman" w:hAnsi="Times New Roman" w:cs="Times New Roman"/>
          <w:color w:val="222222"/>
          <w:sz w:val="24"/>
          <w:szCs w:val="24"/>
          <w:shd w:val="clear" w:color="auto" w:fill="FFFFFF"/>
          <w:lang w:val="en-GB"/>
        </w:rPr>
        <w:t xml:space="preserve">), </w:t>
      </w:r>
      <w:proofErr w:type="spellStart"/>
      <w:r w:rsidRPr="00473C47">
        <w:rPr>
          <w:rFonts w:ascii="Times New Roman" w:hAnsi="Times New Roman" w:cs="Times New Roman"/>
          <w:color w:val="222222"/>
          <w:sz w:val="24"/>
          <w:szCs w:val="24"/>
          <w:shd w:val="clear" w:color="auto" w:fill="FFFFFF"/>
          <w:lang w:val="en-GB"/>
        </w:rPr>
        <w:t>facebook</w:t>
      </w:r>
      <w:proofErr w:type="spellEnd"/>
      <w:r w:rsidRPr="00473C47">
        <w:rPr>
          <w:rFonts w:ascii="Times New Roman" w:hAnsi="Times New Roman" w:cs="Times New Roman"/>
          <w:color w:val="222222"/>
          <w:sz w:val="24"/>
          <w:szCs w:val="24"/>
          <w:shd w:val="clear" w:color="auto" w:fill="FFFFFF"/>
          <w:lang w:val="en-GB"/>
        </w:rPr>
        <w:t xml:space="preserve"> posts shared a lot</w:t>
      </w:r>
    </w:p>
    <w:p w14:paraId="48E8B208"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Attended every YL event held</w:t>
      </w:r>
    </w:p>
    <w:p w14:paraId="2202B4A6"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YL Pride</w:t>
      </w:r>
    </w:p>
    <w:p w14:paraId="5CD912AE"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Cocktail and mocktail competition - concluded with a recipe book, good engagement and plenty of mocktails. </w:t>
      </w:r>
    </w:p>
    <w:p w14:paraId="0EAE76E7"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Bake off competition - also good engagement with some different people entering, recipe book also created</w:t>
      </w:r>
    </w:p>
    <w:p w14:paraId="56143FA7" w14:textId="77777777" w:rsidR="00473C47" w:rsidRPr="00473C47" w:rsidRDefault="00473C47" w:rsidP="00DD543B">
      <w:pPr>
        <w:numPr>
          <w:ilvl w:val="1"/>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 xml:space="preserve">Pride itself went well - Helen’s speech was fantastic and many people have sent good feedback - a </w:t>
      </w:r>
      <w:proofErr w:type="spellStart"/>
      <w:r w:rsidRPr="00473C47">
        <w:rPr>
          <w:rFonts w:ascii="Times New Roman" w:hAnsi="Times New Roman" w:cs="Times New Roman"/>
          <w:color w:val="222222"/>
          <w:sz w:val="24"/>
          <w:szCs w:val="24"/>
          <w:shd w:val="clear" w:color="auto" w:fill="FFFFFF"/>
          <w:lang w:val="en-GB"/>
        </w:rPr>
        <w:t>typeform</w:t>
      </w:r>
      <w:proofErr w:type="spellEnd"/>
      <w:r w:rsidRPr="00473C47">
        <w:rPr>
          <w:rFonts w:ascii="Times New Roman" w:hAnsi="Times New Roman" w:cs="Times New Roman"/>
          <w:color w:val="222222"/>
          <w:sz w:val="24"/>
          <w:szCs w:val="24"/>
          <w:shd w:val="clear" w:color="auto" w:fill="FFFFFF"/>
          <w:lang w:val="en-GB"/>
        </w:rPr>
        <w:t xml:space="preserve"> for formal feedback will be created</w:t>
      </w:r>
    </w:p>
    <w:p w14:paraId="61DACB4C" w14:textId="77777777" w:rsidR="00473C47" w:rsidRPr="00473C47" w:rsidRDefault="00473C47" w:rsidP="00DD543B">
      <w:pPr>
        <w:numPr>
          <w:ilvl w:val="0"/>
          <w:numId w:val="1"/>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Ableist language graphic</w:t>
      </w:r>
    </w:p>
    <w:p w14:paraId="21B61673" w14:textId="77777777" w:rsidR="00473C47" w:rsidRPr="00473C47" w:rsidRDefault="00473C47" w:rsidP="00473C47">
      <w:p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Working on:</w:t>
      </w:r>
    </w:p>
    <w:p w14:paraId="61880C92" w14:textId="77777777" w:rsidR="00473C47" w:rsidRPr="00473C47" w:rsidRDefault="00473C47" w:rsidP="00DD543B">
      <w:pPr>
        <w:numPr>
          <w:ilvl w:val="0"/>
          <w:numId w:val="2"/>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Supporting BAME consultation/amendments</w:t>
      </w:r>
    </w:p>
    <w:p w14:paraId="3B57323A" w14:textId="77777777" w:rsidR="00473C47" w:rsidRPr="00473C47" w:rsidRDefault="00473C47" w:rsidP="00DD543B">
      <w:pPr>
        <w:numPr>
          <w:ilvl w:val="0"/>
          <w:numId w:val="2"/>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Trans support/education document with Caitlin Richardson</w:t>
      </w:r>
    </w:p>
    <w:p w14:paraId="1B2EB835" w14:textId="77777777" w:rsidR="00473C47" w:rsidRPr="00473C47" w:rsidRDefault="00473C47" w:rsidP="00DD543B">
      <w:pPr>
        <w:numPr>
          <w:ilvl w:val="0"/>
          <w:numId w:val="2"/>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Engaging with LYMEC’s Hear me out, take me in online training</w:t>
      </w:r>
    </w:p>
    <w:p w14:paraId="6A5D9AA0" w14:textId="77777777" w:rsidR="00473C47" w:rsidRPr="00473C47" w:rsidRDefault="00473C47" w:rsidP="00DD543B">
      <w:pPr>
        <w:numPr>
          <w:ilvl w:val="0"/>
          <w:numId w:val="2"/>
        </w:num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color w:val="222222"/>
          <w:sz w:val="24"/>
          <w:szCs w:val="24"/>
          <w:shd w:val="clear" w:color="auto" w:fill="FFFFFF"/>
          <w:lang w:val="en-GB"/>
        </w:rPr>
        <w:t>Candidate literature (still - this is something that keeps falling to the bottom of the to do list, my apologies)</w:t>
      </w:r>
    </w:p>
    <w:p w14:paraId="2401D002" w14:textId="19110E07" w:rsidR="00473C47" w:rsidRPr="00473C47" w:rsidRDefault="00473C47" w:rsidP="00473C47">
      <w:pPr>
        <w:rPr>
          <w:rFonts w:ascii="Times New Roman" w:hAnsi="Times New Roman" w:cs="Times New Roman"/>
          <w:color w:val="222222"/>
          <w:sz w:val="24"/>
          <w:szCs w:val="24"/>
          <w:shd w:val="clear" w:color="auto" w:fill="FFFFFF"/>
          <w:lang w:val="en-GB"/>
        </w:rPr>
      </w:pPr>
      <w:r w:rsidRPr="00473C47">
        <w:rPr>
          <w:rFonts w:ascii="Times New Roman" w:hAnsi="Times New Roman" w:cs="Times New Roman"/>
          <w:noProof/>
          <w:color w:val="222222"/>
          <w:sz w:val="24"/>
          <w:szCs w:val="24"/>
          <w:shd w:val="clear" w:color="auto" w:fill="FFFFFF"/>
          <w:lang w:val="en-GB"/>
        </w:rPr>
        <w:drawing>
          <wp:inline distT="0" distB="0" distL="0" distR="0" wp14:anchorId="0C006393" wp14:editId="1700E9AB">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7A1CCEF" w14:textId="153FDCFF" w:rsidR="0062408E" w:rsidRPr="0062408E" w:rsidRDefault="0062408E">
      <w:pPr>
        <w:rPr>
          <w:rFonts w:ascii="Times New Roman" w:hAnsi="Times New Roman" w:cs="Times New Roman"/>
          <w:color w:val="222222"/>
          <w:sz w:val="24"/>
          <w:szCs w:val="24"/>
          <w:shd w:val="clear" w:color="auto" w:fill="FFFFFF"/>
        </w:rPr>
      </w:pPr>
    </w:p>
    <w:p w14:paraId="167CD312"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17D75BC8" w14:textId="39A1FD3D" w:rsidR="00DA5B31" w:rsidRPr="002F5667" w:rsidRDefault="00DA5B31" w:rsidP="00DA5B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u w:val="single"/>
          <w:shd w:val="clear" w:color="auto" w:fill="FFFFFF"/>
        </w:rPr>
        <w:lastRenderedPageBreak/>
        <w:t>BAME</w:t>
      </w:r>
      <w:r w:rsidRPr="006B4EB0">
        <w:rPr>
          <w:rFonts w:ascii="Times New Roman" w:hAnsi="Times New Roman" w:cs="Times New Roman"/>
          <w:color w:val="222222"/>
          <w:sz w:val="28"/>
          <w:szCs w:val="28"/>
          <w:u w:val="single"/>
          <w:shd w:val="clear" w:color="auto" w:fill="FFFFFF"/>
        </w:rPr>
        <w:t xml:space="preserve"> Officer – </w:t>
      </w:r>
      <w:r w:rsidR="00B21E4F">
        <w:rPr>
          <w:rFonts w:ascii="Times New Roman" w:hAnsi="Times New Roman" w:cs="Times New Roman"/>
          <w:color w:val="222222"/>
          <w:sz w:val="28"/>
          <w:szCs w:val="28"/>
          <w:u w:val="single"/>
          <w:shd w:val="clear" w:color="auto" w:fill="FFFFFF"/>
        </w:rPr>
        <w:t xml:space="preserve">Pushkin </w:t>
      </w:r>
      <w:proofErr w:type="spellStart"/>
      <w:r w:rsidR="00B21E4F">
        <w:rPr>
          <w:rFonts w:ascii="Times New Roman" w:hAnsi="Times New Roman" w:cs="Times New Roman"/>
          <w:color w:val="222222"/>
          <w:sz w:val="28"/>
          <w:szCs w:val="28"/>
          <w:u w:val="single"/>
          <w:shd w:val="clear" w:color="auto" w:fill="FFFFFF"/>
        </w:rPr>
        <w:t>Defyer</w:t>
      </w:r>
      <w:proofErr w:type="spellEnd"/>
    </w:p>
    <w:p w14:paraId="326E9DDC" w14:textId="58AAC22F" w:rsidR="002F5667" w:rsidRDefault="002F5667" w:rsidP="00DA5B31">
      <w:pPr>
        <w:rPr>
          <w:rFonts w:ascii="Times New Roman" w:hAnsi="Times New Roman" w:cs="Times New Roman"/>
          <w:color w:val="222222"/>
          <w:sz w:val="28"/>
          <w:szCs w:val="28"/>
          <w:u w:val="single"/>
          <w:shd w:val="clear" w:color="auto" w:fill="FFFFFF"/>
        </w:rPr>
      </w:pPr>
    </w:p>
    <w:p w14:paraId="4333D6CF" w14:textId="12661770" w:rsidR="00BA2228" w:rsidRDefault="00BA2228" w:rsidP="00BA2228">
      <w:pPr>
        <w:pStyle w:val="NormalWeb"/>
        <w:spacing w:before="0" w:beforeAutospacing="0" w:after="0" w:afterAutospacing="0"/>
        <w:rPr>
          <w:color w:val="000000"/>
        </w:rPr>
      </w:pPr>
      <w:r w:rsidRPr="00BA2228">
        <w:rPr>
          <w:color w:val="000000"/>
        </w:rPr>
        <w:t>There are four motions to Conf in relation to BAME Issues, two of which I've worked and written with people and proposed in my role as BAME Officer as people felt comfortable approaching me about working on these ideas which is promising to see</w:t>
      </w:r>
    </w:p>
    <w:p w14:paraId="719DD909" w14:textId="77777777" w:rsidR="00BA2228" w:rsidRPr="00BA2228" w:rsidRDefault="00BA2228" w:rsidP="00BA2228">
      <w:pPr>
        <w:pStyle w:val="NormalWeb"/>
        <w:spacing w:before="0" w:beforeAutospacing="0" w:after="0" w:afterAutospacing="0"/>
        <w:rPr>
          <w:color w:val="000000"/>
        </w:rPr>
      </w:pPr>
    </w:p>
    <w:p w14:paraId="36C48DE7" w14:textId="006FF45D" w:rsidR="00BA2228" w:rsidRDefault="00BA2228" w:rsidP="00BA2228">
      <w:pPr>
        <w:pStyle w:val="NormalWeb"/>
        <w:spacing w:before="0" w:beforeAutospacing="0" w:after="0" w:afterAutospacing="0"/>
        <w:rPr>
          <w:color w:val="000000"/>
        </w:rPr>
      </w:pPr>
      <w:r w:rsidRPr="00BA2228">
        <w:rPr>
          <w:color w:val="000000"/>
        </w:rPr>
        <w:t xml:space="preserve">I have set up with the help of the LDCRE an article platform for Young BAME LDs to voice their experiences of racism within Party politics and am in contact with Dan about YL sharing the articles on their platforms, </w:t>
      </w:r>
      <w:proofErr w:type="spellStart"/>
      <w:r w:rsidRPr="00BA2228">
        <w:rPr>
          <w:color w:val="000000"/>
        </w:rPr>
        <w:t>Ive</w:t>
      </w:r>
      <w:proofErr w:type="spellEnd"/>
      <w:r w:rsidRPr="00BA2228">
        <w:rPr>
          <w:color w:val="000000"/>
        </w:rPr>
        <w:t xml:space="preserve"> also written the first article for this platform</w:t>
      </w:r>
    </w:p>
    <w:p w14:paraId="61FE501A" w14:textId="77777777" w:rsidR="00BA2228" w:rsidRPr="00BA2228" w:rsidRDefault="00BA2228" w:rsidP="00BA2228">
      <w:pPr>
        <w:pStyle w:val="NormalWeb"/>
        <w:spacing w:before="0" w:beforeAutospacing="0" w:after="0" w:afterAutospacing="0"/>
        <w:rPr>
          <w:color w:val="000000"/>
        </w:rPr>
      </w:pPr>
    </w:p>
    <w:p w14:paraId="2D84B46E" w14:textId="7453D7C0" w:rsidR="00BA2228" w:rsidRDefault="00BA2228" w:rsidP="00BA2228">
      <w:pPr>
        <w:pStyle w:val="NormalWeb"/>
        <w:spacing w:before="0" w:beforeAutospacing="0" w:after="0" w:afterAutospacing="0"/>
        <w:rPr>
          <w:color w:val="000000"/>
        </w:rPr>
      </w:pPr>
      <w:r w:rsidRPr="00BA2228">
        <w:rPr>
          <w:color w:val="000000"/>
        </w:rPr>
        <w:t xml:space="preserve">I have set up draft structure for YL </w:t>
      </w:r>
      <w:proofErr w:type="spellStart"/>
      <w:r w:rsidRPr="00BA2228">
        <w:rPr>
          <w:color w:val="000000"/>
        </w:rPr>
        <w:t>Alderdice</w:t>
      </w:r>
      <w:proofErr w:type="spellEnd"/>
      <w:r w:rsidRPr="00BA2228">
        <w:rPr>
          <w:color w:val="000000"/>
        </w:rPr>
        <w:t xml:space="preserve"> report based of the </w:t>
      </w:r>
      <w:proofErr w:type="spellStart"/>
      <w:r w:rsidRPr="00BA2228">
        <w:rPr>
          <w:color w:val="000000"/>
        </w:rPr>
        <w:t>alderdice</w:t>
      </w:r>
      <w:proofErr w:type="spellEnd"/>
      <w:r w:rsidRPr="00BA2228">
        <w:rPr>
          <w:color w:val="000000"/>
        </w:rPr>
        <w:t xml:space="preserve"> report and will present to the exec</w:t>
      </w:r>
    </w:p>
    <w:p w14:paraId="4F88D20A" w14:textId="77777777" w:rsidR="00BA2228" w:rsidRPr="00BA2228" w:rsidRDefault="00BA2228" w:rsidP="00BA2228">
      <w:pPr>
        <w:pStyle w:val="NormalWeb"/>
        <w:spacing w:before="0" w:beforeAutospacing="0" w:after="0" w:afterAutospacing="0"/>
        <w:rPr>
          <w:color w:val="000000"/>
        </w:rPr>
      </w:pPr>
    </w:p>
    <w:p w14:paraId="570AADCF" w14:textId="4EEEBC0C" w:rsidR="00BA2228" w:rsidRDefault="00BA2228" w:rsidP="00BA2228">
      <w:pPr>
        <w:pStyle w:val="NormalWeb"/>
        <w:spacing w:before="0" w:beforeAutospacing="0" w:after="0" w:afterAutospacing="0"/>
        <w:rPr>
          <w:color w:val="000000"/>
        </w:rPr>
      </w:pPr>
      <w:r w:rsidRPr="00BA2228">
        <w:rPr>
          <w:color w:val="000000"/>
        </w:rPr>
        <w:t xml:space="preserve">There was a BAME Officer consultation report over whether my position should be elected and if there should be a separate </w:t>
      </w:r>
      <w:proofErr w:type="spellStart"/>
      <w:r w:rsidRPr="00BA2228">
        <w:rPr>
          <w:color w:val="000000"/>
        </w:rPr>
        <w:t>non voting</w:t>
      </w:r>
      <w:proofErr w:type="spellEnd"/>
      <w:r w:rsidRPr="00BA2228">
        <w:rPr>
          <w:color w:val="000000"/>
        </w:rPr>
        <w:t xml:space="preserve"> LDCRE nominated exec member in which the result was 50/50 for my positions being elected, and if it were elected a large majority would support the LDCRE having a non-voting exec member. An amendment put together by James Bliss will be sent off to conference for a vote on the matter.</w:t>
      </w:r>
    </w:p>
    <w:p w14:paraId="37B10036" w14:textId="77777777" w:rsidR="00BA2228" w:rsidRPr="00BA2228" w:rsidRDefault="00BA2228" w:rsidP="00BA2228">
      <w:pPr>
        <w:pStyle w:val="NormalWeb"/>
        <w:spacing w:before="0" w:beforeAutospacing="0" w:after="0" w:afterAutospacing="0"/>
        <w:rPr>
          <w:color w:val="000000"/>
        </w:rPr>
      </w:pPr>
    </w:p>
    <w:p w14:paraId="4FBAD3D6" w14:textId="1C61E805" w:rsidR="00BA2228" w:rsidRDefault="00BA2228" w:rsidP="00BA2228">
      <w:pPr>
        <w:pStyle w:val="NormalWeb"/>
        <w:spacing w:before="0" w:beforeAutospacing="0" w:after="0" w:afterAutospacing="0"/>
        <w:rPr>
          <w:color w:val="000000"/>
        </w:rPr>
      </w:pPr>
      <w:r w:rsidRPr="00BA2228">
        <w:rPr>
          <w:color w:val="000000"/>
        </w:rPr>
        <w:t>I have been in contact with the Black Curriculum about what they stand for and what we could do to potentially help</w:t>
      </w:r>
    </w:p>
    <w:p w14:paraId="730EB778" w14:textId="77777777" w:rsidR="00BA2228" w:rsidRPr="00BA2228" w:rsidRDefault="00BA2228" w:rsidP="00BA2228">
      <w:pPr>
        <w:pStyle w:val="NormalWeb"/>
        <w:spacing w:before="0" w:beforeAutospacing="0" w:after="0" w:afterAutospacing="0"/>
        <w:rPr>
          <w:color w:val="000000"/>
        </w:rPr>
      </w:pPr>
    </w:p>
    <w:p w14:paraId="4D5D9953" w14:textId="149127CA" w:rsidR="00BA2228" w:rsidRDefault="00BA2228" w:rsidP="00BA2228">
      <w:pPr>
        <w:pStyle w:val="NormalWeb"/>
        <w:spacing w:before="0" w:beforeAutospacing="0" w:after="0" w:afterAutospacing="0"/>
        <w:rPr>
          <w:color w:val="000000"/>
        </w:rPr>
      </w:pPr>
      <w:r w:rsidRPr="00BA2228">
        <w:rPr>
          <w:color w:val="000000"/>
        </w:rPr>
        <w:t xml:space="preserve">I attended a meeting organised by Guy </w:t>
      </w:r>
      <w:proofErr w:type="spellStart"/>
      <w:r w:rsidRPr="00BA2228">
        <w:rPr>
          <w:color w:val="000000"/>
        </w:rPr>
        <w:t>Bensen</w:t>
      </w:r>
      <w:proofErr w:type="spellEnd"/>
      <w:r w:rsidRPr="00BA2228">
        <w:rPr>
          <w:color w:val="000000"/>
        </w:rPr>
        <w:t xml:space="preserve"> about Chris </w:t>
      </w:r>
      <w:proofErr w:type="spellStart"/>
      <w:r w:rsidRPr="00BA2228">
        <w:rPr>
          <w:color w:val="000000"/>
        </w:rPr>
        <w:t>Annous</w:t>
      </w:r>
      <w:proofErr w:type="spellEnd"/>
      <w:r w:rsidRPr="00BA2228">
        <w:rPr>
          <w:color w:val="000000"/>
        </w:rPr>
        <w:t>’ right to remain campaign where we discussed and created an action plan about resuming the campaign and going forwards</w:t>
      </w:r>
    </w:p>
    <w:p w14:paraId="1FB01B8B" w14:textId="77777777" w:rsidR="008F3446" w:rsidRPr="00BA2228" w:rsidRDefault="008F3446" w:rsidP="00BA2228">
      <w:pPr>
        <w:pStyle w:val="NormalWeb"/>
        <w:spacing w:before="0" w:beforeAutospacing="0" w:after="0" w:afterAutospacing="0"/>
        <w:rPr>
          <w:color w:val="000000"/>
        </w:rPr>
      </w:pPr>
    </w:p>
    <w:p w14:paraId="1ACFE42A" w14:textId="77777777" w:rsidR="00BA2228" w:rsidRPr="00BA2228" w:rsidRDefault="00BA2228" w:rsidP="00BA2228">
      <w:pPr>
        <w:pStyle w:val="NormalWeb"/>
        <w:spacing w:before="0" w:beforeAutospacing="0" w:after="0" w:afterAutospacing="0"/>
        <w:rPr>
          <w:color w:val="000000"/>
        </w:rPr>
      </w:pPr>
      <w:r w:rsidRPr="00BA2228">
        <w:rPr>
          <w:color w:val="000000"/>
        </w:rPr>
        <w:t>I attended a meeting organised by Tara Copeland with Mark Pack in which we discussed diversity with me and Katherine Macy present to give our insight on the matter</w:t>
      </w:r>
    </w:p>
    <w:p w14:paraId="7249E4B1" w14:textId="77777777" w:rsidR="00DA5B31" w:rsidRDefault="00DA5B31">
      <w:pPr>
        <w:rPr>
          <w:rFonts w:ascii="Times New Roman" w:hAnsi="Times New Roman" w:cs="Times New Roman"/>
          <w:color w:val="222222"/>
          <w:sz w:val="28"/>
          <w:szCs w:val="28"/>
          <w:u w:val="single"/>
          <w:shd w:val="clear" w:color="auto" w:fill="FFFFFF"/>
        </w:rPr>
      </w:pPr>
    </w:p>
    <w:p w14:paraId="7846E4F4"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4E0DD2F7" w14:textId="4DBA1F12" w:rsidR="0062408E" w:rsidRPr="006B4EB0" w:rsidRDefault="0062408E">
      <w:pPr>
        <w:rPr>
          <w:rFonts w:ascii="Times New Roman" w:hAnsi="Times New Roman" w:cs="Times New Roman"/>
          <w:color w:val="222222"/>
          <w:sz w:val="28"/>
          <w:szCs w:val="28"/>
          <w:u w:val="single"/>
          <w:shd w:val="clear" w:color="auto" w:fill="FFFFFF"/>
        </w:rPr>
      </w:pPr>
      <w:r w:rsidRPr="006B4EB0">
        <w:rPr>
          <w:rFonts w:ascii="Times New Roman" w:hAnsi="Times New Roman" w:cs="Times New Roman"/>
          <w:color w:val="222222"/>
          <w:sz w:val="28"/>
          <w:szCs w:val="28"/>
          <w:u w:val="single"/>
          <w:shd w:val="clear" w:color="auto" w:fill="FFFFFF"/>
        </w:rPr>
        <w:lastRenderedPageBreak/>
        <w:t>International Officer – Catriona McDougall</w:t>
      </w:r>
    </w:p>
    <w:p w14:paraId="209F0258" w14:textId="0F29B846" w:rsidR="0062408E" w:rsidRPr="0062408E" w:rsidRDefault="0062408E">
      <w:pPr>
        <w:rPr>
          <w:rFonts w:ascii="Times New Roman" w:hAnsi="Times New Roman" w:cs="Times New Roman"/>
          <w:color w:val="222222"/>
          <w:sz w:val="24"/>
          <w:szCs w:val="24"/>
          <w:shd w:val="clear" w:color="auto" w:fill="FFFFFF"/>
        </w:rPr>
      </w:pPr>
    </w:p>
    <w:p w14:paraId="4105BDF8" w14:textId="58E42D68" w:rsidR="0062408E" w:rsidRPr="005D5894" w:rsidRDefault="005D5894">
      <w:pPr>
        <w:rPr>
          <w:rFonts w:ascii="Times New Roman" w:hAnsi="Times New Roman" w:cs="Times New Roman"/>
          <w:sz w:val="24"/>
          <w:szCs w:val="24"/>
          <w:shd w:val="clear" w:color="auto" w:fill="FFFFFF"/>
        </w:rPr>
      </w:pPr>
      <w:r w:rsidRPr="005D5894">
        <w:rPr>
          <w:rFonts w:ascii="Times New Roman" w:hAnsi="Times New Roman" w:cs="Times New Roman"/>
          <w:sz w:val="24"/>
          <w:szCs w:val="24"/>
          <w:shd w:val="clear" w:color="auto" w:fill="FFFFFF"/>
        </w:rPr>
        <w:t>Nothing to report</w:t>
      </w:r>
    </w:p>
    <w:p w14:paraId="3A1E1DB2"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34654F2E" w14:textId="52CA68AA" w:rsidR="0062408E" w:rsidRPr="006B4EB0" w:rsidRDefault="0062408E">
      <w:pPr>
        <w:rPr>
          <w:rFonts w:ascii="Times New Roman" w:hAnsi="Times New Roman" w:cs="Times New Roman"/>
          <w:color w:val="222222"/>
          <w:sz w:val="28"/>
          <w:szCs w:val="28"/>
          <w:u w:val="single"/>
          <w:shd w:val="clear" w:color="auto" w:fill="FFFFFF"/>
        </w:rPr>
      </w:pPr>
      <w:r w:rsidRPr="006B4EB0">
        <w:rPr>
          <w:rFonts w:ascii="Times New Roman" w:hAnsi="Times New Roman" w:cs="Times New Roman"/>
          <w:color w:val="222222"/>
          <w:sz w:val="28"/>
          <w:szCs w:val="28"/>
          <w:u w:val="single"/>
          <w:shd w:val="clear" w:color="auto" w:fill="FFFFFF"/>
        </w:rPr>
        <w:lastRenderedPageBreak/>
        <w:t>Non-Portfolio Officer – Guy Benson</w:t>
      </w:r>
    </w:p>
    <w:p w14:paraId="39CC0A0B" w14:textId="3B36D6C9" w:rsidR="0062408E" w:rsidRPr="00F8452F" w:rsidRDefault="0062408E" w:rsidP="00661ACE">
      <w:pPr>
        <w:shd w:val="clear" w:color="auto" w:fill="FFFFFF"/>
        <w:rPr>
          <w:rFonts w:ascii="Times New Roman" w:eastAsia="Times New Roman" w:hAnsi="Times New Roman" w:cs="Times New Roman"/>
          <w:color w:val="222222"/>
          <w:sz w:val="24"/>
          <w:szCs w:val="24"/>
          <w:lang w:val="en-GB" w:eastAsia="en-GB"/>
        </w:rPr>
      </w:pPr>
    </w:p>
    <w:p w14:paraId="5566EA75" w14:textId="77777777" w:rsidR="007A3284" w:rsidRPr="007A3284" w:rsidRDefault="007A3284" w:rsidP="007A3284">
      <w:pPr>
        <w:rPr>
          <w:rFonts w:ascii="Times New Roman" w:hAnsi="Times New Roman" w:cs="Times New Roman"/>
          <w:color w:val="222222"/>
          <w:sz w:val="24"/>
          <w:szCs w:val="24"/>
          <w:shd w:val="clear" w:color="auto" w:fill="FFFFFF"/>
        </w:rPr>
      </w:pPr>
      <w:r w:rsidRPr="007A3284">
        <w:rPr>
          <w:rFonts w:ascii="Times New Roman" w:hAnsi="Times New Roman" w:cs="Times New Roman"/>
          <w:color w:val="222222"/>
          <w:sz w:val="24"/>
          <w:szCs w:val="24"/>
          <w:shd w:val="clear" w:color="auto" w:fill="FFFFFF"/>
        </w:rPr>
        <w:t>Wrote and got LD Voice article published from the executive</w:t>
      </w:r>
    </w:p>
    <w:p w14:paraId="683D5CB3" w14:textId="77777777" w:rsidR="007A3284" w:rsidRPr="007A3284" w:rsidRDefault="007A3284" w:rsidP="007A3284">
      <w:pPr>
        <w:rPr>
          <w:rFonts w:ascii="Times New Roman" w:hAnsi="Times New Roman" w:cs="Times New Roman"/>
          <w:color w:val="222222"/>
          <w:sz w:val="24"/>
          <w:szCs w:val="24"/>
          <w:shd w:val="clear" w:color="auto" w:fill="FFFFFF"/>
        </w:rPr>
      </w:pPr>
    </w:p>
    <w:p w14:paraId="55B2C1F1" w14:textId="151A22D6" w:rsidR="009E5CC8" w:rsidRDefault="007A3284" w:rsidP="007A3284">
      <w:pPr>
        <w:rPr>
          <w:rFonts w:ascii="Times New Roman" w:hAnsi="Times New Roman" w:cs="Times New Roman"/>
          <w:color w:val="222222"/>
          <w:sz w:val="28"/>
          <w:szCs w:val="28"/>
          <w:u w:val="single"/>
          <w:shd w:val="clear" w:color="auto" w:fill="FFFFFF"/>
        </w:rPr>
      </w:pPr>
      <w:r w:rsidRPr="007A3284">
        <w:rPr>
          <w:rFonts w:ascii="Times New Roman" w:hAnsi="Times New Roman" w:cs="Times New Roman"/>
          <w:color w:val="222222"/>
          <w:sz w:val="24"/>
          <w:szCs w:val="24"/>
          <w:shd w:val="clear" w:color="auto" w:fill="FFFFFF"/>
        </w:rPr>
        <w:t xml:space="preserve">Arranged and held meeting with myself, Sophie, </w:t>
      </w:r>
      <w:proofErr w:type="spellStart"/>
      <w:r w:rsidRPr="007A3284">
        <w:rPr>
          <w:rFonts w:ascii="Times New Roman" w:hAnsi="Times New Roman" w:cs="Times New Roman"/>
          <w:color w:val="222222"/>
          <w:sz w:val="24"/>
          <w:szCs w:val="24"/>
          <w:shd w:val="clear" w:color="auto" w:fill="FFFFFF"/>
        </w:rPr>
        <w:t>Meraj</w:t>
      </w:r>
      <w:proofErr w:type="spellEnd"/>
      <w:r w:rsidRPr="007A3284">
        <w:rPr>
          <w:rFonts w:ascii="Times New Roman" w:hAnsi="Times New Roman" w:cs="Times New Roman"/>
          <w:color w:val="222222"/>
          <w:sz w:val="24"/>
          <w:szCs w:val="24"/>
          <w:shd w:val="clear" w:color="auto" w:fill="FFFFFF"/>
        </w:rPr>
        <w:t>, Chris and Pushkin regarding progressing the right to remain campaign</w:t>
      </w:r>
      <w:r w:rsidRPr="007A3284">
        <w:rPr>
          <w:rFonts w:ascii="Times New Roman" w:hAnsi="Times New Roman" w:cs="Times New Roman"/>
          <w:color w:val="222222"/>
          <w:sz w:val="24"/>
          <w:szCs w:val="24"/>
          <w:u w:val="single"/>
          <w:shd w:val="clear" w:color="auto" w:fill="FFFFFF"/>
        </w:rPr>
        <w:t xml:space="preserve"> </w:t>
      </w:r>
      <w:r w:rsidR="009E5CC8">
        <w:rPr>
          <w:rFonts w:ascii="Times New Roman" w:hAnsi="Times New Roman" w:cs="Times New Roman"/>
          <w:color w:val="222222"/>
          <w:sz w:val="28"/>
          <w:szCs w:val="28"/>
          <w:u w:val="single"/>
          <w:shd w:val="clear" w:color="auto" w:fill="FFFFFF"/>
        </w:rPr>
        <w:br w:type="page"/>
      </w:r>
    </w:p>
    <w:p w14:paraId="1D9ACB1C" w14:textId="30660AA2" w:rsidR="0062408E" w:rsidRPr="003D10F7" w:rsidRDefault="0062408E">
      <w:pPr>
        <w:rPr>
          <w:rFonts w:ascii="Times New Roman" w:hAnsi="Times New Roman" w:cs="Times New Roman"/>
          <w:color w:val="222222"/>
          <w:sz w:val="28"/>
          <w:szCs w:val="28"/>
          <w:u w:val="single"/>
          <w:shd w:val="clear" w:color="auto" w:fill="FFFFFF"/>
        </w:rPr>
      </w:pPr>
      <w:r w:rsidRPr="003D10F7">
        <w:rPr>
          <w:rFonts w:ascii="Times New Roman" w:hAnsi="Times New Roman" w:cs="Times New Roman"/>
          <w:color w:val="222222"/>
          <w:sz w:val="28"/>
          <w:szCs w:val="28"/>
          <w:u w:val="single"/>
          <w:shd w:val="clear" w:color="auto" w:fill="FFFFFF"/>
        </w:rPr>
        <w:lastRenderedPageBreak/>
        <w:t>English Chair – Jack Worrall</w:t>
      </w:r>
    </w:p>
    <w:p w14:paraId="54078069" w14:textId="75DA080D" w:rsidR="0062408E" w:rsidRPr="007C0E87" w:rsidRDefault="0062408E">
      <w:pPr>
        <w:rPr>
          <w:rFonts w:ascii="Times New Roman" w:hAnsi="Times New Roman" w:cs="Times New Roman"/>
          <w:color w:val="222222"/>
          <w:sz w:val="24"/>
          <w:szCs w:val="24"/>
          <w:shd w:val="clear" w:color="auto" w:fill="FFFFFF"/>
        </w:rPr>
      </w:pPr>
    </w:p>
    <w:p w14:paraId="046155AA" w14:textId="77777777" w:rsidR="00EC27CE" w:rsidRPr="00EC27CE" w:rsidRDefault="00EC27CE" w:rsidP="00EC27CE">
      <w:pPr>
        <w:pStyle w:val="NormalWeb"/>
        <w:spacing w:before="0" w:beforeAutospacing="0" w:after="0" w:afterAutospacing="0"/>
      </w:pPr>
      <w:r w:rsidRPr="00EC27CE">
        <w:rPr>
          <w:color w:val="000000"/>
        </w:rPr>
        <w:t xml:space="preserve">EYL had a meeting last </w:t>
      </w:r>
      <w:proofErr w:type="spellStart"/>
      <w:r w:rsidRPr="00EC27CE">
        <w:rPr>
          <w:color w:val="000000"/>
        </w:rPr>
        <w:t>sunday</w:t>
      </w:r>
      <w:proofErr w:type="spellEnd"/>
      <w:r w:rsidRPr="00EC27CE">
        <w:rPr>
          <w:color w:val="000000"/>
        </w:rPr>
        <w:t xml:space="preserve"> and here are the minutes of it:</w:t>
      </w:r>
    </w:p>
    <w:p w14:paraId="2520034C" w14:textId="77777777" w:rsidR="00EC27CE" w:rsidRPr="00EC27CE" w:rsidRDefault="00EC27CE" w:rsidP="00EC27CE">
      <w:pPr>
        <w:rPr>
          <w:rFonts w:ascii="Times New Roman" w:hAnsi="Times New Roman" w:cs="Times New Roman"/>
          <w:sz w:val="24"/>
          <w:szCs w:val="24"/>
        </w:rPr>
      </w:pPr>
    </w:p>
    <w:p w14:paraId="582B3859" w14:textId="77777777" w:rsidR="00EC27CE" w:rsidRPr="00EC27CE" w:rsidRDefault="00DD543B" w:rsidP="00EC27CE">
      <w:pPr>
        <w:pStyle w:val="NormalWeb"/>
        <w:spacing w:before="0" w:beforeAutospacing="0" w:after="0" w:afterAutospacing="0"/>
      </w:pPr>
      <w:hyperlink r:id="rId12" w:history="1">
        <w:r w:rsidR="00EC27CE" w:rsidRPr="00EC27CE">
          <w:rPr>
            <w:rStyle w:val="Hyperlink"/>
            <w:rFonts w:eastAsiaTheme="majorEastAsia"/>
            <w:color w:val="1155CC"/>
          </w:rPr>
          <w:t>https://docs.google.com/document/d/1xnX5A37eGGE2ijZSvtG9GBPPT_akaVcgJ9MjDNf9cv4/edit</w:t>
        </w:r>
      </w:hyperlink>
    </w:p>
    <w:p w14:paraId="0D1DA1F3" w14:textId="77777777" w:rsidR="00EC27CE" w:rsidRPr="00EC27CE" w:rsidRDefault="00EC27CE" w:rsidP="00EC27CE">
      <w:pPr>
        <w:rPr>
          <w:rFonts w:ascii="Times New Roman" w:hAnsi="Times New Roman" w:cs="Times New Roman"/>
          <w:sz w:val="24"/>
          <w:szCs w:val="24"/>
        </w:rPr>
      </w:pPr>
    </w:p>
    <w:p w14:paraId="44DAA52B" w14:textId="77777777" w:rsidR="00EC27CE" w:rsidRPr="00EC27CE" w:rsidRDefault="00EC27CE" w:rsidP="00EC27CE">
      <w:pPr>
        <w:pStyle w:val="NormalWeb"/>
        <w:spacing w:before="0" w:beforeAutospacing="0" w:after="0" w:afterAutospacing="0"/>
      </w:pPr>
      <w:r w:rsidRPr="00EC27CE">
        <w:rPr>
          <w:color w:val="000000"/>
        </w:rPr>
        <w:t>We talked at length with Sophie Thornton in a very constructive discussion. We are very grateful for all exec members who have come in and talked with our exec. We find it very useful.</w:t>
      </w:r>
    </w:p>
    <w:p w14:paraId="12FF3DD0" w14:textId="77777777" w:rsidR="00EC27CE" w:rsidRPr="00EC27CE" w:rsidRDefault="00EC27CE" w:rsidP="00EC27CE">
      <w:pPr>
        <w:rPr>
          <w:rFonts w:ascii="Times New Roman" w:hAnsi="Times New Roman" w:cs="Times New Roman"/>
          <w:sz w:val="24"/>
          <w:szCs w:val="24"/>
        </w:rPr>
      </w:pPr>
    </w:p>
    <w:p w14:paraId="64F30A36" w14:textId="77777777" w:rsidR="00EC27CE" w:rsidRPr="00EC27CE" w:rsidRDefault="00EC27CE" w:rsidP="00EC27CE">
      <w:pPr>
        <w:pStyle w:val="NormalWeb"/>
        <w:spacing w:before="0" w:beforeAutospacing="0" w:after="0" w:afterAutospacing="0"/>
      </w:pPr>
      <w:r w:rsidRPr="00EC27CE">
        <w:rPr>
          <w:color w:val="000000"/>
        </w:rPr>
        <w:t>We are sorting out the constitution and will have it ready for the EYL AGM.</w:t>
      </w:r>
    </w:p>
    <w:p w14:paraId="5ADB958E" w14:textId="77777777" w:rsidR="00EC27CE" w:rsidRPr="00EC27CE" w:rsidRDefault="00EC27CE" w:rsidP="00EC27CE">
      <w:pPr>
        <w:rPr>
          <w:rFonts w:ascii="Times New Roman" w:hAnsi="Times New Roman" w:cs="Times New Roman"/>
          <w:sz w:val="24"/>
          <w:szCs w:val="24"/>
        </w:rPr>
      </w:pPr>
    </w:p>
    <w:p w14:paraId="35053D8E" w14:textId="77777777" w:rsidR="00EC27CE" w:rsidRPr="00EC27CE" w:rsidRDefault="00EC27CE" w:rsidP="00EC27CE">
      <w:pPr>
        <w:pStyle w:val="NormalWeb"/>
        <w:spacing w:before="0" w:beforeAutospacing="0" w:after="0" w:afterAutospacing="0"/>
      </w:pPr>
      <w:r w:rsidRPr="00EC27CE">
        <w:rPr>
          <w:color w:val="000000"/>
        </w:rPr>
        <w:t>We discussed the English Council and one spicy motion in particular</w:t>
      </w:r>
    </w:p>
    <w:p w14:paraId="251749AD" w14:textId="77777777" w:rsidR="00EC27CE" w:rsidRPr="00EC27CE" w:rsidRDefault="00EC27CE" w:rsidP="00EC27CE">
      <w:pPr>
        <w:rPr>
          <w:rFonts w:ascii="Times New Roman" w:hAnsi="Times New Roman" w:cs="Times New Roman"/>
          <w:sz w:val="24"/>
          <w:szCs w:val="24"/>
        </w:rPr>
      </w:pPr>
    </w:p>
    <w:p w14:paraId="09724A91" w14:textId="77777777" w:rsidR="00EC27CE" w:rsidRPr="00EC27CE" w:rsidRDefault="00EC27CE" w:rsidP="00EC27CE">
      <w:pPr>
        <w:pStyle w:val="NormalWeb"/>
        <w:spacing w:before="0" w:beforeAutospacing="0" w:after="0" w:afterAutospacing="0"/>
      </w:pPr>
      <w:r w:rsidRPr="00EC27CE">
        <w:rPr>
          <w:color w:val="000000"/>
        </w:rPr>
        <w:t>Alex gave training and asked for feedback for training for the new EYL exec of 2021</w:t>
      </w:r>
    </w:p>
    <w:p w14:paraId="00A3528E" w14:textId="77777777" w:rsidR="00EC27CE" w:rsidRPr="00EC27CE" w:rsidRDefault="00EC27CE" w:rsidP="00EC27CE">
      <w:pPr>
        <w:rPr>
          <w:rFonts w:ascii="Times New Roman" w:hAnsi="Times New Roman" w:cs="Times New Roman"/>
          <w:sz w:val="24"/>
          <w:szCs w:val="24"/>
        </w:rPr>
      </w:pPr>
    </w:p>
    <w:p w14:paraId="14A2B5B4" w14:textId="77777777" w:rsidR="00EC27CE" w:rsidRPr="00EC27CE" w:rsidRDefault="00EC27CE" w:rsidP="00EC27CE">
      <w:pPr>
        <w:pStyle w:val="NormalWeb"/>
        <w:spacing w:before="0" w:beforeAutospacing="0" w:after="0" w:afterAutospacing="0"/>
      </w:pPr>
      <w:r w:rsidRPr="00EC27CE">
        <w:rPr>
          <w:color w:val="000000"/>
        </w:rPr>
        <w:t xml:space="preserve">I don’t think there have been any ECE Meetings since but we have </w:t>
      </w:r>
      <w:proofErr w:type="spellStart"/>
      <w:r w:rsidRPr="00EC27CE">
        <w:rPr>
          <w:color w:val="000000"/>
        </w:rPr>
        <w:t>coopted</w:t>
      </w:r>
      <w:proofErr w:type="spellEnd"/>
      <w:r w:rsidRPr="00EC27CE">
        <w:rPr>
          <w:color w:val="000000"/>
        </w:rPr>
        <w:t xml:space="preserve"> 3 members onto exec. We have confirmed that Self-ID is ECC policy. </w:t>
      </w:r>
    </w:p>
    <w:p w14:paraId="412182FF" w14:textId="77777777" w:rsidR="00EC27CE" w:rsidRPr="00EC27CE" w:rsidRDefault="00EC27CE" w:rsidP="00EC27CE">
      <w:pPr>
        <w:rPr>
          <w:rFonts w:ascii="Times New Roman" w:hAnsi="Times New Roman" w:cs="Times New Roman"/>
          <w:sz w:val="24"/>
          <w:szCs w:val="24"/>
        </w:rPr>
      </w:pPr>
    </w:p>
    <w:p w14:paraId="3DAB565A" w14:textId="77777777" w:rsidR="00EC27CE" w:rsidRPr="00EC27CE" w:rsidRDefault="00EC27CE" w:rsidP="00EC27CE">
      <w:pPr>
        <w:pStyle w:val="NormalWeb"/>
        <w:spacing w:before="0" w:beforeAutospacing="0" w:after="0" w:afterAutospacing="0"/>
      </w:pPr>
      <w:r w:rsidRPr="00EC27CE">
        <w:rPr>
          <w:color w:val="000000"/>
        </w:rPr>
        <w:t xml:space="preserve">I have also been very active in the Online Conference organising. I am glad that </w:t>
      </w:r>
      <w:proofErr w:type="spellStart"/>
      <w:r w:rsidRPr="00EC27CE">
        <w:rPr>
          <w:color w:val="000000"/>
        </w:rPr>
        <w:t>Joshan</w:t>
      </w:r>
      <w:proofErr w:type="spellEnd"/>
      <w:r w:rsidRPr="00EC27CE">
        <w:rPr>
          <w:color w:val="000000"/>
        </w:rPr>
        <w:t xml:space="preserve"> has come in and has taken the ball.</w:t>
      </w:r>
    </w:p>
    <w:p w14:paraId="16B5BF30" w14:textId="77777777" w:rsidR="0062408E" w:rsidRPr="0062408E" w:rsidRDefault="0062408E">
      <w:pPr>
        <w:rPr>
          <w:rFonts w:ascii="Times New Roman" w:hAnsi="Times New Roman" w:cs="Times New Roman"/>
          <w:color w:val="222222"/>
          <w:sz w:val="24"/>
          <w:szCs w:val="24"/>
          <w:shd w:val="clear" w:color="auto" w:fill="FFFFFF"/>
        </w:rPr>
      </w:pPr>
    </w:p>
    <w:p w14:paraId="013AF3F2"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546498F3" w14:textId="45C71344" w:rsidR="00F8452F" w:rsidRDefault="0062408E">
      <w:pPr>
        <w:rPr>
          <w:rFonts w:ascii="Times New Roman" w:hAnsi="Times New Roman" w:cs="Times New Roman"/>
          <w:color w:val="222222"/>
          <w:sz w:val="28"/>
          <w:szCs w:val="28"/>
          <w:u w:val="single"/>
          <w:shd w:val="clear" w:color="auto" w:fill="FFFFFF"/>
        </w:rPr>
      </w:pPr>
      <w:r w:rsidRPr="006B4EB0">
        <w:rPr>
          <w:rFonts w:ascii="Times New Roman" w:hAnsi="Times New Roman" w:cs="Times New Roman"/>
          <w:color w:val="222222"/>
          <w:sz w:val="28"/>
          <w:szCs w:val="28"/>
          <w:u w:val="single"/>
          <w:shd w:val="clear" w:color="auto" w:fill="FFFFFF"/>
        </w:rPr>
        <w:lastRenderedPageBreak/>
        <w:t xml:space="preserve">Welsh Chair – </w:t>
      </w:r>
      <w:r w:rsidR="00F8452F" w:rsidRPr="006B4EB0">
        <w:rPr>
          <w:rFonts w:ascii="Times New Roman" w:hAnsi="Times New Roman" w:cs="Times New Roman"/>
          <w:color w:val="222222"/>
          <w:sz w:val="28"/>
          <w:szCs w:val="28"/>
          <w:u w:val="single"/>
          <w:shd w:val="clear" w:color="auto" w:fill="FFFFFF"/>
        </w:rPr>
        <w:t>Chloe</w:t>
      </w:r>
      <w:r w:rsidRPr="006B4EB0">
        <w:rPr>
          <w:rFonts w:ascii="Times New Roman" w:hAnsi="Times New Roman" w:cs="Times New Roman"/>
          <w:color w:val="222222"/>
          <w:sz w:val="28"/>
          <w:szCs w:val="28"/>
          <w:u w:val="single"/>
          <w:shd w:val="clear" w:color="auto" w:fill="FFFFFF"/>
        </w:rPr>
        <w:t xml:space="preserve"> Hutchinson</w:t>
      </w:r>
    </w:p>
    <w:p w14:paraId="2CB9B804" w14:textId="6BD53E07" w:rsidR="00817805" w:rsidRDefault="00817805">
      <w:pPr>
        <w:rPr>
          <w:rFonts w:ascii="Times New Roman" w:hAnsi="Times New Roman" w:cs="Times New Roman"/>
          <w:color w:val="222222"/>
          <w:sz w:val="28"/>
          <w:szCs w:val="28"/>
          <w:u w:val="single"/>
          <w:shd w:val="clear" w:color="auto" w:fill="FFFFFF"/>
        </w:rPr>
      </w:pPr>
    </w:p>
    <w:p w14:paraId="38D1476E" w14:textId="77777777" w:rsidR="009E5CC8" w:rsidRPr="002F20FA" w:rsidRDefault="009E5CC8" w:rsidP="009E5CC8">
      <w:pPr>
        <w:pStyle w:val="NormalWeb"/>
        <w:spacing w:before="0" w:beforeAutospacing="0" w:after="160" w:afterAutospacing="0"/>
      </w:pPr>
      <w:r w:rsidRPr="002F20FA">
        <w:rPr>
          <w:b/>
          <w:bCs/>
          <w:color w:val="000000"/>
          <w:u w:val="single"/>
        </w:rPr>
        <w:t>Elections</w:t>
      </w:r>
    </w:p>
    <w:p w14:paraId="4FAE29B7" w14:textId="77777777" w:rsidR="009E5CC8" w:rsidRPr="002F20FA" w:rsidRDefault="009E5CC8" w:rsidP="009E5CC8">
      <w:pPr>
        <w:pStyle w:val="NormalWeb"/>
        <w:spacing w:before="0" w:beforeAutospacing="0" w:after="160" w:afterAutospacing="0"/>
      </w:pPr>
      <w:r w:rsidRPr="002F20FA">
        <w:rPr>
          <w:color w:val="000000"/>
        </w:rPr>
        <w:t>We have filled the vacancies on the WYL Committee as of the 18</w:t>
      </w:r>
      <w:r w:rsidRPr="002F20FA">
        <w:rPr>
          <w:color w:val="000000"/>
          <w:vertAlign w:val="superscript"/>
        </w:rPr>
        <w:t>th</w:t>
      </w:r>
      <w:r w:rsidRPr="002F20FA">
        <w:rPr>
          <w:color w:val="000000"/>
        </w:rPr>
        <w:t xml:space="preserve"> June. With a total of 7 candidates, several of which have not previously engaged, competing for the 3 positions and over 27 individual voters, an improvement on the last set in November.</w:t>
      </w:r>
    </w:p>
    <w:p w14:paraId="67833AC1" w14:textId="77777777" w:rsidR="009E5CC8" w:rsidRPr="002F20FA" w:rsidRDefault="009E5CC8" w:rsidP="009E5CC8">
      <w:pPr>
        <w:pStyle w:val="NormalWeb"/>
        <w:spacing w:before="0" w:beforeAutospacing="0" w:after="160" w:afterAutospacing="0"/>
      </w:pPr>
      <w:r w:rsidRPr="002F20FA">
        <w:rPr>
          <w:color w:val="000000"/>
        </w:rPr>
        <w:t>Campaigns Officer – Glyn Preston and Leena Farhat</w:t>
      </w:r>
      <w:r w:rsidRPr="002F20FA">
        <w:rPr>
          <w:color w:val="000000"/>
        </w:rPr>
        <w:br/>
        <w:t>Policy Officer – Ed Patrick</w:t>
      </w:r>
      <w:r w:rsidRPr="002F20FA">
        <w:rPr>
          <w:color w:val="000000"/>
        </w:rPr>
        <w:br/>
        <w:t>Communications Officer – Harvey Jones</w:t>
      </w:r>
    </w:p>
    <w:p w14:paraId="3071DFD2" w14:textId="77777777" w:rsidR="009E5CC8" w:rsidRPr="002F20FA" w:rsidRDefault="009E5CC8" w:rsidP="009E5CC8">
      <w:pPr>
        <w:pStyle w:val="NormalWeb"/>
        <w:spacing w:before="0" w:beforeAutospacing="0" w:after="160" w:afterAutospacing="0"/>
      </w:pPr>
      <w:r w:rsidRPr="002F20FA">
        <w:rPr>
          <w:color w:val="000000"/>
        </w:rPr>
        <w:t xml:space="preserve">I would like to formally thank </w:t>
      </w:r>
      <w:proofErr w:type="spellStart"/>
      <w:r w:rsidRPr="002F20FA">
        <w:rPr>
          <w:color w:val="000000"/>
        </w:rPr>
        <w:t>Chessie</w:t>
      </w:r>
      <w:proofErr w:type="spellEnd"/>
      <w:r w:rsidRPr="002F20FA">
        <w:rPr>
          <w:color w:val="000000"/>
        </w:rPr>
        <w:t xml:space="preserve"> for all her help running this election – she was an absolute star.</w:t>
      </w:r>
    </w:p>
    <w:p w14:paraId="1BA44FBC" w14:textId="77777777" w:rsidR="009E5CC8" w:rsidRPr="002F20FA" w:rsidRDefault="009E5CC8" w:rsidP="009E5CC8">
      <w:pPr>
        <w:pStyle w:val="NormalWeb"/>
        <w:spacing w:before="0" w:beforeAutospacing="0" w:after="160" w:afterAutospacing="0"/>
      </w:pPr>
      <w:r w:rsidRPr="002F20FA">
        <w:rPr>
          <w:color w:val="000000"/>
        </w:rPr>
        <w:t>We have held 1 committee meeting so far.</w:t>
      </w:r>
    </w:p>
    <w:p w14:paraId="0993ADFA" w14:textId="77777777" w:rsidR="009E5CC8" w:rsidRPr="002F20FA" w:rsidRDefault="009E5CC8" w:rsidP="009E5CC8">
      <w:pPr>
        <w:pStyle w:val="NormalWeb"/>
        <w:spacing w:before="0" w:beforeAutospacing="0" w:after="160" w:afterAutospacing="0"/>
      </w:pPr>
      <w:r w:rsidRPr="002F20FA">
        <w:rPr>
          <w:b/>
          <w:bCs/>
          <w:color w:val="000000"/>
          <w:u w:val="single"/>
        </w:rPr>
        <w:t>Societies and Branches</w:t>
      </w:r>
    </w:p>
    <w:p w14:paraId="0185F8A9" w14:textId="77777777" w:rsidR="009E5CC8" w:rsidRPr="002F20FA" w:rsidRDefault="009E5CC8" w:rsidP="009E5CC8">
      <w:pPr>
        <w:pStyle w:val="NormalWeb"/>
        <w:spacing w:before="0" w:beforeAutospacing="0" w:after="160" w:afterAutospacing="0"/>
      </w:pPr>
      <w:r w:rsidRPr="002F20FA">
        <w:rPr>
          <w:color w:val="000000"/>
        </w:rPr>
        <w:t xml:space="preserve">Cardiff and Bangor have successfully elected a new committee. Swansea is holding </w:t>
      </w:r>
      <w:proofErr w:type="spellStart"/>
      <w:r w:rsidRPr="002F20FA">
        <w:rPr>
          <w:color w:val="000000"/>
        </w:rPr>
        <w:t>it’s</w:t>
      </w:r>
      <w:proofErr w:type="spellEnd"/>
      <w:r w:rsidRPr="002F20FA">
        <w:rPr>
          <w:color w:val="000000"/>
        </w:rPr>
        <w:t xml:space="preserve"> AGM soon (we hope. I am chasing). Sadly the Aberystwyth society has collapsed. I am currently aware of one party member starting in September, but we need 10 students to set up a society.</w:t>
      </w:r>
    </w:p>
    <w:p w14:paraId="0BA11EA6" w14:textId="77777777" w:rsidR="009E5CC8" w:rsidRPr="002F20FA" w:rsidRDefault="009E5CC8" w:rsidP="009E5CC8">
      <w:pPr>
        <w:pStyle w:val="NormalWeb"/>
        <w:spacing w:before="0" w:beforeAutospacing="0" w:after="160" w:afterAutospacing="0"/>
      </w:pPr>
      <w:r w:rsidRPr="002F20FA">
        <w:rPr>
          <w:color w:val="000000"/>
        </w:rPr>
        <w:t>We have also set up regional pages on our Groups section on the website as we had a few people signing up on old pages and have members wanting to get active outside of our handful of societies. These are not properly constituted groups but more serve as a page to get in touch and have a single point of contact to get involved. We are in the process of identifying reliable people to do this.</w:t>
      </w:r>
    </w:p>
    <w:p w14:paraId="3F218313" w14:textId="77777777" w:rsidR="009E5CC8" w:rsidRPr="002F20FA" w:rsidRDefault="009E5CC8" w:rsidP="009E5CC8">
      <w:pPr>
        <w:pStyle w:val="NormalWeb"/>
        <w:spacing w:before="0" w:beforeAutospacing="0" w:after="160" w:afterAutospacing="0"/>
      </w:pPr>
      <w:r w:rsidRPr="002F20FA">
        <w:rPr>
          <w:b/>
          <w:bCs/>
          <w:color w:val="000000"/>
          <w:u w:val="single"/>
        </w:rPr>
        <w:t>Finances</w:t>
      </w:r>
    </w:p>
    <w:p w14:paraId="03AE3ACC" w14:textId="77777777" w:rsidR="009E5CC8" w:rsidRPr="002F20FA" w:rsidRDefault="009E5CC8" w:rsidP="009E5CC8">
      <w:pPr>
        <w:pStyle w:val="NormalWeb"/>
        <w:spacing w:before="0" w:beforeAutospacing="0" w:after="160" w:afterAutospacing="0"/>
      </w:pPr>
      <w:r w:rsidRPr="002F20FA">
        <w:rPr>
          <w:color w:val="000000"/>
        </w:rPr>
        <w:t>All but one piece of paperwork has been completed to change the mandate and resolve our banking issues. Unfortunately, HSBC require the previous signatories (Trudi and Callum) to sign a single form, and go into the bank together with valid ID. They do not allow for this to be done separately. Under COVID restrictions this is not possible as they do not live in the same city and travel is restricted to 5 miles.</w:t>
      </w:r>
    </w:p>
    <w:p w14:paraId="4E125975" w14:textId="77777777" w:rsidR="009E5CC8" w:rsidRPr="002F20FA" w:rsidRDefault="009E5CC8" w:rsidP="009E5CC8">
      <w:pPr>
        <w:pStyle w:val="NormalWeb"/>
        <w:spacing w:before="0" w:beforeAutospacing="0" w:after="160" w:afterAutospacing="0"/>
      </w:pPr>
      <w:r w:rsidRPr="002F20FA">
        <w:rPr>
          <w:color w:val="000000"/>
        </w:rPr>
        <w:t>Exploring the potential of opening an alternative account as we are looking to close the HSBC account soon anyway.</w:t>
      </w:r>
    </w:p>
    <w:p w14:paraId="30FEC3EF" w14:textId="77777777" w:rsidR="009E5CC8" w:rsidRPr="002F20FA" w:rsidRDefault="009E5CC8" w:rsidP="009E5CC8">
      <w:pPr>
        <w:pStyle w:val="NormalWeb"/>
        <w:spacing w:before="0" w:beforeAutospacing="0" w:after="160" w:afterAutospacing="0"/>
      </w:pPr>
      <w:r w:rsidRPr="002F20FA">
        <w:rPr>
          <w:b/>
          <w:bCs/>
          <w:color w:val="000000"/>
          <w:u w:val="single"/>
        </w:rPr>
        <w:t>Freshers</w:t>
      </w:r>
    </w:p>
    <w:p w14:paraId="38AF66EA" w14:textId="77777777" w:rsidR="009E5CC8" w:rsidRPr="002F20FA" w:rsidRDefault="009E5CC8" w:rsidP="009E5CC8">
      <w:pPr>
        <w:pStyle w:val="NormalWeb"/>
        <w:spacing w:before="0" w:beforeAutospacing="0" w:after="160" w:afterAutospacing="0"/>
      </w:pPr>
      <w:r w:rsidRPr="002F20FA">
        <w:rPr>
          <w:color w:val="000000"/>
        </w:rPr>
        <w:t>We have discussed preliminary plans for our Freshers campaign and are drawing up a consultation for members. We plan to hold a series of events hosted in collaboration with societies, potentially extending beyond the typical Freshers period depending on lockdown situation. Facebook advertising will be key to our campaign and we plan to target ads across the UK to those that like pages connected to Welsh universities and other factors. We have set up a spreadsheet to map the situation at each university/college we wish to target.</w:t>
      </w:r>
    </w:p>
    <w:p w14:paraId="3C0BF699" w14:textId="77777777" w:rsidR="009E5CC8" w:rsidRPr="002F20FA" w:rsidRDefault="009E5CC8" w:rsidP="009E5CC8">
      <w:pPr>
        <w:pStyle w:val="NormalWeb"/>
        <w:spacing w:before="0" w:beforeAutospacing="0" w:after="160" w:afterAutospacing="0"/>
      </w:pPr>
      <w:r w:rsidRPr="002F20FA">
        <w:rPr>
          <w:color w:val="000000"/>
        </w:rPr>
        <w:t>The two themes/issues we are currently exploring are the environment and supporting live music venues.</w:t>
      </w:r>
    </w:p>
    <w:p w14:paraId="32003263" w14:textId="77777777" w:rsidR="009E5CC8" w:rsidRPr="002F20FA" w:rsidRDefault="009E5CC8" w:rsidP="009E5CC8">
      <w:pPr>
        <w:pStyle w:val="NormalWeb"/>
        <w:spacing w:before="0" w:beforeAutospacing="0" w:after="160" w:afterAutospacing="0"/>
      </w:pPr>
      <w:r w:rsidRPr="002F20FA">
        <w:rPr>
          <w:color w:val="000000"/>
        </w:rPr>
        <w:lastRenderedPageBreak/>
        <w:t>We will need a sign-up form asking for name, e-mail, place of study and hometown. The reason for asking for both is so we can help people get engaged wherever they are based and to allow us to share info across YL. If Federal YL adopt a similar sign up approach we will use that form as there is little point in duplicating.</w:t>
      </w:r>
    </w:p>
    <w:p w14:paraId="4C99BB88" w14:textId="77777777" w:rsidR="009E5CC8" w:rsidRPr="002F20FA" w:rsidRDefault="009E5CC8" w:rsidP="009E5CC8">
      <w:pPr>
        <w:pStyle w:val="NormalWeb"/>
        <w:spacing w:before="0" w:beforeAutospacing="0" w:after="160" w:afterAutospacing="0"/>
      </w:pPr>
      <w:r w:rsidRPr="002F20FA">
        <w:rPr>
          <w:b/>
          <w:bCs/>
          <w:color w:val="000000"/>
          <w:u w:val="single"/>
        </w:rPr>
        <w:t>Other</w:t>
      </w:r>
    </w:p>
    <w:p w14:paraId="40BC39C1" w14:textId="77777777" w:rsidR="009E5CC8" w:rsidRPr="002F20FA" w:rsidRDefault="009E5CC8" w:rsidP="009E5CC8">
      <w:pPr>
        <w:pStyle w:val="NormalWeb"/>
        <w:spacing w:before="0" w:beforeAutospacing="0" w:after="160" w:afterAutospacing="0"/>
      </w:pPr>
      <w:r w:rsidRPr="002F20FA">
        <w:rPr>
          <w:color w:val="000000"/>
        </w:rPr>
        <w:t>On the 18</w:t>
      </w:r>
      <w:r w:rsidRPr="002F20FA">
        <w:rPr>
          <w:color w:val="000000"/>
          <w:vertAlign w:val="superscript"/>
        </w:rPr>
        <w:t>th</w:t>
      </w:r>
      <w:r w:rsidRPr="002F20FA">
        <w:rPr>
          <w:color w:val="000000"/>
        </w:rPr>
        <w:t xml:space="preserve"> June we led a ‘</w:t>
      </w:r>
      <w:proofErr w:type="spellStart"/>
      <w:r w:rsidRPr="002F20FA">
        <w:rPr>
          <w:color w:val="000000"/>
        </w:rPr>
        <w:t>Dodds</w:t>
      </w:r>
      <w:proofErr w:type="spellEnd"/>
      <w:r w:rsidRPr="002F20FA">
        <w:rPr>
          <w:color w:val="000000"/>
        </w:rPr>
        <w:t xml:space="preserve"> Debate’ for Welsh party members on young people in politics, intergenerational inequality, and how to get involved. It went well and there may be future events on intergenerational </w:t>
      </w:r>
      <w:proofErr w:type="spellStart"/>
      <w:r w:rsidRPr="002F20FA">
        <w:rPr>
          <w:color w:val="000000"/>
        </w:rPr>
        <w:t>indequality</w:t>
      </w:r>
      <w:proofErr w:type="spellEnd"/>
      <w:r w:rsidRPr="002F20FA">
        <w:rPr>
          <w:color w:val="000000"/>
        </w:rPr>
        <w:t>.</w:t>
      </w:r>
    </w:p>
    <w:p w14:paraId="100089CB" w14:textId="77777777" w:rsidR="009E5CC8" w:rsidRPr="002F20FA" w:rsidRDefault="009E5CC8" w:rsidP="009E5CC8">
      <w:pPr>
        <w:pStyle w:val="NormalWeb"/>
        <w:spacing w:before="0" w:beforeAutospacing="0" w:after="160" w:afterAutospacing="0"/>
      </w:pPr>
      <w:r w:rsidRPr="002F20FA">
        <w:rPr>
          <w:color w:val="000000"/>
        </w:rPr>
        <w:t>Our Comms Officer (Harvey) is developing a WYL style guide, with a focus on how we cater to bilingual comms and what a bilingual logo looks like for us.</w:t>
      </w:r>
    </w:p>
    <w:p w14:paraId="7FB2DAB4" w14:textId="77777777" w:rsidR="009E5CC8" w:rsidRPr="002F20FA" w:rsidRDefault="009E5CC8" w:rsidP="009E5CC8">
      <w:pPr>
        <w:pStyle w:val="NormalWeb"/>
        <w:spacing w:before="0" w:beforeAutospacing="0" w:after="160" w:afterAutospacing="0"/>
      </w:pPr>
      <w:r w:rsidRPr="002F20FA">
        <w:rPr>
          <w:color w:val="000000"/>
        </w:rPr>
        <w:t>We have set up a basic risk register and manifesto tracker. The manifesto tracker also has a section to identify training needs.</w:t>
      </w:r>
    </w:p>
    <w:p w14:paraId="0B7D20CF" w14:textId="77777777" w:rsidR="009E5CC8" w:rsidRPr="002F20FA" w:rsidRDefault="009E5CC8" w:rsidP="009E5CC8">
      <w:pPr>
        <w:pStyle w:val="NormalWeb"/>
        <w:spacing w:before="0" w:beforeAutospacing="0" w:after="160" w:afterAutospacing="0"/>
      </w:pPr>
      <w:r w:rsidRPr="002F20FA">
        <w:rPr>
          <w:color w:val="000000"/>
        </w:rPr>
        <w:t xml:space="preserve">Introducing a Welsh members newsletter – </w:t>
      </w:r>
      <w:r w:rsidRPr="002F20FA">
        <w:rPr>
          <w:b/>
          <w:bCs/>
          <w:color w:val="000000"/>
        </w:rPr>
        <w:t>would it be possible for there to be a YL Comms calendar so Welsh members don’t get too many YL e-mails on a single day?</w:t>
      </w:r>
    </w:p>
    <w:p w14:paraId="5A604A96" w14:textId="77777777" w:rsidR="009E5CC8" w:rsidRPr="002F20FA" w:rsidRDefault="009E5CC8" w:rsidP="009E5CC8">
      <w:pPr>
        <w:pStyle w:val="NormalWeb"/>
        <w:spacing w:before="0" w:beforeAutospacing="0" w:after="160" w:afterAutospacing="0"/>
      </w:pPr>
      <w:r w:rsidRPr="002F20FA">
        <w:rPr>
          <w:color w:val="000000"/>
        </w:rPr>
        <w:t>Our Reps to YL Committees are as follows:</w:t>
      </w:r>
      <w:r w:rsidRPr="002F20FA">
        <w:rPr>
          <w:color w:val="000000"/>
        </w:rPr>
        <w:br/>
        <w:t>Policy – Ed (I remain as a non-voting member for the time being)</w:t>
      </w:r>
      <w:r w:rsidRPr="002F20FA">
        <w:rPr>
          <w:color w:val="000000"/>
        </w:rPr>
        <w:br/>
        <w:t>Conference – Trudi</w:t>
      </w:r>
    </w:p>
    <w:p w14:paraId="13597368" w14:textId="331FEC65" w:rsidR="00F8452F" w:rsidRPr="002F20FA" w:rsidRDefault="00481828" w:rsidP="00481828">
      <w:pPr>
        <w:tabs>
          <w:tab w:val="left" w:pos="1416"/>
        </w:tabs>
        <w:rPr>
          <w:rFonts w:ascii="Times New Roman" w:hAnsi="Times New Roman" w:cs="Times New Roman"/>
          <w:color w:val="222222"/>
          <w:sz w:val="24"/>
          <w:szCs w:val="24"/>
          <w:shd w:val="clear" w:color="auto" w:fill="FFFFFF"/>
        </w:rPr>
      </w:pPr>
      <w:r w:rsidRPr="002F20FA">
        <w:rPr>
          <w:rFonts w:ascii="Times New Roman" w:hAnsi="Times New Roman" w:cs="Times New Roman"/>
          <w:color w:val="222222"/>
          <w:sz w:val="24"/>
          <w:szCs w:val="24"/>
          <w:shd w:val="clear" w:color="auto" w:fill="FFFFFF"/>
        </w:rPr>
        <w:tab/>
      </w:r>
    </w:p>
    <w:p w14:paraId="07F20E84" w14:textId="77777777" w:rsidR="009E5CC8" w:rsidRDefault="009E5CC8">
      <w:pPr>
        <w:rPr>
          <w:rFonts w:ascii="Times New Roman" w:hAnsi="Times New Roman" w:cs="Times New Roman"/>
          <w:color w:val="222222"/>
          <w:sz w:val="28"/>
          <w:szCs w:val="28"/>
          <w:u w:val="single"/>
          <w:shd w:val="clear" w:color="auto" w:fill="FFFFFF"/>
        </w:rPr>
      </w:pPr>
      <w:r>
        <w:rPr>
          <w:rFonts w:ascii="Times New Roman" w:hAnsi="Times New Roman" w:cs="Times New Roman"/>
          <w:color w:val="222222"/>
          <w:sz w:val="28"/>
          <w:szCs w:val="28"/>
          <w:u w:val="single"/>
          <w:shd w:val="clear" w:color="auto" w:fill="FFFFFF"/>
        </w:rPr>
        <w:br w:type="page"/>
      </w:r>
    </w:p>
    <w:p w14:paraId="1C8021F3" w14:textId="4DAD2F07" w:rsidR="0062408E" w:rsidRPr="006B4EB0" w:rsidRDefault="0062408E">
      <w:pPr>
        <w:rPr>
          <w:rFonts w:ascii="Times New Roman" w:hAnsi="Times New Roman" w:cs="Times New Roman"/>
          <w:color w:val="222222"/>
          <w:sz w:val="28"/>
          <w:szCs w:val="28"/>
          <w:u w:val="single"/>
          <w:shd w:val="clear" w:color="auto" w:fill="FFFFFF"/>
        </w:rPr>
      </w:pPr>
      <w:r w:rsidRPr="006B4EB0">
        <w:rPr>
          <w:rFonts w:ascii="Times New Roman" w:hAnsi="Times New Roman" w:cs="Times New Roman"/>
          <w:color w:val="222222"/>
          <w:sz w:val="28"/>
          <w:szCs w:val="28"/>
          <w:u w:val="single"/>
          <w:shd w:val="clear" w:color="auto" w:fill="FFFFFF"/>
        </w:rPr>
        <w:lastRenderedPageBreak/>
        <w:t>Scottish Chair – Christopher Wilson &amp; Andrew Reynolds</w:t>
      </w:r>
    </w:p>
    <w:p w14:paraId="1F3297B0" w14:textId="72F1F527" w:rsidR="0062408E" w:rsidRPr="003D10F7" w:rsidRDefault="0062408E">
      <w:pPr>
        <w:rPr>
          <w:rFonts w:ascii="Times New Roman" w:hAnsi="Times New Roman" w:cs="Times New Roman"/>
          <w:color w:val="222222"/>
          <w:sz w:val="28"/>
          <w:szCs w:val="28"/>
          <w:shd w:val="clear" w:color="auto" w:fill="FFFFFF"/>
        </w:rPr>
      </w:pPr>
    </w:p>
    <w:p w14:paraId="00A11CB7" w14:textId="77777777" w:rsidR="00A9177F" w:rsidRPr="00A9177F" w:rsidRDefault="00A9177F" w:rsidP="00DD543B">
      <w:pPr>
        <w:numPr>
          <w:ilvl w:val="0"/>
          <w:numId w:val="8"/>
        </w:numPr>
        <w:textAlignment w:val="baseline"/>
        <w:rPr>
          <w:rFonts w:ascii="Calibri" w:eastAsia="Times New Roman" w:hAnsi="Calibri" w:cs="Calibri"/>
          <w:color w:val="000000"/>
          <w:lang w:val="en-GB" w:eastAsia="en-GB"/>
        </w:rPr>
      </w:pPr>
      <w:r w:rsidRPr="00A9177F">
        <w:rPr>
          <w:rFonts w:ascii="Calibri" w:eastAsia="Times New Roman" w:hAnsi="Calibri" w:cs="Calibri"/>
          <w:color w:val="000000"/>
          <w:lang w:val="en-GB" w:eastAsia="en-GB"/>
        </w:rPr>
        <w:t>SYL was contacted by lecturers at the University of Edinburgh to ask if we could promote a project examining the experience of young people in Lothian. This was spread amongst young liberals in the area via our social media, with the Ed Uni chair contacted as well.</w:t>
      </w:r>
    </w:p>
    <w:p w14:paraId="3FD742F7" w14:textId="77777777" w:rsidR="00A9177F" w:rsidRPr="00A9177F" w:rsidRDefault="00A9177F" w:rsidP="00DD543B">
      <w:pPr>
        <w:numPr>
          <w:ilvl w:val="0"/>
          <w:numId w:val="8"/>
        </w:numPr>
        <w:textAlignment w:val="baseline"/>
        <w:rPr>
          <w:rFonts w:ascii="Calibri" w:eastAsia="Times New Roman" w:hAnsi="Calibri" w:cs="Calibri"/>
          <w:color w:val="000000"/>
          <w:lang w:val="en-GB" w:eastAsia="en-GB"/>
        </w:rPr>
      </w:pPr>
      <w:r w:rsidRPr="00A9177F">
        <w:rPr>
          <w:rFonts w:ascii="Calibri" w:eastAsia="Times New Roman" w:hAnsi="Calibri" w:cs="Calibri"/>
          <w:color w:val="000000"/>
          <w:lang w:val="en-GB" w:eastAsia="en-GB"/>
        </w:rPr>
        <w:t>SYL is currently performing a review of our constitution, highlighting areas where wording could be improved upon or rewritten etc</w:t>
      </w:r>
    </w:p>
    <w:p w14:paraId="4030D732" w14:textId="77777777" w:rsidR="00A9177F" w:rsidRPr="00A9177F" w:rsidRDefault="00A9177F" w:rsidP="00DD543B">
      <w:pPr>
        <w:numPr>
          <w:ilvl w:val="0"/>
          <w:numId w:val="8"/>
        </w:numPr>
        <w:spacing w:after="160"/>
        <w:textAlignment w:val="baseline"/>
        <w:rPr>
          <w:rFonts w:ascii="Calibri" w:eastAsia="Times New Roman" w:hAnsi="Calibri" w:cs="Calibri"/>
          <w:color w:val="000000"/>
          <w:lang w:val="en-GB" w:eastAsia="en-GB"/>
        </w:rPr>
      </w:pPr>
      <w:r w:rsidRPr="00A9177F">
        <w:rPr>
          <w:rFonts w:ascii="Calibri" w:eastAsia="Times New Roman" w:hAnsi="Calibri" w:cs="Calibri"/>
          <w:color w:val="000000"/>
          <w:lang w:val="en-GB" w:eastAsia="en-GB"/>
        </w:rPr>
        <w:t>Nothing else of note to report</w:t>
      </w:r>
    </w:p>
    <w:p w14:paraId="47C64BA9" w14:textId="78291951" w:rsidR="0049211F" w:rsidRPr="00C25740" w:rsidRDefault="0049211F" w:rsidP="00C25740">
      <w:pPr>
        <w:rPr>
          <w:lang w:val="en-GB"/>
        </w:rPr>
      </w:pPr>
    </w:p>
    <w:sectPr w:rsidR="0049211F" w:rsidRPr="00C25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7585C" w14:textId="77777777" w:rsidR="00DD543B" w:rsidRDefault="00DD543B" w:rsidP="009E5CC8">
      <w:r>
        <w:separator/>
      </w:r>
    </w:p>
  </w:endnote>
  <w:endnote w:type="continuationSeparator" w:id="0">
    <w:p w14:paraId="763C8C60" w14:textId="77777777" w:rsidR="00DD543B" w:rsidRDefault="00DD543B" w:rsidP="009E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5946" w14:textId="77777777" w:rsidR="00DD543B" w:rsidRDefault="00DD543B" w:rsidP="009E5CC8">
      <w:r>
        <w:separator/>
      </w:r>
    </w:p>
  </w:footnote>
  <w:footnote w:type="continuationSeparator" w:id="0">
    <w:p w14:paraId="50929309" w14:textId="77777777" w:rsidR="00DD543B" w:rsidRDefault="00DD543B" w:rsidP="009E5CC8">
      <w:r>
        <w:continuationSeparator/>
      </w:r>
    </w:p>
  </w:footnote>
  <w:footnote w:id="1">
    <w:p w14:paraId="29C68762" w14:textId="38091181" w:rsidR="009E5CC8" w:rsidRPr="009E5CC8" w:rsidRDefault="009E5CC8">
      <w:pPr>
        <w:pStyle w:val="FootnoteText"/>
        <w:rPr>
          <w:lang w:val="en-GB"/>
        </w:rPr>
      </w:pPr>
      <w:r>
        <w:rPr>
          <w:rStyle w:val="FootnoteReference"/>
        </w:rPr>
        <w:footnoteRef/>
      </w:r>
      <w:r>
        <w:t xml:space="preserve"> </w:t>
      </w:r>
      <w:r w:rsidRPr="009E5CC8">
        <w:rPr>
          <w:rFonts w:ascii="Times New Roman" w:hAnsi="Times New Roman" w:cs="Times New Roman"/>
        </w:rPr>
        <w:t>Owing to my intermediate exams, this date is chosen over other intervening meetings.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AB0"/>
    <w:multiLevelType w:val="multilevel"/>
    <w:tmpl w:val="1908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2DB3"/>
    <w:multiLevelType w:val="multilevel"/>
    <w:tmpl w:val="BF98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74C3D"/>
    <w:multiLevelType w:val="hybridMultilevel"/>
    <w:tmpl w:val="F7728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68A8"/>
    <w:multiLevelType w:val="hybridMultilevel"/>
    <w:tmpl w:val="92D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0252D"/>
    <w:multiLevelType w:val="multilevel"/>
    <w:tmpl w:val="CC4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44D54"/>
    <w:multiLevelType w:val="multilevel"/>
    <w:tmpl w:val="B7D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07DAB"/>
    <w:multiLevelType w:val="multilevel"/>
    <w:tmpl w:val="A2EA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346B87"/>
    <w:multiLevelType w:val="multilevel"/>
    <w:tmpl w:val="F304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A0506B"/>
    <w:multiLevelType w:val="multilevel"/>
    <w:tmpl w:val="B4A6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37314"/>
    <w:multiLevelType w:val="multilevel"/>
    <w:tmpl w:val="0C16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56935"/>
    <w:multiLevelType w:val="multilevel"/>
    <w:tmpl w:val="D886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7"/>
    <w:lvlOverride w:ilvl="0">
      <w:lvl w:ilvl="0">
        <w:numFmt w:val="upperLetter"/>
        <w:lvlText w:val="%1."/>
        <w:lvlJc w:val="left"/>
      </w:lvl>
    </w:lvlOverride>
  </w:num>
  <w:num w:numId="5">
    <w:abstractNumId w:val="6"/>
    <w:lvlOverride w:ilvl="0">
      <w:lvl w:ilvl="0">
        <w:numFmt w:val="upperRoman"/>
        <w:lvlText w:val="%1."/>
        <w:lvlJc w:val="right"/>
      </w:lvl>
    </w:lvlOverride>
  </w:num>
  <w:num w:numId="6">
    <w:abstractNumId w:val="9"/>
  </w:num>
  <w:num w:numId="7">
    <w:abstractNumId w:val="4"/>
  </w:num>
  <w:num w:numId="8">
    <w:abstractNumId w:val="5"/>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2F"/>
    <w:rsid w:val="00030535"/>
    <w:rsid w:val="00065A43"/>
    <w:rsid w:val="00070D77"/>
    <w:rsid w:val="000A6692"/>
    <w:rsid w:val="000D617F"/>
    <w:rsid w:val="00151EE2"/>
    <w:rsid w:val="00160632"/>
    <w:rsid w:val="00160B9D"/>
    <w:rsid w:val="0018544C"/>
    <w:rsid w:val="00210C30"/>
    <w:rsid w:val="0021263B"/>
    <w:rsid w:val="00276D40"/>
    <w:rsid w:val="002A6BB6"/>
    <w:rsid w:val="002F20FA"/>
    <w:rsid w:val="002F5667"/>
    <w:rsid w:val="00333951"/>
    <w:rsid w:val="003422FB"/>
    <w:rsid w:val="00396EB6"/>
    <w:rsid w:val="003A0268"/>
    <w:rsid w:val="003B6376"/>
    <w:rsid w:val="003D037B"/>
    <w:rsid w:val="003D10F7"/>
    <w:rsid w:val="004275F3"/>
    <w:rsid w:val="00445D85"/>
    <w:rsid w:val="00464063"/>
    <w:rsid w:val="00473C47"/>
    <w:rsid w:val="00481828"/>
    <w:rsid w:val="0049211F"/>
    <w:rsid w:val="004D270C"/>
    <w:rsid w:val="00532A15"/>
    <w:rsid w:val="005A57FA"/>
    <w:rsid w:val="005D3414"/>
    <w:rsid w:val="005D5894"/>
    <w:rsid w:val="0062408E"/>
    <w:rsid w:val="00625D51"/>
    <w:rsid w:val="00645252"/>
    <w:rsid w:val="00661ACE"/>
    <w:rsid w:val="006847E1"/>
    <w:rsid w:val="00687F29"/>
    <w:rsid w:val="006B4EB0"/>
    <w:rsid w:val="006D3D74"/>
    <w:rsid w:val="006D464C"/>
    <w:rsid w:val="0073483C"/>
    <w:rsid w:val="00776D33"/>
    <w:rsid w:val="007A3284"/>
    <w:rsid w:val="007C0E87"/>
    <w:rsid w:val="007C7B93"/>
    <w:rsid w:val="007E029B"/>
    <w:rsid w:val="00817805"/>
    <w:rsid w:val="0083569A"/>
    <w:rsid w:val="00841AFF"/>
    <w:rsid w:val="008B5F1F"/>
    <w:rsid w:val="008E20E8"/>
    <w:rsid w:val="008F3446"/>
    <w:rsid w:val="009519AE"/>
    <w:rsid w:val="009E5CC8"/>
    <w:rsid w:val="00A64BF2"/>
    <w:rsid w:val="00A9177F"/>
    <w:rsid w:val="00A9204E"/>
    <w:rsid w:val="00AB23BB"/>
    <w:rsid w:val="00B01223"/>
    <w:rsid w:val="00B21E4F"/>
    <w:rsid w:val="00B30615"/>
    <w:rsid w:val="00B36AF2"/>
    <w:rsid w:val="00BA2228"/>
    <w:rsid w:val="00BA5562"/>
    <w:rsid w:val="00BD07CF"/>
    <w:rsid w:val="00BD454B"/>
    <w:rsid w:val="00BF723C"/>
    <w:rsid w:val="00C22FE7"/>
    <w:rsid w:val="00C25740"/>
    <w:rsid w:val="00C659CD"/>
    <w:rsid w:val="00C76C43"/>
    <w:rsid w:val="00C81270"/>
    <w:rsid w:val="00D329E7"/>
    <w:rsid w:val="00D667C9"/>
    <w:rsid w:val="00DA5B31"/>
    <w:rsid w:val="00DD543B"/>
    <w:rsid w:val="00E22232"/>
    <w:rsid w:val="00E81228"/>
    <w:rsid w:val="00EC27CE"/>
    <w:rsid w:val="00EC2AE6"/>
    <w:rsid w:val="00ED1AFC"/>
    <w:rsid w:val="00F10159"/>
    <w:rsid w:val="00F8452F"/>
    <w:rsid w:val="00FA4EBE"/>
    <w:rsid w:val="00FC0B4D"/>
    <w:rsid w:val="00FF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7E61"/>
  <w15:chartTrackingRefBased/>
  <w15:docId w15:val="{2D417A8E-4D9A-4B79-A116-C918901B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F8452F"/>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C25740"/>
    <w:pPr>
      <w:ind w:left="720"/>
      <w:contextualSpacing/>
    </w:pPr>
  </w:style>
  <w:style w:type="character" w:styleId="UnresolvedMention">
    <w:name w:val="Unresolved Mention"/>
    <w:basedOn w:val="DefaultParagraphFont"/>
    <w:uiPriority w:val="99"/>
    <w:semiHidden/>
    <w:unhideWhenUsed/>
    <w:rsid w:val="003A0268"/>
    <w:rPr>
      <w:color w:val="605E5C"/>
      <w:shd w:val="clear" w:color="auto" w:fill="E1DFDD"/>
    </w:rPr>
  </w:style>
  <w:style w:type="character" w:styleId="FootnoteReference">
    <w:name w:val="footnote reference"/>
    <w:basedOn w:val="DefaultParagraphFont"/>
    <w:uiPriority w:val="99"/>
    <w:semiHidden/>
    <w:unhideWhenUsed/>
    <w:rsid w:val="009E5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5864">
      <w:bodyDiv w:val="1"/>
      <w:marLeft w:val="0"/>
      <w:marRight w:val="0"/>
      <w:marTop w:val="0"/>
      <w:marBottom w:val="0"/>
      <w:divBdr>
        <w:top w:val="none" w:sz="0" w:space="0" w:color="auto"/>
        <w:left w:val="none" w:sz="0" w:space="0" w:color="auto"/>
        <w:bottom w:val="none" w:sz="0" w:space="0" w:color="auto"/>
        <w:right w:val="none" w:sz="0" w:space="0" w:color="auto"/>
      </w:divBdr>
      <w:divsChild>
        <w:div w:id="2087603285">
          <w:marLeft w:val="0"/>
          <w:marRight w:val="0"/>
          <w:marTop w:val="0"/>
          <w:marBottom w:val="0"/>
          <w:divBdr>
            <w:top w:val="none" w:sz="0" w:space="0" w:color="auto"/>
            <w:left w:val="none" w:sz="0" w:space="0" w:color="auto"/>
            <w:bottom w:val="none" w:sz="0" w:space="0" w:color="auto"/>
            <w:right w:val="none" w:sz="0" w:space="0" w:color="auto"/>
          </w:divBdr>
          <w:divsChild>
            <w:div w:id="601687653">
              <w:marLeft w:val="0"/>
              <w:marRight w:val="0"/>
              <w:marTop w:val="0"/>
              <w:marBottom w:val="0"/>
              <w:divBdr>
                <w:top w:val="none" w:sz="0" w:space="0" w:color="auto"/>
                <w:left w:val="none" w:sz="0" w:space="0" w:color="auto"/>
                <w:bottom w:val="none" w:sz="0" w:space="0" w:color="auto"/>
                <w:right w:val="none" w:sz="0" w:space="0" w:color="auto"/>
              </w:divBdr>
            </w:div>
            <w:div w:id="1398475782">
              <w:marLeft w:val="0"/>
              <w:marRight w:val="0"/>
              <w:marTop w:val="0"/>
              <w:marBottom w:val="0"/>
              <w:divBdr>
                <w:top w:val="none" w:sz="0" w:space="0" w:color="auto"/>
                <w:left w:val="none" w:sz="0" w:space="0" w:color="auto"/>
                <w:bottom w:val="none" w:sz="0" w:space="0" w:color="auto"/>
                <w:right w:val="none" w:sz="0" w:space="0" w:color="auto"/>
              </w:divBdr>
            </w:div>
            <w:div w:id="1484199621">
              <w:marLeft w:val="0"/>
              <w:marRight w:val="0"/>
              <w:marTop w:val="0"/>
              <w:marBottom w:val="0"/>
              <w:divBdr>
                <w:top w:val="none" w:sz="0" w:space="0" w:color="auto"/>
                <w:left w:val="none" w:sz="0" w:space="0" w:color="auto"/>
                <w:bottom w:val="none" w:sz="0" w:space="0" w:color="auto"/>
                <w:right w:val="none" w:sz="0" w:space="0" w:color="auto"/>
              </w:divBdr>
            </w:div>
            <w:div w:id="263077037">
              <w:marLeft w:val="0"/>
              <w:marRight w:val="0"/>
              <w:marTop w:val="0"/>
              <w:marBottom w:val="0"/>
              <w:divBdr>
                <w:top w:val="none" w:sz="0" w:space="0" w:color="auto"/>
                <w:left w:val="none" w:sz="0" w:space="0" w:color="auto"/>
                <w:bottom w:val="none" w:sz="0" w:space="0" w:color="auto"/>
                <w:right w:val="none" w:sz="0" w:space="0" w:color="auto"/>
              </w:divBdr>
            </w:div>
            <w:div w:id="1221288374">
              <w:marLeft w:val="0"/>
              <w:marRight w:val="0"/>
              <w:marTop w:val="0"/>
              <w:marBottom w:val="0"/>
              <w:divBdr>
                <w:top w:val="none" w:sz="0" w:space="0" w:color="auto"/>
                <w:left w:val="none" w:sz="0" w:space="0" w:color="auto"/>
                <w:bottom w:val="none" w:sz="0" w:space="0" w:color="auto"/>
                <w:right w:val="none" w:sz="0" w:space="0" w:color="auto"/>
              </w:divBdr>
            </w:div>
            <w:div w:id="636030799">
              <w:marLeft w:val="0"/>
              <w:marRight w:val="0"/>
              <w:marTop w:val="0"/>
              <w:marBottom w:val="0"/>
              <w:divBdr>
                <w:top w:val="none" w:sz="0" w:space="0" w:color="auto"/>
                <w:left w:val="none" w:sz="0" w:space="0" w:color="auto"/>
                <w:bottom w:val="none" w:sz="0" w:space="0" w:color="auto"/>
                <w:right w:val="none" w:sz="0" w:space="0" w:color="auto"/>
              </w:divBdr>
            </w:div>
            <w:div w:id="1180434892">
              <w:marLeft w:val="0"/>
              <w:marRight w:val="0"/>
              <w:marTop w:val="0"/>
              <w:marBottom w:val="0"/>
              <w:divBdr>
                <w:top w:val="none" w:sz="0" w:space="0" w:color="auto"/>
                <w:left w:val="none" w:sz="0" w:space="0" w:color="auto"/>
                <w:bottom w:val="none" w:sz="0" w:space="0" w:color="auto"/>
                <w:right w:val="none" w:sz="0" w:space="0" w:color="auto"/>
              </w:divBdr>
            </w:div>
            <w:div w:id="1740205670">
              <w:marLeft w:val="0"/>
              <w:marRight w:val="0"/>
              <w:marTop w:val="0"/>
              <w:marBottom w:val="0"/>
              <w:divBdr>
                <w:top w:val="none" w:sz="0" w:space="0" w:color="auto"/>
                <w:left w:val="none" w:sz="0" w:space="0" w:color="auto"/>
                <w:bottom w:val="none" w:sz="0" w:space="0" w:color="auto"/>
                <w:right w:val="none" w:sz="0" w:space="0" w:color="auto"/>
              </w:divBdr>
            </w:div>
            <w:div w:id="1506289721">
              <w:marLeft w:val="0"/>
              <w:marRight w:val="0"/>
              <w:marTop w:val="0"/>
              <w:marBottom w:val="0"/>
              <w:divBdr>
                <w:top w:val="none" w:sz="0" w:space="0" w:color="auto"/>
                <w:left w:val="none" w:sz="0" w:space="0" w:color="auto"/>
                <w:bottom w:val="none" w:sz="0" w:space="0" w:color="auto"/>
                <w:right w:val="none" w:sz="0" w:space="0" w:color="auto"/>
              </w:divBdr>
            </w:div>
            <w:div w:id="454372656">
              <w:marLeft w:val="0"/>
              <w:marRight w:val="0"/>
              <w:marTop w:val="0"/>
              <w:marBottom w:val="0"/>
              <w:divBdr>
                <w:top w:val="none" w:sz="0" w:space="0" w:color="auto"/>
                <w:left w:val="none" w:sz="0" w:space="0" w:color="auto"/>
                <w:bottom w:val="none" w:sz="0" w:space="0" w:color="auto"/>
                <w:right w:val="none" w:sz="0" w:space="0" w:color="auto"/>
              </w:divBdr>
            </w:div>
            <w:div w:id="560672614">
              <w:marLeft w:val="0"/>
              <w:marRight w:val="0"/>
              <w:marTop w:val="0"/>
              <w:marBottom w:val="0"/>
              <w:divBdr>
                <w:top w:val="none" w:sz="0" w:space="0" w:color="auto"/>
                <w:left w:val="none" w:sz="0" w:space="0" w:color="auto"/>
                <w:bottom w:val="none" w:sz="0" w:space="0" w:color="auto"/>
                <w:right w:val="none" w:sz="0" w:space="0" w:color="auto"/>
              </w:divBdr>
            </w:div>
            <w:div w:id="1884780123">
              <w:marLeft w:val="0"/>
              <w:marRight w:val="0"/>
              <w:marTop w:val="0"/>
              <w:marBottom w:val="0"/>
              <w:divBdr>
                <w:top w:val="none" w:sz="0" w:space="0" w:color="auto"/>
                <w:left w:val="none" w:sz="0" w:space="0" w:color="auto"/>
                <w:bottom w:val="none" w:sz="0" w:space="0" w:color="auto"/>
                <w:right w:val="none" w:sz="0" w:space="0" w:color="auto"/>
              </w:divBdr>
            </w:div>
            <w:div w:id="887029914">
              <w:marLeft w:val="0"/>
              <w:marRight w:val="0"/>
              <w:marTop w:val="0"/>
              <w:marBottom w:val="0"/>
              <w:divBdr>
                <w:top w:val="none" w:sz="0" w:space="0" w:color="auto"/>
                <w:left w:val="none" w:sz="0" w:space="0" w:color="auto"/>
                <w:bottom w:val="none" w:sz="0" w:space="0" w:color="auto"/>
                <w:right w:val="none" w:sz="0" w:space="0" w:color="auto"/>
              </w:divBdr>
            </w:div>
            <w:div w:id="315309178">
              <w:marLeft w:val="0"/>
              <w:marRight w:val="0"/>
              <w:marTop w:val="0"/>
              <w:marBottom w:val="0"/>
              <w:divBdr>
                <w:top w:val="none" w:sz="0" w:space="0" w:color="auto"/>
                <w:left w:val="none" w:sz="0" w:space="0" w:color="auto"/>
                <w:bottom w:val="none" w:sz="0" w:space="0" w:color="auto"/>
                <w:right w:val="none" w:sz="0" w:space="0" w:color="auto"/>
              </w:divBdr>
            </w:div>
            <w:div w:id="929123841">
              <w:marLeft w:val="0"/>
              <w:marRight w:val="0"/>
              <w:marTop w:val="0"/>
              <w:marBottom w:val="0"/>
              <w:divBdr>
                <w:top w:val="none" w:sz="0" w:space="0" w:color="auto"/>
                <w:left w:val="none" w:sz="0" w:space="0" w:color="auto"/>
                <w:bottom w:val="none" w:sz="0" w:space="0" w:color="auto"/>
                <w:right w:val="none" w:sz="0" w:space="0" w:color="auto"/>
              </w:divBdr>
            </w:div>
            <w:div w:id="4945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778">
      <w:bodyDiv w:val="1"/>
      <w:marLeft w:val="0"/>
      <w:marRight w:val="0"/>
      <w:marTop w:val="0"/>
      <w:marBottom w:val="0"/>
      <w:divBdr>
        <w:top w:val="none" w:sz="0" w:space="0" w:color="auto"/>
        <w:left w:val="none" w:sz="0" w:space="0" w:color="auto"/>
        <w:bottom w:val="none" w:sz="0" w:space="0" w:color="auto"/>
        <w:right w:val="none" w:sz="0" w:space="0" w:color="auto"/>
      </w:divBdr>
    </w:div>
    <w:div w:id="289361826">
      <w:bodyDiv w:val="1"/>
      <w:marLeft w:val="0"/>
      <w:marRight w:val="0"/>
      <w:marTop w:val="0"/>
      <w:marBottom w:val="0"/>
      <w:divBdr>
        <w:top w:val="none" w:sz="0" w:space="0" w:color="auto"/>
        <w:left w:val="none" w:sz="0" w:space="0" w:color="auto"/>
        <w:bottom w:val="none" w:sz="0" w:space="0" w:color="auto"/>
        <w:right w:val="none" w:sz="0" w:space="0" w:color="auto"/>
      </w:divBdr>
    </w:div>
    <w:div w:id="319233273">
      <w:bodyDiv w:val="1"/>
      <w:marLeft w:val="0"/>
      <w:marRight w:val="0"/>
      <w:marTop w:val="0"/>
      <w:marBottom w:val="0"/>
      <w:divBdr>
        <w:top w:val="none" w:sz="0" w:space="0" w:color="auto"/>
        <w:left w:val="none" w:sz="0" w:space="0" w:color="auto"/>
        <w:bottom w:val="none" w:sz="0" w:space="0" w:color="auto"/>
        <w:right w:val="none" w:sz="0" w:space="0" w:color="auto"/>
      </w:divBdr>
    </w:div>
    <w:div w:id="321399803">
      <w:bodyDiv w:val="1"/>
      <w:marLeft w:val="0"/>
      <w:marRight w:val="0"/>
      <w:marTop w:val="0"/>
      <w:marBottom w:val="0"/>
      <w:divBdr>
        <w:top w:val="none" w:sz="0" w:space="0" w:color="auto"/>
        <w:left w:val="none" w:sz="0" w:space="0" w:color="auto"/>
        <w:bottom w:val="none" w:sz="0" w:space="0" w:color="auto"/>
        <w:right w:val="none" w:sz="0" w:space="0" w:color="auto"/>
      </w:divBdr>
      <w:divsChild>
        <w:div w:id="454325342">
          <w:marLeft w:val="0"/>
          <w:marRight w:val="0"/>
          <w:marTop w:val="0"/>
          <w:marBottom w:val="0"/>
          <w:divBdr>
            <w:top w:val="none" w:sz="0" w:space="0" w:color="auto"/>
            <w:left w:val="none" w:sz="0" w:space="0" w:color="auto"/>
            <w:bottom w:val="none" w:sz="0" w:space="0" w:color="auto"/>
            <w:right w:val="none" w:sz="0" w:space="0" w:color="auto"/>
          </w:divBdr>
        </w:div>
        <w:div w:id="1914050537">
          <w:marLeft w:val="0"/>
          <w:marRight w:val="0"/>
          <w:marTop w:val="0"/>
          <w:marBottom w:val="0"/>
          <w:divBdr>
            <w:top w:val="none" w:sz="0" w:space="0" w:color="auto"/>
            <w:left w:val="none" w:sz="0" w:space="0" w:color="auto"/>
            <w:bottom w:val="none" w:sz="0" w:space="0" w:color="auto"/>
            <w:right w:val="none" w:sz="0" w:space="0" w:color="auto"/>
          </w:divBdr>
        </w:div>
        <w:div w:id="1100640908">
          <w:marLeft w:val="0"/>
          <w:marRight w:val="0"/>
          <w:marTop w:val="0"/>
          <w:marBottom w:val="0"/>
          <w:divBdr>
            <w:top w:val="none" w:sz="0" w:space="0" w:color="auto"/>
            <w:left w:val="none" w:sz="0" w:space="0" w:color="auto"/>
            <w:bottom w:val="none" w:sz="0" w:space="0" w:color="auto"/>
            <w:right w:val="none" w:sz="0" w:space="0" w:color="auto"/>
          </w:divBdr>
        </w:div>
        <w:div w:id="192304928">
          <w:marLeft w:val="0"/>
          <w:marRight w:val="0"/>
          <w:marTop w:val="0"/>
          <w:marBottom w:val="0"/>
          <w:divBdr>
            <w:top w:val="none" w:sz="0" w:space="0" w:color="auto"/>
            <w:left w:val="none" w:sz="0" w:space="0" w:color="auto"/>
            <w:bottom w:val="none" w:sz="0" w:space="0" w:color="auto"/>
            <w:right w:val="none" w:sz="0" w:space="0" w:color="auto"/>
          </w:divBdr>
        </w:div>
      </w:divsChild>
    </w:div>
    <w:div w:id="395588079">
      <w:bodyDiv w:val="1"/>
      <w:marLeft w:val="0"/>
      <w:marRight w:val="0"/>
      <w:marTop w:val="0"/>
      <w:marBottom w:val="0"/>
      <w:divBdr>
        <w:top w:val="none" w:sz="0" w:space="0" w:color="auto"/>
        <w:left w:val="none" w:sz="0" w:space="0" w:color="auto"/>
        <w:bottom w:val="none" w:sz="0" w:space="0" w:color="auto"/>
        <w:right w:val="none" w:sz="0" w:space="0" w:color="auto"/>
      </w:divBdr>
    </w:div>
    <w:div w:id="430130996">
      <w:bodyDiv w:val="1"/>
      <w:marLeft w:val="0"/>
      <w:marRight w:val="0"/>
      <w:marTop w:val="0"/>
      <w:marBottom w:val="0"/>
      <w:divBdr>
        <w:top w:val="none" w:sz="0" w:space="0" w:color="auto"/>
        <w:left w:val="none" w:sz="0" w:space="0" w:color="auto"/>
        <w:bottom w:val="none" w:sz="0" w:space="0" w:color="auto"/>
        <w:right w:val="none" w:sz="0" w:space="0" w:color="auto"/>
      </w:divBdr>
      <w:divsChild>
        <w:div w:id="703218274">
          <w:marLeft w:val="0"/>
          <w:marRight w:val="0"/>
          <w:marTop w:val="0"/>
          <w:marBottom w:val="0"/>
          <w:divBdr>
            <w:top w:val="none" w:sz="0" w:space="0" w:color="auto"/>
            <w:left w:val="none" w:sz="0" w:space="0" w:color="auto"/>
            <w:bottom w:val="none" w:sz="0" w:space="0" w:color="auto"/>
            <w:right w:val="none" w:sz="0" w:space="0" w:color="auto"/>
          </w:divBdr>
          <w:divsChild>
            <w:div w:id="1499922790">
              <w:marLeft w:val="0"/>
              <w:marRight w:val="0"/>
              <w:marTop w:val="0"/>
              <w:marBottom w:val="0"/>
              <w:divBdr>
                <w:top w:val="none" w:sz="0" w:space="0" w:color="auto"/>
                <w:left w:val="none" w:sz="0" w:space="0" w:color="auto"/>
                <w:bottom w:val="none" w:sz="0" w:space="0" w:color="auto"/>
                <w:right w:val="none" w:sz="0" w:space="0" w:color="auto"/>
              </w:divBdr>
            </w:div>
          </w:divsChild>
        </w:div>
        <w:div w:id="402408767">
          <w:marLeft w:val="0"/>
          <w:marRight w:val="0"/>
          <w:marTop w:val="30"/>
          <w:marBottom w:val="0"/>
          <w:divBdr>
            <w:top w:val="none" w:sz="0" w:space="0" w:color="auto"/>
            <w:left w:val="none" w:sz="0" w:space="0" w:color="auto"/>
            <w:bottom w:val="none" w:sz="0" w:space="0" w:color="auto"/>
            <w:right w:val="none" w:sz="0" w:space="0" w:color="auto"/>
          </w:divBdr>
          <w:divsChild>
            <w:div w:id="13949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042">
      <w:bodyDiv w:val="1"/>
      <w:marLeft w:val="0"/>
      <w:marRight w:val="0"/>
      <w:marTop w:val="0"/>
      <w:marBottom w:val="0"/>
      <w:divBdr>
        <w:top w:val="none" w:sz="0" w:space="0" w:color="auto"/>
        <w:left w:val="none" w:sz="0" w:space="0" w:color="auto"/>
        <w:bottom w:val="none" w:sz="0" w:space="0" w:color="auto"/>
        <w:right w:val="none" w:sz="0" w:space="0" w:color="auto"/>
      </w:divBdr>
    </w:div>
    <w:div w:id="522323875">
      <w:bodyDiv w:val="1"/>
      <w:marLeft w:val="0"/>
      <w:marRight w:val="0"/>
      <w:marTop w:val="0"/>
      <w:marBottom w:val="0"/>
      <w:divBdr>
        <w:top w:val="none" w:sz="0" w:space="0" w:color="auto"/>
        <w:left w:val="none" w:sz="0" w:space="0" w:color="auto"/>
        <w:bottom w:val="none" w:sz="0" w:space="0" w:color="auto"/>
        <w:right w:val="none" w:sz="0" w:space="0" w:color="auto"/>
      </w:divBdr>
    </w:div>
    <w:div w:id="673192908">
      <w:bodyDiv w:val="1"/>
      <w:marLeft w:val="0"/>
      <w:marRight w:val="0"/>
      <w:marTop w:val="0"/>
      <w:marBottom w:val="0"/>
      <w:divBdr>
        <w:top w:val="none" w:sz="0" w:space="0" w:color="auto"/>
        <w:left w:val="none" w:sz="0" w:space="0" w:color="auto"/>
        <w:bottom w:val="none" w:sz="0" w:space="0" w:color="auto"/>
        <w:right w:val="none" w:sz="0" w:space="0" w:color="auto"/>
      </w:divBdr>
    </w:div>
    <w:div w:id="727800971">
      <w:bodyDiv w:val="1"/>
      <w:marLeft w:val="0"/>
      <w:marRight w:val="0"/>
      <w:marTop w:val="0"/>
      <w:marBottom w:val="0"/>
      <w:divBdr>
        <w:top w:val="none" w:sz="0" w:space="0" w:color="auto"/>
        <w:left w:val="none" w:sz="0" w:space="0" w:color="auto"/>
        <w:bottom w:val="none" w:sz="0" w:space="0" w:color="auto"/>
        <w:right w:val="none" w:sz="0" w:space="0" w:color="auto"/>
      </w:divBdr>
    </w:div>
    <w:div w:id="728041103">
      <w:bodyDiv w:val="1"/>
      <w:marLeft w:val="0"/>
      <w:marRight w:val="0"/>
      <w:marTop w:val="0"/>
      <w:marBottom w:val="0"/>
      <w:divBdr>
        <w:top w:val="none" w:sz="0" w:space="0" w:color="auto"/>
        <w:left w:val="none" w:sz="0" w:space="0" w:color="auto"/>
        <w:bottom w:val="none" w:sz="0" w:space="0" w:color="auto"/>
        <w:right w:val="none" w:sz="0" w:space="0" w:color="auto"/>
      </w:divBdr>
      <w:divsChild>
        <w:div w:id="995453947">
          <w:marLeft w:val="0"/>
          <w:marRight w:val="0"/>
          <w:marTop w:val="0"/>
          <w:marBottom w:val="0"/>
          <w:divBdr>
            <w:top w:val="none" w:sz="0" w:space="0" w:color="auto"/>
            <w:left w:val="none" w:sz="0" w:space="0" w:color="auto"/>
            <w:bottom w:val="none" w:sz="0" w:space="0" w:color="auto"/>
            <w:right w:val="none" w:sz="0" w:space="0" w:color="auto"/>
          </w:divBdr>
        </w:div>
        <w:div w:id="403991206">
          <w:marLeft w:val="0"/>
          <w:marRight w:val="0"/>
          <w:marTop w:val="0"/>
          <w:marBottom w:val="0"/>
          <w:divBdr>
            <w:top w:val="none" w:sz="0" w:space="0" w:color="auto"/>
            <w:left w:val="none" w:sz="0" w:space="0" w:color="auto"/>
            <w:bottom w:val="none" w:sz="0" w:space="0" w:color="auto"/>
            <w:right w:val="none" w:sz="0" w:space="0" w:color="auto"/>
          </w:divBdr>
        </w:div>
        <w:div w:id="2073113463">
          <w:marLeft w:val="0"/>
          <w:marRight w:val="0"/>
          <w:marTop w:val="0"/>
          <w:marBottom w:val="0"/>
          <w:divBdr>
            <w:top w:val="none" w:sz="0" w:space="0" w:color="auto"/>
            <w:left w:val="none" w:sz="0" w:space="0" w:color="auto"/>
            <w:bottom w:val="none" w:sz="0" w:space="0" w:color="auto"/>
            <w:right w:val="none" w:sz="0" w:space="0" w:color="auto"/>
          </w:divBdr>
        </w:div>
        <w:div w:id="105277742">
          <w:marLeft w:val="0"/>
          <w:marRight w:val="0"/>
          <w:marTop w:val="0"/>
          <w:marBottom w:val="0"/>
          <w:divBdr>
            <w:top w:val="none" w:sz="0" w:space="0" w:color="auto"/>
            <w:left w:val="none" w:sz="0" w:space="0" w:color="auto"/>
            <w:bottom w:val="none" w:sz="0" w:space="0" w:color="auto"/>
            <w:right w:val="none" w:sz="0" w:space="0" w:color="auto"/>
          </w:divBdr>
        </w:div>
        <w:div w:id="1055395181">
          <w:marLeft w:val="0"/>
          <w:marRight w:val="0"/>
          <w:marTop w:val="0"/>
          <w:marBottom w:val="0"/>
          <w:divBdr>
            <w:top w:val="none" w:sz="0" w:space="0" w:color="auto"/>
            <w:left w:val="none" w:sz="0" w:space="0" w:color="auto"/>
            <w:bottom w:val="none" w:sz="0" w:space="0" w:color="auto"/>
            <w:right w:val="none" w:sz="0" w:space="0" w:color="auto"/>
          </w:divBdr>
        </w:div>
        <w:div w:id="359203592">
          <w:marLeft w:val="0"/>
          <w:marRight w:val="0"/>
          <w:marTop w:val="0"/>
          <w:marBottom w:val="0"/>
          <w:divBdr>
            <w:top w:val="none" w:sz="0" w:space="0" w:color="auto"/>
            <w:left w:val="none" w:sz="0" w:space="0" w:color="auto"/>
            <w:bottom w:val="none" w:sz="0" w:space="0" w:color="auto"/>
            <w:right w:val="none" w:sz="0" w:space="0" w:color="auto"/>
          </w:divBdr>
        </w:div>
        <w:div w:id="1698307168">
          <w:marLeft w:val="0"/>
          <w:marRight w:val="0"/>
          <w:marTop w:val="0"/>
          <w:marBottom w:val="0"/>
          <w:divBdr>
            <w:top w:val="none" w:sz="0" w:space="0" w:color="auto"/>
            <w:left w:val="none" w:sz="0" w:space="0" w:color="auto"/>
            <w:bottom w:val="none" w:sz="0" w:space="0" w:color="auto"/>
            <w:right w:val="none" w:sz="0" w:space="0" w:color="auto"/>
          </w:divBdr>
        </w:div>
        <w:div w:id="293490622">
          <w:marLeft w:val="0"/>
          <w:marRight w:val="0"/>
          <w:marTop w:val="0"/>
          <w:marBottom w:val="0"/>
          <w:divBdr>
            <w:top w:val="none" w:sz="0" w:space="0" w:color="auto"/>
            <w:left w:val="none" w:sz="0" w:space="0" w:color="auto"/>
            <w:bottom w:val="none" w:sz="0" w:space="0" w:color="auto"/>
            <w:right w:val="none" w:sz="0" w:space="0" w:color="auto"/>
          </w:divBdr>
        </w:div>
        <w:div w:id="955985255">
          <w:marLeft w:val="0"/>
          <w:marRight w:val="0"/>
          <w:marTop w:val="0"/>
          <w:marBottom w:val="0"/>
          <w:divBdr>
            <w:top w:val="none" w:sz="0" w:space="0" w:color="auto"/>
            <w:left w:val="none" w:sz="0" w:space="0" w:color="auto"/>
            <w:bottom w:val="none" w:sz="0" w:space="0" w:color="auto"/>
            <w:right w:val="none" w:sz="0" w:space="0" w:color="auto"/>
          </w:divBdr>
        </w:div>
        <w:div w:id="1711682877">
          <w:marLeft w:val="0"/>
          <w:marRight w:val="0"/>
          <w:marTop w:val="0"/>
          <w:marBottom w:val="0"/>
          <w:divBdr>
            <w:top w:val="none" w:sz="0" w:space="0" w:color="auto"/>
            <w:left w:val="none" w:sz="0" w:space="0" w:color="auto"/>
            <w:bottom w:val="none" w:sz="0" w:space="0" w:color="auto"/>
            <w:right w:val="none" w:sz="0" w:space="0" w:color="auto"/>
          </w:divBdr>
        </w:div>
        <w:div w:id="149563559">
          <w:marLeft w:val="0"/>
          <w:marRight w:val="0"/>
          <w:marTop w:val="0"/>
          <w:marBottom w:val="0"/>
          <w:divBdr>
            <w:top w:val="none" w:sz="0" w:space="0" w:color="auto"/>
            <w:left w:val="none" w:sz="0" w:space="0" w:color="auto"/>
            <w:bottom w:val="none" w:sz="0" w:space="0" w:color="auto"/>
            <w:right w:val="none" w:sz="0" w:space="0" w:color="auto"/>
          </w:divBdr>
        </w:div>
      </w:divsChild>
    </w:div>
    <w:div w:id="822739665">
      <w:bodyDiv w:val="1"/>
      <w:marLeft w:val="0"/>
      <w:marRight w:val="0"/>
      <w:marTop w:val="0"/>
      <w:marBottom w:val="0"/>
      <w:divBdr>
        <w:top w:val="none" w:sz="0" w:space="0" w:color="auto"/>
        <w:left w:val="none" w:sz="0" w:space="0" w:color="auto"/>
        <w:bottom w:val="none" w:sz="0" w:space="0" w:color="auto"/>
        <w:right w:val="none" w:sz="0" w:space="0" w:color="auto"/>
      </w:divBdr>
    </w:div>
    <w:div w:id="851844511">
      <w:bodyDiv w:val="1"/>
      <w:marLeft w:val="0"/>
      <w:marRight w:val="0"/>
      <w:marTop w:val="0"/>
      <w:marBottom w:val="0"/>
      <w:divBdr>
        <w:top w:val="none" w:sz="0" w:space="0" w:color="auto"/>
        <w:left w:val="none" w:sz="0" w:space="0" w:color="auto"/>
        <w:bottom w:val="none" w:sz="0" w:space="0" w:color="auto"/>
        <w:right w:val="none" w:sz="0" w:space="0" w:color="auto"/>
      </w:divBdr>
      <w:divsChild>
        <w:div w:id="1627275623">
          <w:marLeft w:val="0"/>
          <w:marRight w:val="0"/>
          <w:marTop w:val="0"/>
          <w:marBottom w:val="0"/>
          <w:divBdr>
            <w:top w:val="none" w:sz="0" w:space="0" w:color="auto"/>
            <w:left w:val="none" w:sz="0" w:space="0" w:color="auto"/>
            <w:bottom w:val="none" w:sz="0" w:space="0" w:color="auto"/>
            <w:right w:val="none" w:sz="0" w:space="0" w:color="auto"/>
          </w:divBdr>
        </w:div>
        <w:div w:id="501899206">
          <w:marLeft w:val="0"/>
          <w:marRight w:val="0"/>
          <w:marTop w:val="0"/>
          <w:marBottom w:val="0"/>
          <w:divBdr>
            <w:top w:val="none" w:sz="0" w:space="0" w:color="auto"/>
            <w:left w:val="none" w:sz="0" w:space="0" w:color="auto"/>
            <w:bottom w:val="none" w:sz="0" w:space="0" w:color="auto"/>
            <w:right w:val="none" w:sz="0" w:space="0" w:color="auto"/>
          </w:divBdr>
        </w:div>
        <w:div w:id="1145077189">
          <w:marLeft w:val="0"/>
          <w:marRight w:val="0"/>
          <w:marTop w:val="0"/>
          <w:marBottom w:val="0"/>
          <w:divBdr>
            <w:top w:val="none" w:sz="0" w:space="0" w:color="auto"/>
            <w:left w:val="none" w:sz="0" w:space="0" w:color="auto"/>
            <w:bottom w:val="none" w:sz="0" w:space="0" w:color="auto"/>
            <w:right w:val="none" w:sz="0" w:space="0" w:color="auto"/>
          </w:divBdr>
        </w:div>
        <w:div w:id="622809535">
          <w:marLeft w:val="0"/>
          <w:marRight w:val="0"/>
          <w:marTop w:val="0"/>
          <w:marBottom w:val="0"/>
          <w:divBdr>
            <w:top w:val="none" w:sz="0" w:space="0" w:color="auto"/>
            <w:left w:val="none" w:sz="0" w:space="0" w:color="auto"/>
            <w:bottom w:val="none" w:sz="0" w:space="0" w:color="auto"/>
            <w:right w:val="none" w:sz="0" w:space="0" w:color="auto"/>
          </w:divBdr>
        </w:div>
      </w:divsChild>
    </w:div>
    <w:div w:id="862983965">
      <w:bodyDiv w:val="1"/>
      <w:marLeft w:val="0"/>
      <w:marRight w:val="0"/>
      <w:marTop w:val="0"/>
      <w:marBottom w:val="0"/>
      <w:divBdr>
        <w:top w:val="none" w:sz="0" w:space="0" w:color="auto"/>
        <w:left w:val="none" w:sz="0" w:space="0" w:color="auto"/>
        <w:bottom w:val="none" w:sz="0" w:space="0" w:color="auto"/>
        <w:right w:val="none" w:sz="0" w:space="0" w:color="auto"/>
      </w:divBdr>
    </w:div>
    <w:div w:id="916867904">
      <w:bodyDiv w:val="1"/>
      <w:marLeft w:val="0"/>
      <w:marRight w:val="0"/>
      <w:marTop w:val="0"/>
      <w:marBottom w:val="0"/>
      <w:divBdr>
        <w:top w:val="none" w:sz="0" w:space="0" w:color="auto"/>
        <w:left w:val="none" w:sz="0" w:space="0" w:color="auto"/>
        <w:bottom w:val="none" w:sz="0" w:space="0" w:color="auto"/>
        <w:right w:val="none" w:sz="0" w:space="0" w:color="auto"/>
      </w:divBdr>
    </w:div>
    <w:div w:id="952201644">
      <w:bodyDiv w:val="1"/>
      <w:marLeft w:val="0"/>
      <w:marRight w:val="0"/>
      <w:marTop w:val="0"/>
      <w:marBottom w:val="0"/>
      <w:divBdr>
        <w:top w:val="none" w:sz="0" w:space="0" w:color="auto"/>
        <w:left w:val="none" w:sz="0" w:space="0" w:color="auto"/>
        <w:bottom w:val="none" w:sz="0" w:space="0" w:color="auto"/>
        <w:right w:val="none" w:sz="0" w:space="0" w:color="auto"/>
      </w:divBdr>
    </w:div>
    <w:div w:id="1023240126">
      <w:bodyDiv w:val="1"/>
      <w:marLeft w:val="0"/>
      <w:marRight w:val="0"/>
      <w:marTop w:val="0"/>
      <w:marBottom w:val="0"/>
      <w:divBdr>
        <w:top w:val="none" w:sz="0" w:space="0" w:color="auto"/>
        <w:left w:val="none" w:sz="0" w:space="0" w:color="auto"/>
        <w:bottom w:val="none" w:sz="0" w:space="0" w:color="auto"/>
        <w:right w:val="none" w:sz="0" w:space="0" w:color="auto"/>
      </w:divBdr>
    </w:div>
    <w:div w:id="1061517918">
      <w:bodyDiv w:val="1"/>
      <w:marLeft w:val="0"/>
      <w:marRight w:val="0"/>
      <w:marTop w:val="0"/>
      <w:marBottom w:val="0"/>
      <w:divBdr>
        <w:top w:val="none" w:sz="0" w:space="0" w:color="auto"/>
        <w:left w:val="none" w:sz="0" w:space="0" w:color="auto"/>
        <w:bottom w:val="none" w:sz="0" w:space="0" w:color="auto"/>
        <w:right w:val="none" w:sz="0" w:space="0" w:color="auto"/>
      </w:divBdr>
    </w:div>
    <w:div w:id="1114980245">
      <w:bodyDiv w:val="1"/>
      <w:marLeft w:val="0"/>
      <w:marRight w:val="0"/>
      <w:marTop w:val="0"/>
      <w:marBottom w:val="0"/>
      <w:divBdr>
        <w:top w:val="none" w:sz="0" w:space="0" w:color="auto"/>
        <w:left w:val="none" w:sz="0" w:space="0" w:color="auto"/>
        <w:bottom w:val="none" w:sz="0" w:space="0" w:color="auto"/>
        <w:right w:val="none" w:sz="0" w:space="0" w:color="auto"/>
      </w:divBdr>
      <w:divsChild>
        <w:div w:id="590506448">
          <w:marLeft w:val="0"/>
          <w:marRight w:val="0"/>
          <w:marTop w:val="0"/>
          <w:marBottom w:val="0"/>
          <w:divBdr>
            <w:top w:val="none" w:sz="0" w:space="0" w:color="auto"/>
            <w:left w:val="none" w:sz="0" w:space="0" w:color="auto"/>
            <w:bottom w:val="none" w:sz="0" w:space="0" w:color="auto"/>
            <w:right w:val="none" w:sz="0" w:space="0" w:color="auto"/>
          </w:divBdr>
        </w:div>
        <w:div w:id="1125336">
          <w:marLeft w:val="0"/>
          <w:marRight w:val="0"/>
          <w:marTop w:val="0"/>
          <w:marBottom w:val="0"/>
          <w:divBdr>
            <w:top w:val="none" w:sz="0" w:space="0" w:color="auto"/>
            <w:left w:val="none" w:sz="0" w:space="0" w:color="auto"/>
            <w:bottom w:val="none" w:sz="0" w:space="0" w:color="auto"/>
            <w:right w:val="none" w:sz="0" w:space="0" w:color="auto"/>
          </w:divBdr>
        </w:div>
        <w:div w:id="471604649">
          <w:marLeft w:val="0"/>
          <w:marRight w:val="0"/>
          <w:marTop w:val="0"/>
          <w:marBottom w:val="0"/>
          <w:divBdr>
            <w:top w:val="none" w:sz="0" w:space="0" w:color="auto"/>
            <w:left w:val="none" w:sz="0" w:space="0" w:color="auto"/>
            <w:bottom w:val="none" w:sz="0" w:space="0" w:color="auto"/>
            <w:right w:val="none" w:sz="0" w:space="0" w:color="auto"/>
          </w:divBdr>
        </w:div>
        <w:div w:id="1738236310">
          <w:marLeft w:val="0"/>
          <w:marRight w:val="0"/>
          <w:marTop w:val="0"/>
          <w:marBottom w:val="0"/>
          <w:divBdr>
            <w:top w:val="none" w:sz="0" w:space="0" w:color="auto"/>
            <w:left w:val="none" w:sz="0" w:space="0" w:color="auto"/>
            <w:bottom w:val="none" w:sz="0" w:space="0" w:color="auto"/>
            <w:right w:val="none" w:sz="0" w:space="0" w:color="auto"/>
          </w:divBdr>
        </w:div>
        <w:div w:id="1242565444">
          <w:marLeft w:val="0"/>
          <w:marRight w:val="0"/>
          <w:marTop w:val="0"/>
          <w:marBottom w:val="0"/>
          <w:divBdr>
            <w:top w:val="none" w:sz="0" w:space="0" w:color="auto"/>
            <w:left w:val="none" w:sz="0" w:space="0" w:color="auto"/>
            <w:bottom w:val="none" w:sz="0" w:space="0" w:color="auto"/>
            <w:right w:val="none" w:sz="0" w:space="0" w:color="auto"/>
          </w:divBdr>
        </w:div>
        <w:div w:id="887955439">
          <w:marLeft w:val="0"/>
          <w:marRight w:val="0"/>
          <w:marTop w:val="0"/>
          <w:marBottom w:val="0"/>
          <w:divBdr>
            <w:top w:val="none" w:sz="0" w:space="0" w:color="auto"/>
            <w:left w:val="none" w:sz="0" w:space="0" w:color="auto"/>
            <w:bottom w:val="none" w:sz="0" w:space="0" w:color="auto"/>
            <w:right w:val="none" w:sz="0" w:space="0" w:color="auto"/>
          </w:divBdr>
        </w:div>
        <w:div w:id="419373361">
          <w:marLeft w:val="0"/>
          <w:marRight w:val="0"/>
          <w:marTop w:val="0"/>
          <w:marBottom w:val="0"/>
          <w:divBdr>
            <w:top w:val="none" w:sz="0" w:space="0" w:color="auto"/>
            <w:left w:val="none" w:sz="0" w:space="0" w:color="auto"/>
            <w:bottom w:val="none" w:sz="0" w:space="0" w:color="auto"/>
            <w:right w:val="none" w:sz="0" w:space="0" w:color="auto"/>
          </w:divBdr>
        </w:div>
        <w:div w:id="1783301974">
          <w:marLeft w:val="0"/>
          <w:marRight w:val="0"/>
          <w:marTop w:val="0"/>
          <w:marBottom w:val="0"/>
          <w:divBdr>
            <w:top w:val="none" w:sz="0" w:space="0" w:color="auto"/>
            <w:left w:val="none" w:sz="0" w:space="0" w:color="auto"/>
            <w:bottom w:val="none" w:sz="0" w:space="0" w:color="auto"/>
            <w:right w:val="none" w:sz="0" w:space="0" w:color="auto"/>
          </w:divBdr>
        </w:div>
        <w:div w:id="1935163889">
          <w:marLeft w:val="0"/>
          <w:marRight w:val="0"/>
          <w:marTop w:val="0"/>
          <w:marBottom w:val="0"/>
          <w:divBdr>
            <w:top w:val="none" w:sz="0" w:space="0" w:color="auto"/>
            <w:left w:val="none" w:sz="0" w:space="0" w:color="auto"/>
            <w:bottom w:val="none" w:sz="0" w:space="0" w:color="auto"/>
            <w:right w:val="none" w:sz="0" w:space="0" w:color="auto"/>
          </w:divBdr>
        </w:div>
        <w:div w:id="1644894985">
          <w:marLeft w:val="0"/>
          <w:marRight w:val="0"/>
          <w:marTop w:val="0"/>
          <w:marBottom w:val="0"/>
          <w:divBdr>
            <w:top w:val="none" w:sz="0" w:space="0" w:color="auto"/>
            <w:left w:val="none" w:sz="0" w:space="0" w:color="auto"/>
            <w:bottom w:val="none" w:sz="0" w:space="0" w:color="auto"/>
            <w:right w:val="none" w:sz="0" w:space="0" w:color="auto"/>
          </w:divBdr>
        </w:div>
        <w:div w:id="768352289">
          <w:marLeft w:val="0"/>
          <w:marRight w:val="0"/>
          <w:marTop w:val="0"/>
          <w:marBottom w:val="0"/>
          <w:divBdr>
            <w:top w:val="none" w:sz="0" w:space="0" w:color="auto"/>
            <w:left w:val="none" w:sz="0" w:space="0" w:color="auto"/>
            <w:bottom w:val="none" w:sz="0" w:space="0" w:color="auto"/>
            <w:right w:val="none" w:sz="0" w:space="0" w:color="auto"/>
          </w:divBdr>
        </w:div>
        <w:div w:id="387995402">
          <w:marLeft w:val="0"/>
          <w:marRight w:val="0"/>
          <w:marTop w:val="0"/>
          <w:marBottom w:val="0"/>
          <w:divBdr>
            <w:top w:val="none" w:sz="0" w:space="0" w:color="auto"/>
            <w:left w:val="none" w:sz="0" w:space="0" w:color="auto"/>
            <w:bottom w:val="none" w:sz="0" w:space="0" w:color="auto"/>
            <w:right w:val="none" w:sz="0" w:space="0" w:color="auto"/>
          </w:divBdr>
        </w:div>
        <w:div w:id="891237114">
          <w:marLeft w:val="0"/>
          <w:marRight w:val="0"/>
          <w:marTop w:val="0"/>
          <w:marBottom w:val="0"/>
          <w:divBdr>
            <w:top w:val="none" w:sz="0" w:space="0" w:color="auto"/>
            <w:left w:val="none" w:sz="0" w:space="0" w:color="auto"/>
            <w:bottom w:val="none" w:sz="0" w:space="0" w:color="auto"/>
            <w:right w:val="none" w:sz="0" w:space="0" w:color="auto"/>
          </w:divBdr>
        </w:div>
      </w:divsChild>
    </w:div>
    <w:div w:id="1118182812">
      <w:bodyDiv w:val="1"/>
      <w:marLeft w:val="0"/>
      <w:marRight w:val="0"/>
      <w:marTop w:val="0"/>
      <w:marBottom w:val="0"/>
      <w:divBdr>
        <w:top w:val="none" w:sz="0" w:space="0" w:color="auto"/>
        <w:left w:val="none" w:sz="0" w:space="0" w:color="auto"/>
        <w:bottom w:val="none" w:sz="0" w:space="0" w:color="auto"/>
        <w:right w:val="none" w:sz="0" w:space="0" w:color="auto"/>
      </w:divBdr>
      <w:divsChild>
        <w:div w:id="1748767474">
          <w:marLeft w:val="0"/>
          <w:marRight w:val="0"/>
          <w:marTop w:val="0"/>
          <w:marBottom w:val="0"/>
          <w:divBdr>
            <w:top w:val="none" w:sz="0" w:space="0" w:color="auto"/>
            <w:left w:val="none" w:sz="0" w:space="0" w:color="auto"/>
            <w:bottom w:val="none" w:sz="0" w:space="0" w:color="auto"/>
            <w:right w:val="none" w:sz="0" w:space="0" w:color="auto"/>
          </w:divBdr>
        </w:div>
        <w:div w:id="1224870635">
          <w:marLeft w:val="0"/>
          <w:marRight w:val="0"/>
          <w:marTop w:val="0"/>
          <w:marBottom w:val="0"/>
          <w:divBdr>
            <w:top w:val="none" w:sz="0" w:space="0" w:color="auto"/>
            <w:left w:val="none" w:sz="0" w:space="0" w:color="auto"/>
            <w:bottom w:val="none" w:sz="0" w:space="0" w:color="auto"/>
            <w:right w:val="none" w:sz="0" w:space="0" w:color="auto"/>
          </w:divBdr>
        </w:div>
        <w:div w:id="1550650890">
          <w:marLeft w:val="0"/>
          <w:marRight w:val="0"/>
          <w:marTop w:val="0"/>
          <w:marBottom w:val="0"/>
          <w:divBdr>
            <w:top w:val="none" w:sz="0" w:space="0" w:color="auto"/>
            <w:left w:val="none" w:sz="0" w:space="0" w:color="auto"/>
            <w:bottom w:val="none" w:sz="0" w:space="0" w:color="auto"/>
            <w:right w:val="none" w:sz="0" w:space="0" w:color="auto"/>
          </w:divBdr>
        </w:div>
        <w:div w:id="610821050">
          <w:marLeft w:val="0"/>
          <w:marRight w:val="0"/>
          <w:marTop w:val="0"/>
          <w:marBottom w:val="0"/>
          <w:divBdr>
            <w:top w:val="none" w:sz="0" w:space="0" w:color="auto"/>
            <w:left w:val="none" w:sz="0" w:space="0" w:color="auto"/>
            <w:bottom w:val="none" w:sz="0" w:space="0" w:color="auto"/>
            <w:right w:val="none" w:sz="0" w:space="0" w:color="auto"/>
          </w:divBdr>
        </w:div>
        <w:div w:id="2083940714">
          <w:marLeft w:val="0"/>
          <w:marRight w:val="0"/>
          <w:marTop w:val="0"/>
          <w:marBottom w:val="0"/>
          <w:divBdr>
            <w:top w:val="none" w:sz="0" w:space="0" w:color="auto"/>
            <w:left w:val="none" w:sz="0" w:space="0" w:color="auto"/>
            <w:bottom w:val="none" w:sz="0" w:space="0" w:color="auto"/>
            <w:right w:val="none" w:sz="0" w:space="0" w:color="auto"/>
          </w:divBdr>
        </w:div>
        <w:div w:id="912082632">
          <w:marLeft w:val="0"/>
          <w:marRight w:val="0"/>
          <w:marTop w:val="0"/>
          <w:marBottom w:val="0"/>
          <w:divBdr>
            <w:top w:val="none" w:sz="0" w:space="0" w:color="auto"/>
            <w:left w:val="none" w:sz="0" w:space="0" w:color="auto"/>
            <w:bottom w:val="none" w:sz="0" w:space="0" w:color="auto"/>
            <w:right w:val="none" w:sz="0" w:space="0" w:color="auto"/>
          </w:divBdr>
        </w:div>
        <w:div w:id="8915040">
          <w:marLeft w:val="0"/>
          <w:marRight w:val="0"/>
          <w:marTop w:val="0"/>
          <w:marBottom w:val="0"/>
          <w:divBdr>
            <w:top w:val="none" w:sz="0" w:space="0" w:color="auto"/>
            <w:left w:val="none" w:sz="0" w:space="0" w:color="auto"/>
            <w:bottom w:val="none" w:sz="0" w:space="0" w:color="auto"/>
            <w:right w:val="none" w:sz="0" w:space="0" w:color="auto"/>
          </w:divBdr>
        </w:div>
        <w:div w:id="1614248834">
          <w:marLeft w:val="0"/>
          <w:marRight w:val="0"/>
          <w:marTop w:val="0"/>
          <w:marBottom w:val="0"/>
          <w:divBdr>
            <w:top w:val="none" w:sz="0" w:space="0" w:color="auto"/>
            <w:left w:val="none" w:sz="0" w:space="0" w:color="auto"/>
            <w:bottom w:val="none" w:sz="0" w:space="0" w:color="auto"/>
            <w:right w:val="none" w:sz="0" w:space="0" w:color="auto"/>
          </w:divBdr>
        </w:div>
        <w:div w:id="1208646100">
          <w:marLeft w:val="0"/>
          <w:marRight w:val="0"/>
          <w:marTop w:val="0"/>
          <w:marBottom w:val="0"/>
          <w:divBdr>
            <w:top w:val="none" w:sz="0" w:space="0" w:color="auto"/>
            <w:left w:val="none" w:sz="0" w:space="0" w:color="auto"/>
            <w:bottom w:val="none" w:sz="0" w:space="0" w:color="auto"/>
            <w:right w:val="none" w:sz="0" w:space="0" w:color="auto"/>
          </w:divBdr>
        </w:div>
        <w:div w:id="1574000211">
          <w:marLeft w:val="0"/>
          <w:marRight w:val="0"/>
          <w:marTop w:val="0"/>
          <w:marBottom w:val="0"/>
          <w:divBdr>
            <w:top w:val="none" w:sz="0" w:space="0" w:color="auto"/>
            <w:left w:val="none" w:sz="0" w:space="0" w:color="auto"/>
            <w:bottom w:val="none" w:sz="0" w:space="0" w:color="auto"/>
            <w:right w:val="none" w:sz="0" w:space="0" w:color="auto"/>
          </w:divBdr>
        </w:div>
        <w:div w:id="1262572351">
          <w:marLeft w:val="0"/>
          <w:marRight w:val="0"/>
          <w:marTop w:val="0"/>
          <w:marBottom w:val="0"/>
          <w:divBdr>
            <w:top w:val="none" w:sz="0" w:space="0" w:color="auto"/>
            <w:left w:val="none" w:sz="0" w:space="0" w:color="auto"/>
            <w:bottom w:val="none" w:sz="0" w:space="0" w:color="auto"/>
            <w:right w:val="none" w:sz="0" w:space="0" w:color="auto"/>
          </w:divBdr>
        </w:div>
      </w:divsChild>
    </w:div>
    <w:div w:id="1270820738">
      <w:bodyDiv w:val="1"/>
      <w:marLeft w:val="0"/>
      <w:marRight w:val="0"/>
      <w:marTop w:val="0"/>
      <w:marBottom w:val="0"/>
      <w:divBdr>
        <w:top w:val="none" w:sz="0" w:space="0" w:color="auto"/>
        <w:left w:val="none" w:sz="0" w:space="0" w:color="auto"/>
        <w:bottom w:val="none" w:sz="0" w:space="0" w:color="auto"/>
        <w:right w:val="none" w:sz="0" w:space="0" w:color="auto"/>
      </w:divBdr>
    </w:div>
    <w:div w:id="1442258052">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sChild>
        <w:div w:id="1839736188">
          <w:marLeft w:val="0"/>
          <w:marRight w:val="0"/>
          <w:marTop w:val="0"/>
          <w:marBottom w:val="0"/>
          <w:divBdr>
            <w:top w:val="none" w:sz="0" w:space="0" w:color="auto"/>
            <w:left w:val="none" w:sz="0" w:space="0" w:color="auto"/>
            <w:bottom w:val="none" w:sz="0" w:space="0" w:color="auto"/>
            <w:right w:val="none" w:sz="0" w:space="0" w:color="auto"/>
          </w:divBdr>
        </w:div>
        <w:div w:id="124272703">
          <w:marLeft w:val="0"/>
          <w:marRight w:val="0"/>
          <w:marTop w:val="0"/>
          <w:marBottom w:val="0"/>
          <w:divBdr>
            <w:top w:val="none" w:sz="0" w:space="0" w:color="auto"/>
            <w:left w:val="none" w:sz="0" w:space="0" w:color="auto"/>
            <w:bottom w:val="none" w:sz="0" w:space="0" w:color="auto"/>
            <w:right w:val="none" w:sz="0" w:space="0" w:color="auto"/>
          </w:divBdr>
        </w:div>
        <w:div w:id="1296764118">
          <w:marLeft w:val="0"/>
          <w:marRight w:val="0"/>
          <w:marTop w:val="0"/>
          <w:marBottom w:val="0"/>
          <w:divBdr>
            <w:top w:val="none" w:sz="0" w:space="0" w:color="auto"/>
            <w:left w:val="none" w:sz="0" w:space="0" w:color="auto"/>
            <w:bottom w:val="none" w:sz="0" w:space="0" w:color="auto"/>
            <w:right w:val="none" w:sz="0" w:space="0" w:color="auto"/>
          </w:divBdr>
        </w:div>
        <w:div w:id="1982071505">
          <w:marLeft w:val="0"/>
          <w:marRight w:val="0"/>
          <w:marTop w:val="0"/>
          <w:marBottom w:val="0"/>
          <w:divBdr>
            <w:top w:val="none" w:sz="0" w:space="0" w:color="auto"/>
            <w:left w:val="none" w:sz="0" w:space="0" w:color="auto"/>
            <w:bottom w:val="none" w:sz="0" w:space="0" w:color="auto"/>
            <w:right w:val="none" w:sz="0" w:space="0" w:color="auto"/>
          </w:divBdr>
        </w:div>
        <w:div w:id="550851861">
          <w:marLeft w:val="0"/>
          <w:marRight w:val="0"/>
          <w:marTop w:val="0"/>
          <w:marBottom w:val="0"/>
          <w:divBdr>
            <w:top w:val="none" w:sz="0" w:space="0" w:color="auto"/>
            <w:left w:val="none" w:sz="0" w:space="0" w:color="auto"/>
            <w:bottom w:val="none" w:sz="0" w:space="0" w:color="auto"/>
            <w:right w:val="none" w:sz="0" w:space="0" w:color="auto"/>
          </w:divBdr>
        </w:div>
        <w:div w:id="889729354">
          <w:marLeft w:val="0"/>
          <w:marRight w:val="0"/>
          <w:marTop w:val="0"/>
          <w:marBottom w:val="0"/>
          <w:divBdr>
            <w:top w:val="none" w:sz="0" w:space="0" w:color="auto"/>
            <w:left w:val="none" w:sz="0" w:space="0" w:color="auto"/>
            <w:bottom w:val="none" w:sz="0" w:space="0" w:color="auto"/>
            <w:right w:val="none" w:sz="0" w:space="0" w:color="auto"/>
          </w:divBdr>
        </w:div>
        <w:div w:id="2041008955">
          <w:marLeft w:val="0"/>
          <w:marRight w:val="0"/>
          <w:marTop w:val="0"/>
          <w:marBottom w:val="0"/>
          <w:divBdr>
            <w:top w:val="none" w:sz="0" w:space="0" w:color="auto"/>
            <w:left w:val="none" w:sz="0" w:space="0" w:color="auto"/>
            <w:bottom w:val="none" w:sz="0" w:space="0" w:color="auto"/>
            <w:right w:val="none" w:sz="0" w:space="0" w:color="auto"/>
          </w:divBdr>
        </w:div>
        <w:div w:id="788621223">
          <w:marLeft w:val="0"/>
          <w:marRight w:val="0"/>
          <w:marTop w:val="0"/>
          <w:marBottom w:val="0"/>
          <w:divBdr>
            <w:top w:val="none" w:sz="0" w:space="0" w:color="auto"/>
            <w:left w:val="none" w:sz="0" w:space="0" w:color="auto"/>
            <w:bottom w:val="none" w:sz="0" w:space="0" w:color="auto"/>
            <w:right w:val="none" w:sz="0" w:space="0" w:color="auto"/>
          </w:divBdr>
        </w:div>
        <w:div w:id="206377837">
          <w:marLeft w:val="0"/>
          <w:marRight w:val="0"/>
          <w:marTop w:val="0"/>
          <w:marBottom w:val="0"/>
          <w:divBdr>
            <w:top w:val="none" w:sz="0" w:space="0" w:color="auto"/>
            <w:left w:val="none" w:sz="0" w:space="0" w:color="auto"/>
            <w:bottom w:val="none" w:sz="0" w:space="0" w:color="auto"/>
            <w:right w:val="none" w:sz="0" w:space="0" w:color="auto"/>
          </w:divBdr>
        </w:div>
        <w:div w:id="1448819382">
          <w:marLeft w:val="0"/>
          <w:marRight w:val="0"/>
          <w:marTop w:val="0"/>
          <w:marBottom w:val="0"/>
          <w:divBdr>
            <w:top w:val="none" w:sz="0" w:space="0" w:color="auto"/>
            <w:left w:val="none" w:sz="0" w:space="0" w:color="auto"/>
            <w:bottom w:val="none" w:sz="0" w:space="0" w:color="auto"/>
            <w:right w:val="none" w:sz="0" w:space="0" w:color="auto"/>
          </w:divBdr>
        </w:div>
        <w:div w:id="10491982">
          <w:marLeft w:val="0"/>
          <w:marRight w:val="0"/>
          <w:marTop w:val="0"/>
          <w:marBottom w:val="0"/>
          <w:divBdr>
            <w:top w:val="none" w:sz="0" w:space="0" w:color="auto"/>
            <w:left w:val="none" w:sz="0" w:space="0" w:color="auto"/>
            <w:bottom w:val="none" w:sz="0" w:space="0" w:color="auto"/>
            <w:right w:val="none" w:sz="0" w:space="0" w:color="auto"/>
          </w:divBdr>
        </w:div>
        <w:div w:id="1829831218">
          <w:marLeft w:val="0"/>
          <w:marRight w:val="0"/>
          <w:marTop w:val="0"/>
          <w:marBottom w:val="0"/>
          <w:divBdr>
            <w:top w:val="none" w:sz="0" w:space="0" w:color="auto"/>
            <w:left w:val="none" w:sz="0" w:space="0" w:color="auto"/>
            <w:bottom w:val="none" w:sz="0" w:space="0" w:color="auto"/>
            <w:right w:val="none" w:sz="0" w:space="0" w:color="auto"/>
          </w:divBdr>
        </w:div>
        <w:div w:id="1252620732">
          <w:marLeft w:val="0"/>
          <w:marRight w:val="0"/>
          <w:marTop w:val="0"/>
          <w:marBottom w:val="0"/>
          <w:divBdr>
            <w:top w:val="none" w:sz="0" w:space="0" w:color="auto"/>
            <w:left w:val="none" w:sz="0" w:space="0" w:color="auto"/>
            <w:bottom w:val="none" w:sz="0" w:space="0" w:color="auto"/>
            <w:right w:val="none" w:sz="0" w:space="0" w:color="auto"/>
          </w:divBdr>
        </w:div>
      </w:divsChild>
    </w:div>
    <w:div w:id="1501583523">
      <w:bodyDiv w:val="1"/>
      <w:marLeft w:val="0"/>
      <w:marRight w:val="0"/>
      <w:marTop w:val="0"/>
      <w:marBottom w:val="0"/>
      <w:divBdr>
        <w:top w:val="none" w:sz="0" w:space="0" w:color="auto"/>
        <w:left w:val="none" w:sz="0" w:space="0" w:color="auto"/>
        <w:bottom w:val="none" w:sz="0" w:space="0" w:color="auto"/>
        <w:right w:val="none" w:sz="0" w:space="0" w:color="auto"/>
      </w:divBdr>
      <w:divsChild>
        <w:div w:id="1793132684">
          <w:marLeft w:val="0"/>
          <w:marRight w:val="0"/>
          <w:marTop w:val="0"/>
          <w:marBottom w:val="0"/>
          <w:divBdr>
            <w:top w:val="none" w:sz="0" w:space="0" w:color="auto"/>
            <w:left w:val="none" w:sz="0" w:space="0" w:color="auto"/>
            <w:bottom w:val="none" w:sz="0" w:space="0" w:color="auto"/>
            <w:right w:val="none" w:sz="0" w:space="0" w:color="auto"/>
          </w:divBdr>
        </w:div>
        <w:div w:id="1990476146">
          <w:marLeft w:val="0"/>
          <w:marRight w:val="0"/>
          <w:marTop w:val="0"/>
          <w:marBottom w:val="0"/>
          <w:divBdr>
            <w:top w:val="none" w:sz="0" w:space="0" w:color="auto"/>
            <w:left w:val="none" w:sz="0" w:space="0" w:color="auto"/>
            <w:bottom w:val="none" w:sz="0" w:space="0" w:color="auto"/>
            <w:right w:val="none" w:sz="0" w:space="0" w:color="auto"/>
          </w:divBdr>
        </w:div>
      </w:divsChild>
    </w:div>
    <w:div w:id="1654481778">
      <w:bodyDiv w:val="1"/>
      <w:marLeft w:val="0"/>
      <w:marRight w:val="0"/>
      <w:marTop w:val="0"/>
      <w:marBottom w:val="0"/>
      <w:divBdr>
        <w:top w:val="none" w:sz="0" w:space="0" w:color="auto"/>
        <w:left w:val="none" w:sz="0" w:space="0" w:color="auto"/>
        <w:bottom w:val="none" w:sz="0" w:space="0" w:color="auto"/>
        <w:right w:val="none" w:sz="0" w:space="0" w:color="auto"/>
      </w:divBdr>
    </w:div>
    <w:div w:id="1672945846">
      <w:bodyDiv w:val="1"/>
      <w:marLeft w:val="0"/>
      <w:marRight w:val="0"/>
      <w:marTop w:val="0"/>
      <w:marBottom w:val="0"/>
      <w:divBdr>
        <w:top w:val="none" w:sz="0" w:space="0" w:color="auto"/>
        <w:left w:val="none" w:sz="0" w:space="0" w:color="auto"/>
        <w:bottom w:val="none" w:sz="0" w:space="0" w:color="auto"/>
        <w:right w:val="none" w:sz="0" w:space="0" w:color="auto"/>
      </w:divBdr>
    </w:div>
    <w:div w:id="1766337042">
      <w:bodyDiv w:val="1"/>
      <w:marLeft w:val="0"/>
      <w:marRight w:val="0"/>
      <w:marTop w:val="0"/>
      <w:marBottom w:val="0"/>
      <w:divBdr>
        <w:top w:val="none" w:sz="0" w:space="0" w:color="auto"/>
        <w:left w:val="none" w:sz="0" w:space="0" w:color="auto"/>
        <w:bottom w:val="none" w:sz="0" w:space="0" w:color="auto"/>
        <w:right w:val="none" w:sz="0" w:space="0" w:color="auto"/>
      </w:divBdr>
    </w:div>
    <w:div w:id="1834682784">
      <w:bodyDiv w:val="1"/>
      <w:marLeft w:val="0"/>
      <w:marRight w:val="0"/>
      <w:marTop w:val="0"/>
      <w:marBottom w:val="0"/>
      <w:divBdr>
        <w:top w:val="none" w:sz="0" w:space="0" w:color="auto"/>
        <w:left w:val="none" w:sz="0" w:space="0" w:color="auto"/>
        <w:bottom w:val="none" w:sz="0" w:space="0" w:color="auto"/>
        <w:right w:val="none" w:sz="0" w:space="0" w:color="auto"/>
      </w:divBdr>
      <w:divsChild>
        <w:div w:id="2104060983">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 w:id="1154684659">
          <w:marLeft w:val="0"/>
          <w:marRight w:val="0"/>
          <w:marTop w:val="30"/>
          <w:marBottom w:val="0"/>
          <w:divBdr>
            <w:top w:val="none" w:sz="0" w:space="0" w:color="auto"/>
            <w:left w:val="none" w:sz="0" w:space="0" w:color="auto"/>
            <w:bottom w:val="none" w:sz="0" w:space="0" w:color="auto"/>
            <w:right w:val="none" w:sz="0" w:space="0" w:color="auto"/>
          </w:divBdr>
          <w:divsChild>
            <w:div w:id="783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4836">
      <w:bodyDiv w:val="1"/>
      <w:marLeft w:val="0"/>
      <w:marRight w:val="0"/>
      <w:marTop w:val="0"/>
      <w:marBottom w:val="0"/>
      <w:divBdr>
        <w:top w:val="none" w:sz="0" w:space="0" w:color="auto"/>
        <w:left w:val="none" w:sz="0" w:space="0" w:color="auto"/>
        <w:bottom w:val="none" w:sz="0" w:space="0" w:color="auto"/>
        <w:right w:val="none" w:sz="0" w:space="0" w:color="auto"/>
      </w:divBdr>
    </w:div>
    <w:div w:id="20746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xnX5A37eGGE2ijZSvtG9GBPPT_akaVcgJ9MjDNf9cv4/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lco\AppData\Local\Microsoft\Office\16.0\DTS\en-US%7bBCA17375-12B1-452C-9CA7-790BD04F5B44%7d\%7b73C23F8C-C1E5-41EF-8D29-03FFB3CFEB31%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403F80-9F3E-400E-8C15-66FFE2A9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{73C23F8C-C1E5-41EF-8D29-03FFB3CFEB31}tf02786999</Template>
  <TotalTime>937</TotalTime>
  <Pages>18</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copeland</dc:creator>
  <cp:keywords/>
  <dc:description/>
  <cp:lastModifiedBy>tara copeland</cp:lastModifiedBy>
  <cp:revision>22</cp:revision>
  <dcterms:created xsi:type="dcterms:W3CDTF">2020-06-24T17:36:00Z</dcterms:created>
  <dcterms:modified xsi:type="dcterms:W3CDTF">2020-06-25T11:39:00Z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