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66850" w14:textId="75E48D97" w:rsidR="003D443A" w:rsidRPr="0089400C" w:rsidRDefault="005D5846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2AD98588">
                <wp:simplePos x="0" y="0"/>
                <wp:positionH relativeFrom="page">
                  <wp:posOffset>441325</wp:posOffset>
                </wp:positionH>
                <wp:positionV relativeFrom="page">
                  <wp:posOffset>338455</wp:posOffset>
                </wp:positionV>
                <wp:extent cx="6728460" cy="1871345"/>
                <wp:effectExtent l="3175" t="0" r="254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871345"/>
                          <a:chOff x="820" y="715"/>
                          <a:chExt cx="10596" cy="279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5" y="715"/>
                            <a:ext cx="5280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26" y="2537"/>
                            <a:ext cx="10579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579"/>
                              <a:gd name="T2" fmla="+- 0 11405 826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30" y="2542"/>
                            <a:ext cx="0" cy="319"/>
                          </a:xfrm>
                          <a:custGeom>
                            <a:avLst/>
                            <a:gdLst>
                              <a:gd name="T0" fmla="+- 0 2861 2542"/>
                              <a:gd name="T1" fmla="*/ 2861 h 319"/>
                              <a:gd name="T2" fmla="+- 0 2542 2542"/>
                              <a:gd name="T3" fmla="*/ 2542 h 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30" y="2861"/>
                            <a:ext cx="0" cy="317"/>
                          </a:xfrm>
                          <a:custGeom>
                            <a:avLst/>
                            <a:gdLst>
                              <a:gd name="T0" fmla="+- 0 3178 2861"/>
                              <a:gd name="T1" fmla="*/ 3178 h 317"/>
                              <a:gd name="T2" fmla="+- 0 2861 2861"/>
                              <a:gd name="T3" fmla="*/ 2861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6" y="3499"/>
                            <a:ext cx="10579" cy="0"/>
                          </a:xfrm>
                          <a:custGeom>
                            <a:avLst/>
                            <a:gdLst>
                              <a:gd name="T0" fmla="+- 0 826 826"/>
                              <a:gd name="T1" fmla="*/ T0 w 10579"/>
                              <a:gd name="T2" fmla="+- 0 11405 826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830" y="3178"/>
                            <a:ext cx="0" cy="317"/>
                          </a:xfrm>
                          <a:custGeom>
                            <a:avLst/>
                            <a:gdLst>
                              <a:gd name="T0" fmla="+- 0 3494 3178"/>
                              <a:gd name="T1" fmla="*/ 3494 h 317"/>
                              <a:gd name="T2" fmla="+- 0 3178 3178"/>
                              <a:gd name="T3" fmla="*/ 3178 h 3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7">
                                <a:moveTo>
                                  <a:pt x="0" y="3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10" y="2532"/>
                            <a:ext cx="0" cy="972"/>
                          </a:xfrm>
                          <a:custGeom>
                            <a:avLst/>
                            <a:gdLst>
                              <a:gd name="T0" fmla="+- 0 3504 2532"/>
                              <a:gd name="T1" fmla="*/ 3504 h 972"/>
                              <a:gd name="T2" fmla="+- 0 2532 2532"/>
                              <a:gd name="T3" fmla="*/ 2532 h 9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2">
                                <a:moveTo>
                                  <a:pt x="0" y="9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01C5D" id="Group 1" o:spid="_x0000_s1026" style="position:absolute;margin-left:34.75pt;margin-top:26.65pt;width:529.8pt;height:147.35pt;z-index:-251658240;mso-position-horizontal-relative:page;mso-position-vertical-relative:page" coordorigin="820,715" coordsize="10596,27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M0tABRRSZoAWiiigAopKKAF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xS0UUAFFFFABRRRQAUUUUAFJilooAKKKKACkpa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75;top:715;width:5280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gZAnAAAAA2gAAAA8AAABkcnMvZG93bnJldi54bWxEj0GLwjAUhO+C/yE8wZum9iBLNYqIQk8r&#10;6y6Ct0fzbIrNS22ybf33mwXB4zAz3zDr7WBr0VHrK8cKFvMEBHHhdMWlgp/v4+wDhA/IGmvHpOBJ&#10;Hrab8WiNmXY9f1F3DqWIEPYZKjAhNJmUvjBk0c9dQxy9m2sthijbUuoW+wi3tUyTZCktVhwXDDa0&#10;N1Tcz79WQZdjZcyjL27XPGB5OF3yz9QqNZ0MuxWIQEN4h1/tXCtI4f9KvA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BkCcAAAADaAAAADwAAAAAAAAAAAAAAAACfAgAA&#10;ZHJzL2Rvd25yZXYueG1sUEsFBgAAAAAEAAQA9wAAAIwDAAAAAA==&#10;">
                  <v:imagedata r:id="rId8" o:title=""/>
                </v:shape>
                <v:shape id="Freeform 4" o:spid="_x0000_s1028" style="position:absolute;left:826;top:2537;width:10579;height:0;visibility:visible;mso-wrap-style:square;v-text-anchor:top" coordsize="10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+6K8MA&#10;AADaAAAADwAAAGRycy9kb3ducmV2LnhtbESPwWrDMBBE74X8g9hAbo1chwTjWg6pSyCll8bpB2yl&#10;rW1qrYylJM7fV4FCj8PMvGGK7WR7caHRd44VPC0TEMTamY4bBZ+n/WMGwgdkg71jUnAjD9ty9lBg&#10;btyVj3SpQyMihH2OCtoQhlxKr1uy6JduII7etxsthijHRpoRrxFue5kmyUZa7DgutDhQ1ZL+qc9W&#10;gX1LPrIqXb+eNi/p7l2vbl8eK6UW82n3DCLQFP7Df+2DUbCC+5V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+6K8MAAADaAAAADwAAAAAAAAAAAAAAAACYAgAAZHJzL2Rv&#10;d25yZXYueG1sUEsFBgAAAAAEAAQA9QAAAIgDAAAAAA==&#10;" path="m,l10579,e" filled="f" strokeweight=".58pt">
                  <v:path arrowok="t" o:connecttype="custom" o:connectlocs="0,0;10579,0" o:connectangles="0,0"/>
                </v:shape>
                <v:shape id="Freeform 5" o:spid="_x0000_s1029" style="position:absolute;left:830;top:2542;width:0;height:319;visibility:visible;mso-wrap-style:square;v-text-anchor:top" coordsize="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SW8QA&#10;AADaAAAADwAAAGRycy9kb3ducmV2LnhtbESP3WrCQBSE7wu+w3KE3tVdS7GSugn+IGgFQe0DHLLH&#10;JG32bJpdk/j23UKhl8PMfMMsssHWoqPWV441TCcKBHHuTMWFho/L9mkOwgdkg7Vj0nAnD1k6elhg&#10;YlzPJ+rOoRARwj5BDWUITSKlz0uy6CeuIY7e1bUWQ5RtIU2LfYTbWj4rNZMWK44LJTa0Lin/Ot+s&#10;hu5YfLpudehf1UEN79V+dt3gt9aP42H5BiLQEP7Df+2d0fACv1fiDZ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kElvEAAAA2gAAAA8AAAAAAAAAAAAAAAAAmAIAAGRycy9k&#10;b3ducmV2LnhtbFBLBQYAAAAABAAEAPUAAACJAwAAAAA=&#10;" path="m,319l,e" filled="f" strokeweight=".58pt">
                  <v:path arrowok="t" o:connecttype="custom" o:connectlocs="0,2861;0,2542" o:connectangles="0,0"/>
                </v:shape>
                <v:shape id="Freeform 6" o:spid="_x0000_s1030" style="position:absolute;left:830;top:2861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CC8IA&#10;AADaAAAADwAAAGRycy9kb3ducmV2LnhtbESPUWvCMBSF3wf7D+EOfJupolvpjDKGgoIM5ia+Xpq7&#10;ptjclCS29d8bYbDHwznnO5zFarCN6MiH2rGCyTgDQVw6XXOl4Od785yDCBFZY+OYFFwpwGr5+LDA&#10;Qruev6g7xEokCIcCFZgY20LKUBqyGMauJU7er/MWY5K+ktpjn+C2kdMse5EWa04LBlv6MFSeDxer&#10;oGezLuOpO+afVzr72eve7ia5UqOn4f0NRKQh/of/2lutYA73K+kG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YILwgAAANoAAAAPAAAAAAAAAAAAAAAAAJgCAABkcnMvZG93&#10;bnJldi54bWxQSwUGAAAAAAQABAD1AAAAhwMAAAAA&#10;" path="m,317l,e" filled="f" strokeweight=".58pt">
                  <v:path arrowok="t" o:connecttype="custom" o:connectlocs="0,3178;0,2861" o:connectangles="0,0"/>
                </v:shape>
                <v:shape id="Freeform 7" o:spid="_x0000_s1031" style="position:absolute;left:826;top:3499;width:10579;height:0;visibility:visible;mso-wrap-style:square;v-text-anchor:top" coordsize="1057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Zs8EA&#10;AADaAAAADwAAAGRycy9kb3ducmV2LnhtbESP0YrCMBRE3wX/IVzBN02tWKQaRSuCy764uh9wba5t&#10;sbkpTdT69xthwcdhZs4wy3VnavGg1lWWFUzGEQji3OqKCwW/5/1oDsJ5ZI21ZVLwIgfrVb+3xFTb&#10;J//Q4+QLESDsUlRQet+kUrq8JINubBvi4F1ta9AH2RZSt/gMcFPLOIoSabDisFBiQ1lJ+e10NwrM&#10;V3ScZ/Fsd0628eY7n74uDjOlhoNuswDhqfOf8H/7oBUk8L4Sb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oGbPBAAAA2gAAAA8AAAAAAAAAAAAAAAAAmAIAAGRycy9kb3du&#10;cmV2LnhtbFBLBQYAAAAABAAEAPUAAACGAwAAAAA=&#10;" path="m,l10579,e" filled="f" strokeweight=".58pt">
                  <v:path arrowok="t" o:connecttype="custom" o:connectlocs="0,0;10579,0" o:connectangles="0,0"/>
                </v:shape>
                <v:shape id="Freeform 8" o:spid="_x0000_s1032" style="position:absolute;left:830;top:3178;width:0;height:317;visibility:visible;mso-wrap-style:square;v-text-anchor:top" coordsize="0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u558IA&#10;AADaAAAADwAAAGRycy9kb3ducmV2LnhtbESPUWvCMBSF3wf+h3CFvc3UIbNUo4hs4ECEuYmvl+ba&#10;FJubkmRt/fdmIOzxcM75Dme5HmwjOvKhdqxgOslAEJdO11wp+Pn+eMlBhIissXFMCm4UYL0aPS2x&#10;0K7nL+qOsRIJwqFABSbGtpAylIYsholriZN3cd5iTNJXUnvsE9w28jXL3qTFmtOCwZa2hsrr8dcq&#10;6Nm8l/HcnfLDja5+Nt/bz2mu1PN42CxARBrif/jR3mkFc/i7km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7nnwgAAANoAAAAPAAAAAAAAAAAAAAAAAJgCAABkcnMvZG93&#10;bnJldi54bWxQSwUGAAAAAAQABAD1AAAAhwMAAAAA&#10;" path="m,316l,e" filled="f" strokeweight=".58pt">
                  <v:path arrowok="t" o:connecttype="custom" o:connectlocs="0,3494;0,3178" o:connectangles="0,0"/>
                </v:shape>
                <v:shape id="Freeform 9" o:spid="_x0000_s1033" style="position:absolute;left:11410;top:2532;width:0;height:972;visibility:visible;mso-wrap-style:square;v-text-anchor:top" coordsize="0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iw8EA&#10;AADaAAAADwAAAGRycy9kb3ducmV2LnhtbERPTWsCMRC9C/6HMEIvotkWKnY1irQKPbWoxdLbuBk3&#10;q5vJkqTr9t83B8Hj433Pl52tRUs+VI4VPI4zEMSF0xWXCr72m9EURIjIGmvHpOCPAiwX/d4cc+2u&#10;vKV2F0uRQjjkqMDE2ORShsKQxTB2DXHiTs5bjAn6UmqP1xRua/mUZRNpseLUYLChV0PFZfdrFTxX&#10;w8NP5z++j59GcnverN9eirVSD4NuNQMRqYt38c39rhWkrelKu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t4sPBAAAA2gAAAA8AAAAAAAAAAAAAAAAAmAIAAGRycy9kb3du&#10;cmV2LnhtbFBLBQYAAAAABAAEAPUAAACGAwAAAAA=&#10;" path="m,972l,e" filled="f" strokeweight=".58pt">
                  <v:path arrowok="t" o:connecttype="custom" o:connectlocs="0,3504;0,2532" o:connectangles="0,0"/>
                </v:shape>
                <w10:wrap anchorx="page" anchory="page"/>
              </v:group>
            </w:pict>
          </mc:Fallback>
        </mc:AlternateContent>
      </w:r>
    </w:p>
    <w:p w14:paraId="4BECA4D2" w14:textId="77777777" w:rsidR="003D443A" w:rsidRPr="0089400C" w:rsidRDefault="003D443A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07BEB5F" w14:textId="77777777" w:rsidR="003D443A" w:rsidRPr="0089400C" w:rsidRDefault="003D443A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7EE28E20" w14:textId="77777777" w:rsidR="003D443A" w:rsidRPr="0089400C" w:rsidRDefault="003D443A" w:rsidP="0089400C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4737070" w14:textId="342BA11B" w:rsidR="003E34C9" w:rsidRPr="005D5846" w:rsidRDefault="003E34C9" w:rsidP="0089400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Miami</w:t>
      </w:r>
      <w:r w:rsidRPr="005D5846">
        <w:rPr>
          <w:rFonts w:asciiTheme="minorHAnsi" w:hAnsiTheme="minorHAnsi" w:cstheme="minorHAnsi"/>
          <w:b/>
          <w:spacing w:val="2"/>
          <w:w w:val="111"/>
          <w:sz w:val="22"/>
          <w:szCs w:val="22"/>
        </w:rPr>
        <w:t>-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Dade</w:t>
      </w:r>
      <w:r w:rsidRPr="005D5846">
        <w:rPr>
          <w:rFonts w:asciiTheme="minorHAnsi" w:hAnsiTheme="minorHAnsi" w:cstheme="minorHAnsi"/>
          <w:b/>
          <w:spacing w:val="-22"/>
          <w:w w:val="111"/>
          <w:sz w:val="22"/>
          <w:szCs w:val="22"/>
        </w:rPr>
        <w:t xml:space="preserve"> 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De</w:t>
      </w:r>
      <w:r w:rsidRPr="005D5846">
        <w:rPr>
          <w:rFonts w:asciiTheme="minorHAnsi" w:hAnsiTheme="minorHAnsi" w:cstheme="minorHAnsi"/>
          <w:b/>
          <w:spacing w:val="3"/>
          <w:w w:val="111"/>
          <w:sz w:val="22"/>
          <w:szCs w:val="22"/>
        </w:rPr>
        <w:t>m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o</w:t>
      </w:r>
      <w:r w:rsidRPr="005D5846">
        <w:rPr>
          <w:rFonts w:asciiTheme="minorHAnsi" w:hAnsiTheme="minorHAnsi" w:cstheme="minorHAnsi"/>
          <w:b/>
          <w:spacing w:val="-1"/>
          <w:w w:val="111"/>
          <w:sz w:val="22"/>
          <w:szCs w:val="22"/>
        </w:rPr>
        <w:t>c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r</w:t>
      </w:r>
      <w:r w:rsidRPr="005D5846">
        <w:rPr>
          <w:rFonts w:asciiTheme="minorHAnsi" w:hAnsiTheme="minorHAnsi" w:cstheme="minorHAnsi"/>
          <w:b/>
          <w:spacing w:val="-1"/>
          <w:w w:val="111"/>
          <w:sz w:val="22"/>
          <w:szCs w:val="22"/>
        </w:rPr>
        <w:t>a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tic</w:t>
      </w:r>
      <w:r w:rsidRPr="005D5846">
        <w:rPr>
          <w:rFonts w:asciiTheme="minorHAnsi" w:hAnsiTheme="minorHAnsi" w:cstheme="minorHAnsi"/>
          <w:b/>
          <w:spacing w:val="58"/>
          <w:w w:val="111"/>
          <w:sz w:val="22"/>
          <w:szCs w:val="22"/>
        </w:rPr>
        <w:t xml:space="preserve"> </w:t>
      </w:r>
      <w:r w:rsidRPr="005D5846">
        <w:rPr>
          <w:rFonts w:asciiTheme="minorHAnsi" w:hAnsiTheme="minorHAnsi" w:cstheme="minorHAnsi"/>
          <w:b/>
          <w:spacing w:val="3"/>
          <w:w w:val="111"/>
          <w:sz w:val="22"/>
          <w:szCs w:val="22"/>
        </w:rPr>
        <w:t>E</w:t>
      </w:r>
      <w:r w:rsidRPr="005D5846">
        <w:rPr>
          <w:rFonts w:asciiTheme="minorHAnsi" w:hAnsiTheme="minorHAnsi" w:cstheme="minorHAnsi"/>
          <w:b/>
          <w:spacing w:val="-1"/>
          <w:w w:val="111"/>
          <w:sz w:val="22"/>
          <w:szCs w:val="22"/>
        </w:rPr>
        <w:t>x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ec</w:t>
      </w:r>
      <w:r w:rsidRPr="005D5846">
        <w:rPr>
          <w:rFonts w:asciiTheme="minorHAnsi" w:hAnsiTheme="minorHAnsi" w:cstheme="minorHAnsi"/>
          <w:b/>
          <w:spacing w:val="2"/>
          <w:w w:val="111"/>
          <w:sz w:val="22"/>
          <w:szCs w:val="22"/>
        </w:rPr>
        <w:t>u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t</w:t>
      </w:r>
      <w:r w:rsidRPr="005D5846">
        <w:rPr>
          <w:rFonts w:asciiTheme="minorHAnsi" w:hAnsiTheme="minorHAnsi" w:cstheme="minorHAnsi"/>
          <w:b/>
          <w:spacing w:val="-2"/>
          <w:w w:val="111"/>
          <w:sz w:val="22"/>
          <w:szCs w:val="22"/>
        </w:rPr>
        <w:t>i</w:t>
      </w:r>
      <w:r w:rsidRPr="005D5846">
        <w:rPr>
          <w:rFonts w:asciiTheme="minorHAnsi" w:hAnsiTheme="minorHAnsi" w:cstheme="minorHAnsi"/>
          <w:b/>
          <w:spacing w:val="-4"/>
          <w:w w:val="111"/>
          <w:sz w:val="22"/>
          <w:szCs w:val="22"/>
        </w:rPr>
        <w:t>v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e</w:t>
      </w:r>
      <w:r w:rsidRPr="005D5846">
        <w:rPr>
          <w:rFonts w:asciiTheme="minorHAnsi" w:hAnsiTheme="minorHAnsi" w:cstheme="minorHAnsi"/>
          <w:b/>
          <w:spacing w:val="51"/>
          <w:w w:val="111"/>
          <w:sz w:val="22"/>
          <w:szCs w:val="22"/>
        </w:rPr>
        <w:t xml:space="preserve"> 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Commi</w:t>
      </w:r>
      <w:r w:rsidRPr="005D5846">
        <w:rPr>
          <w:rFonts w:asciiTheme="minorHAnsi" w:hAnsiTheme="minorHAnsi" w:cstheme="minorHAnsi"/>
          <w:b/>
          <w:spacing w:val="2"/>
          <w:w w:val="111"/>
          <w:sz w:val="22"/>
          <w:szCs w:val="22"/>
        </w:rPr>
        <w:t>t</w:t>
      </w:r>
      <w:r w:rsidRPr="005D5846">
        <w:rPr>
          <w:rFonts w:asciiTheme="minorHAnsi" w:hAnsiTheme="minorHAnsi" w:cstheme="minorHAnsi"/>
          <w:b/>
          <w:w w:val="111"/>
          <w:sz w:val="22"/>
          <w:szCs w:val="22"/>
        </w:rPr>
        <w:t>tee</w:t>
      </w:r>
      <w:r w:rsidRPr="005D5846">
        <w:rPr>
          <w:rFonts w:asciiTheme="minorHAnsi" w:hAnsiTheme="minorHAnsi" w:cstheme="minorHAnsi"/>
          <w:b/>
          <w:w w:val="99"/>
          <w:sz w:val="22"/>
          <w:szCs w:val="22"/>
        </w:rPr>
        <w:t xml:space="preserve"> </w:t>
      </w:r>
      <w:r w:rsidRPr="005D5846">
        <w:rPr>
          <w:rFonts w:asciiTheme="minorHAnsi" w:hAnsiTheme="minorHAnsi" w:cstheme="minorHAnsi"/>
          <w:b/>
          <w:spacing w:val="-3"/>
          <w:w w:val="93"/>
          <w:sz w:val="22"/>
          <w:szCs w:val="22"/>
        </w:rPr>
        <w:t>M</w:t>
      </w:r>
      <w:r w:rsidRPr="005D5846">
        <w:rPr>
          <w:rFonts w:asciiTheme="minorHAnsi" w:hAnsiTheme="minorHAnsi" w:cstheme="minorHAnsi"/>
          <w:b/>
          <w:spacing w:val="-1"/>
          <w:w w:val="125"/>
          <w:sz w:val="22"/>
          <w:szCs w:val="22"/>
        </w:rPr>
        <w:t>e</w:t>
      </w:r>
      <w:r w:rsidRPr="005D5846">
        <w:rPr>
          <w:rFonts w:asciiTheme="minorHAnsi" w:hAnsiTheme="minorHAnsi" w:cstheme="minorHAnsi"/>
          <w:b/>
          <w:w w:val="125"/>
          <w:sz w:val="22"/>
          <w:szCs w:val="22"/>
        </w:rPr>
        <w:t>e</w:t>
      </w:r>
      <w:r w:rsidRPr="005D5846">
        <w:rPr>
          <w:rFonts w:asciiTheme="minorHAnsi" w:hAnsiTheme="minorHAnsi" w:cstheme="minorHAnsi"/>
          <w:b/>
          <w:w w:val="119"/>
          <w:sz w:val="22"/>
          <w:szCs w:val="22"/>
        </w:rPr>
        <w:t>t</w:t>
      </w:r>
      <w:r w:rsidRPr="005D5846">
        <w:rPr>
          <w:rFonts w:asciiTheme="minorHAnsi" w:hAnsiTheme="minorHAnsi" w:cstheme="minorHAnsi"/>
          <w:b/>
          <w:w w:val="99"/>
          <w:sz w:val="22"/>
          <w:szCs w:val="22"/>
        </w:rPr>
        <w:t>i</w:t>
      </w:r>
      <w:r w:rsidRPr="005D5846">
        <w:rPr>
          <w:rFonts w:asciiTheme="minorHAnsi" w:hAnsiTheme="minorHAnsi" w:cstheme="minorHAnsi"/>
          <w:b/>
          <w:w w:val="121"/>
          <w:sz w:val="22"/>
          <w:szCs w:val="22"/>
        </w:rPr>
        <w:t>ng</w:t>
      </w:r>
    </w:p>
    <w:p w14:paraId="6BAD5A9E" w14:textId="08D0480E" w:rsidR="003D443A" w:rsidRPr="005D5846" w:rsidRDefault="005D5846" w:rsidP="0089400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pacing w:val="4"/>
          <w:sz w:val="22"/>
          <w:szCs w:val="22"/>
        </w:rPr>
        <w:t>June 21</w:t>
      </w:r>
      <w:r w:rsidR="0089400C" w:rsidRPr="005D5846">
        <w:rPr>
          <w:rFonts w:asciiTheme="minorHAnsi" w:hAnsiTheme="minorHAnsi" w:cstheme="minorHAnsi"/>
          <w:b/>
          <w:spacing w:val="4"/>
          <w:sz w:val="22"/>
          <w:szCs w:val="22"/>
        </w:rPr>
        <w:t xml:space="preserve">, </w:t>
      </w:r>
      <w:r w:rsidR="003E34C9" w:rsidRPr="005D5846">
        <w:rPr>
          <w:rFonts w:asciiTheme="minorHAnsi" w:hAnsiTheme="minorHAnsi" w:cstheme="minorHAnsi"/>
          <w:b/>
          <w:sz w:val="22"/>
          <w:szCs w:val="22"/>
        </w:rPr>
        <w:t>201</w:t>
      </w:r>
      <w:r w:rsidR="00AD1862" w:rsidRPr="005D5846">
        <w:rPr>
          <w:rFonts w:asciiTheme="minorHAnsi" w:hAnsiTheme="minorHAnsi" w:cstheme="minorHAnsi"/>
          <w:b/>
          <w:sz w:val="22"/>
          <w:szCs w:val="22"/>
        </w:rPr>
        <w:t>7</w:t>
      </w:r>
    </w:p>
    <w:p w14:paraId="22B28F31" w14:textId="095229F1" w:rsidR="005D5846" w:rsidRPr="005D5846" w:rsidRDefault="003E34C9" w:rsidP="005D5846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846">
        <w:rPr>
          <w:rFonts w:asciiTheme="minorHAnsi" w:hAnsiTheme="minorHAnsi" w:cstheme="minorHAnsi"/>
          <w:b/>
          <w:sz w:val="22"/>
          <w:szCs w:val="22"/>
        </w:rPr>
        <w:t>Prepared</w:t>
      </w:r>
      <w:r w:rsidRPr="005D5846">
        <w:rPr>
          <w:rFonts w:asciiTheme="minorHAnsi" w:hAnsiTheme="minorHAnsi" w:cstheme="minorHAnsi"/>
          <w:b/>
          <w:spacing w:val="43"/>
          <w:sz w:val="22"/>
          <w:szCs w:val="22"/>
        </w:rPr>
        <w:t xml:space="preserve"> </w:t>
      </w:r>
      <w:r w:rsidRPr="005D5846">
        <w:rPr>
          <w:rFonts w:asciiTheme="minorHAnsi" w:hAnsiTheme="minorHAnsi" w:cstheme="minorHAnsi"/>
          <w:b/>
          <w:spacing w:val="2"/>
          <w:sz w:val="22"/>
          <w:szCs w:val="22"/>
        </w:rPr>
        <w:t>b</w:t>
      </w:r>
      <w:r w:rsidRPr="005D5846">
        <w:rPr>
          <w:rFonts w:asciiTheme="minorHAnsi" w:hAnsiTheme="minorHAnsi" w:cstheme="minorHAnsi"/>
          <w:b/>
          <w:sz w:val="22"/>
          <w:szCs w:val="22"/>
        </w:rPr>
        <w:t>y</w:t>
      </w:r>
      <w:r w:rsidRPr="005D5846">
        <w:rPr>
          <w:rFonts w:asciiTheme="minorHAnsi" w:hAnsiTheme="minorHAnsi" w:cstheme="minorHAnsi"/>
          <w:b/>
          <w:spacing w:val="-18"/>
          <w:sz w:val="22"/>
          <w:szCs w:val="22"/>
        </w:rPr>
        <w:t xml:space="preserve"> </w:t>
      </w:r>
      <w:r w:rsidRPr="005D5846">
        <w:rPr>
          <w:rFonts w:asciiTheme="minorHAnsi" w:hAnsiTheme="minorHAnsi" w:cstheme="minorHAnsi"/>
          <w:b/>
          <w:sz w:val="22"/>
          <w:szCs w:val="22"/>
        </w:rPr>
        <w:t>S</w:t>
      </w:r>
      <w:r w:rsidRPr="005D5846">
        <w:rPr>
          <w:rFonts w:asciiTheme="minorHAnsi" w:hAnsiTheme="minorHAnsi" w:cstheme="minorHAnsi"/>
          <w:b/>
          <w:spacing w:val="2"/>
          <w:sz w:val="22"/>
          <w:szCs w:val="22"/>
        </w:rPr>
        <w:t>e</w:t>
      </w:r>
      <w:r w:rsidRPr="005D5846">
        <w:rPr>
          <w:rFonts w:asciiTheme="minorHAnsi" w:hAnsiTheme="minorHAnsi" w:cstheme="minorHAnsi"/>
          <w:b/>
          <w:sz w:val="22"/>
          <w:szCs w:val="22"/>
        </w:rPr>
        <w:t>c</w:t>
      </w:r>
      <w:r w:rsidRPr="005D5846">
        <w:rPr>
          <w:rFonts w:asciiTheme="minorHAnsi" w:hAnsiTheme="minorHAnsi" w:cstheme="minorHAnsi"/>
          <w:b/>
          <w:spacing w:val="-2"/>
          <w:sz w:val="22"/>
          <w:szCs w:val="22"/>
        </w:rPr>
        <w:t>r</w:t>
      </w:r>
      <w:r w:rsidRPr="005D5846">
        <w:rPr>
          <w:rFonts w:asciiTheme="minorHAnsi" w:hAnsiTheme="minorHAnsi" w:cstheme="minorHAnsi"/>
          <w:b/>
          <w:spacing w:val="2"/>
          <w:sz w:val="22"/>
          <w:szCs w:val="22"/>
        </w:rPr>
        <w:t>e</w:t>
      </w:r>
      <w:r w:rsidRPr="005D5846">
        <w:rPr>
          <w:rFonts w:asciiTheme="minorHAnsi" w:hAnsiTheme="minorHAnsi" w:cstheme="minorHAnsi"/>
          <w:b/>
          <w:sz w:val="22"/>
          <w:szCs w:val="22"/>
        </w:rPr>
        <w:t>tary</w:t>
      </w:r>
      <w:r w:rsidRPr="005D5846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proofErr w:type="spellStart"/>
      <w:r w:rsidRPr="005D5846">
        <w:rPr>
          <w:rFonts w:asciiTheme="minorHAnsi" w:hAnsiTheme="minorHAnsi" w:cstheme="minorHAnsi"/>
          <w:b/>
          <w:sz w:val="22"/>
          <w:szCs w:val="22"/>
        </w:rPr>
        <w:t>Anaruth</w:t>
      </w:r>
      <w:proofErr w:type="spellEnd"/>
      <w:r w:rsidRPr="005D584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5D5846">
        <w:rPr>
          <w:rFonts w:asciiTheme="minorHAnsi" w:hAnsiTheme="minorHAnsi" w:cstheme="minorHAnsi"/>
          <w:b/>
          <w:sz w:val="22"/>
          <w:szCs w:val="22"/>
        </w:rPr>
        <w:t>Solache</w:t>
      </w:r>
      <w:proofErr w:type="spellEnd"/>
    </w:p>
    <w:p w14:paraId="372C0CE3" w14:textId="77777777" w:rsidR="005D5846" w:rsidRDefault="005D5846" w:rsidP="005D5846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456C28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Chair Juan Cuba called the meeting to order at 7:03pm</w:t>
      </w:r>
    </w:p>
    <w:p w14:paraId="7F71849D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Sergeant at arms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Deltravis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Williams led us in a Pledge of Allegiance</w:t>
      </w:r>
    </w:p>
    <w:p w14:paraId="40F9777E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President of the SDDBC Chester Fair led us in a moment of silence</w:t>
      </w:r>
    </w:p>
    <w:p w14:paraId="3D69EB60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Chair Juan Cuba presented a plaque in remembrance of the honorable Mayor Daisy Black to the South Florida AFL-CIO.</w:t>
      </w:r>
    </w:p>
    <w:p w14:paraId="23778A1C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Chair Juan Cuba announced quorum has been established.</w:t>
      </w:r>
    </w:p>
    <w:p w14:paraId="3BFA0B8B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set the Agenda was made by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Deltravis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Wiliams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&amp; seconded by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Eleazar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Melendez.</w:t>
      </w:r>
    </w:p>
    <w:p w14:paraId="0299B641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Motion passes unanimously.</w:t>
      </w:r>
    </w:p>
    <w:p w14:paraId="5DF19E86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meeting minutes from the May 30, 2017 Special Meeting made by Seth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Sklarey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and seconded by Javier Estevez.</w:t>
      </w:r>
    </w:p>
    <w:p w14:paraId="195B5C64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60F42D69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Chair’s Report</w:t>
      </w:r>
    </w:p>
    <w:p w14:paraId="127F011F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Chair Juan Cuba addresses the DEC members regarding the comments made by the FDP Chair Stephen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Bittel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>.</w:t>
      </w:r>
    </w:p>
    <w:p w14:paraId="2D5AABEC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Chair Juan Cuba discusses the probability of having a listening tour to engage with minority communities. </w:t>
      </w:r>
    </w:p>
    <w:p w14:paraId="0A82564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Chair Juan Cuba discusses creating a working group that will work towards creating reform policy for law enforcers. </w:t>
      </w:r>
    </w:p>
    <w:p w14:paraId="4534979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Chair Juan Cuba appoints Elizabeth Judd as historian of the DEC. </w:t>
      </w:r>
    </w:p>
    <w:p w14:paraId="0DA865BC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Chair Juan Cuba announces the appointed At-Large Precinct Committee Captains. </w:t>
      </w:r>
    </w:p>
    <w:p w14:paraId="105383AA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accept the Chair’s Report by Edwin Pagan &amp; seconded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Dloogoff</w:t>
      </w:r>
      <w:proofErr w:type="spellEnd"/>
    </w:p>
    <w:p w14:paraId="6EEEC43B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58EB0378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Treasurer and Budget Report</w:t>
      </w:r>
    </w:p>
    <w:p w14:paraId="4AF0EC22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budget report made by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Eleazar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Melendez &amp; seconded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Dloogoff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79FB084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Motion passes unanimously.</w:t>
      </w:r>
    </w:p>
    <w:p w14:paraId="64437B76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Credential’s Report (link report)</w:t>
      </w:r>
    </w:p>
    <w:p w14:paraId="0BE450F6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credentials report by Alejandro Flores &amp; Seconded by Javier Estevez. </w:t>
      </w:r>
    </w:p>
    <w:p w14:paraId="6CE15023" w14:textId="52F1D313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1ACC4E78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5D5846">
        <w:rPr>
          <w:rFonts w:asciiTheme="minorHAnsi" w:hAnsiTheme="minorHAnsi" w:cstheme="minorHAnsi"/>
          <w:b/>
          <w:sz w:val="22"/>
          <w:szCs w:val="22"/>
        </w:rPr>
        <w:t>Unfinished Business</w:t>
      </w:r>
    </w:p>
    <w:p w14:paraId="2AEB1FE5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on the Death of Darren Rainey</w:t>
      </w:r>
    </w:p>
    <w:p w14:paraId="193366EA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on the Death of Darren Rainey made by Chris Riker &amp; seconded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Dloogoff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>.</w:t>
      </w:r>
    </w:p>
    <w:p w14:paraId="63FFE6DD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6B488D8A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Resolution on the shooting of Jamar Rollins </w:t>
      </w:r>
    </w:p>
    <w:p w14:paraId="596ADE7E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on the shooting of Jamar Rollins made by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Deltravis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Williams &amp; seconded by Erika Peralta. </w:t>
      </w:r>
    </w:p>
    <w:p w14:paraId="73E66F3F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6A46BE2B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on the Medical Examiner’s Report</w:t>
      </w:r>
    </w:p>
    <w:p w14:paraId="36FA623F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lastRenderedPageBreak/>
        <w:t xml:space="preserve">Motion to approve the resolution on the Medical Examiner’s Report made by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Deltravis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Williams &amp; seconded by Victoria Rivera. </w:t>
      </w:r>
    </w:p>
    <w:p w14:paraId="3E97D092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6129480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on the County’s Independent Review Panel</w:t>
      </w:r>
    </w:p>
    <w:p w14:paraId="07BD3054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on the County’s Independent Review Panel made by Chester Fair &amp; seconded by Adam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Schachner</w:t>
      </w:r>
      <w:proofErr w:type="spellEnd"/>
    </w:p>
    <w:p w14:paraId="7FF3BCAF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Motion passes unanimously.</w:t>
      </w:r>
    </w:p>
    <w:p w14:paraId="449A924A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on Campaign Finance Reform</w:t>
      </w:r>
    </w:p>
    <w:p w14:paraId="78EAFF84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amend the resolution by Seth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Sklarey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to add “The Miami-Dade Democratic Executive Committee will not support any candidate or elected official that takes donations from the groups mentioned in the resolution. Candidates and Elected Officials will have a chance to give back any donations accepted from the groups mentioned in the resolution or will lose all support of any form from the Miami-Dade Democratic Executive Committee.”</w:t>
      </w:r>
    </w:p>
    <w:p w14:paraId="6A59549A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table the amendment made by Phyllis Lehman &amp; seconded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Dloogoff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0F7649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Motion passes unanimously.</w:t>
      </w:r>
    </w:p>
    <w:p w14:paraId="6C3975EE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table the resolution regarding Campaign Finance Reform made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Dloogoff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&amp; seconded by Johnny Farias.</w:t>
      </w:r>
    </w:p>
    <w:p w14:paraId="736E1A21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Motion passes unanimously.</w:t>
      </w:r>
    </w:p>
    <w:p w14:paraId="61ED566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on Temporary Protected Status</w:t>
      </w:r>
    </w:p>
    <w:p w14:paraId="6918955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on Temporary Protected Status made by Victoria Rivera &amp; seconded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Machat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>.</w:t>
      </w:r>
    </w:p>
    <w:p w14:paraId="6F262855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25E63D24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in Support of the People of Venezuela</w:t>
      </w:r>
    </w:p>
    <w:p w14:paraId="0CC45616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in Support of the People of Venezuela made by Marco Ibarra &amp; seconded by Annette Taddeo. </w:t>
      </w:r>
    </w:p>
    <w:p w14:paraId="632752D2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Motion passes unanimously.</w:t>
      </w:r>
    </w:p>
    <w:p w14:paraId="76A13168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endorsing a Health Care for All plan</w:t>
      </w:r>
    </w:p>
    <w:p w14:paraId="20F14AEF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endorsing a Health Care for All plan, made by Javier Estevez &amp; seconded by Annette Taddeo. </w:t>
      </w:r>
    </w:p>
    <w:p w14:paraId="63D478E1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692E4992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5D5846">
        <w:rPr>
          <w:rFonts w:asciiTheme="minorHAnsi" w:hAnsiTheme="minorHAnsi" w:cstheme="minorHAnsi"/>
          <w:b/>
          <w:sz w:val="22"/>
          <w:szCs w:val="22"/>
        </w:rPr>
        <w:t>New Business</w:t>
      </w:r>
    </w:p>
    <w:p w14:paraId="2FC94D37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Resolution on US-Cuba Policy</w:t>
      </w:r>
    </w:p>
    <w:p w14:paraId="58A41564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approve the resolution on US-Cuba Policy made by Steve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Dloogoff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&amp; seconded by Elizabeth Wells. </w:t>
      </w:r>
    </w:p>
    <w:p w14:paraId="29D57213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passes unanimously. </w:t>
      </w:r>
    </w:p>
    <w:p w14:paraId="7C860715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b/>
          <w:sz w:val="22"/>
          <w:szCs w:val="22"/>
        </w:rPr>
      </w:pPr>
      <w:r w:rsidRPr="005D5846">
        <w:rPr>
          <w:rFonts w:asciiTheme="minorHAnsi" w:hAnsiTheme="minorHAnsi" w:cstheme="minorHAnsi"/>
          <w:b/>
          <w:sz w:val="22"/>
          <w:szCs w:val="22"/>
        </w:rPr>
        <w:t>Special Guests: Democratic Candidates for SD 40</w:t>
      </w:r>
    </w:p>
    <w:p w14:paraId="3CCABC12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Ana Rivas Logan </w:t>
      </w:r>
    </w:p>
    <w:p w14:paraId="489DD9BA" w14:textId="77777777" w:rsidR="005D5846" w:rsidRPr="005D5846" w:rsidRDefault="005D5846" w:rsidP="005D5846">
      <w:pPr>
        <w:pStyle w:val="NoSpacing"/>
        <w:numPr>
          <w:ilvl w:val="1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>Annette Taddeo</w:t>
      </w:r>
    </w:p>
    <w:p w14:paraId="6AB69094" w14:textId="77777777" w:rsidR="005D5846" w:rsidRPr="005D5846" w:rsidRDefault="005D5846" w:rsidP="005D5846">
      <w:pPr>
        <w:pStyle w:val="NoSpacing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5D5846">
        <w:rPr>
          <w:rFonts w:asciiTheme="minorHAnsi" w:hAnsiTheme="minorHAnsi" w:cstheme="minorHAnsi"/>
          <w:sz w:val="22"/>
          <w:szCs w:val="22"/>
        </w:rPr>
        <w:t xml:space="preserve">Motion to adjourn made by Seth </w:t>
      </w:r>
      <w:proofErr w:type="spellStart"/>
      <w:r w:rsidRPr="005D5846">
        <w:rPr>
          <w:rFonts w:asciiTheme="minorHAnsi" w:hAnsiTheme="minorHAnsi" w:cstheme="minorHAnsi"/>
          <w:sz w:val="22"/>
          <w:szCs w:val="22"/>
        </w:rPr>
        <w:t>Sklarey</w:t>
      </w:r>
      <w:proofErr w:type="spellEnd"/>
      <w:r w:rsidRPr="005D5846">
        <w:rPr>
          <w:rFonts w:asciiTheme="minorHAnsi" w:hAnsiTheme="minorHAnsi" w:cstheme="minorHAnsi"/>
          <w:sz w:val="22"/>
          <w:szCs w:val="22"/>
        </w:rPr>
        <w:t xml:space="preserve"> &amp; seconded by Fayola Davis.</w:t>
      </w:r>
    </w:p>
    <w:p w14:paraId="3BB5464D" w14:textId="77777777" w:rsidR="005D5846" w:rsidRPr="00A0302F" w:rsidRDefault="005D5846" w:rsidP="005D5846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5D5846" w:rsidRPr="00A0302F" w:rsidSect="0089400C">
      <w:headerReference w:type="default" r:id="rId9"/>
      <w:pgSz w:w="12240" w:h="15840"/>
      <w:pgMar w:top="1440" w:right="1440" w:bottom="1440" w:left="144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2480C" w14:textId="77777777" w:rsidR="0000785C" w:rsidRDefault="0000785C" w:rsidP="003D443A">
      <w:r>
        <w:separator/>
      </w:r>
    </w:p>
  </w:endnote>
  <w:endnote w:type="continuationSeparator" w:id="0">
    <w:p w14:paraId="23966E58" w14:textId="77777777" w:rsidR="0000785C" w:rsidRDefault="0000785C" w:rsidP="003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4E002" w14:textId="77777777" w:rsidR="0000785C" w:rsidRDefault="0000785C" w:rsidP="003D443A">
      <w:r>
        <w:separator/>
      </w:r>
    </w:p>
  </w:footnote>
  <w:footnote w:type="continuationSeparator" w:id="0">
    <w:p w14:paraId="68CECC73" w14:textId="77777777" w:rsidR="0000785C" w:rsidRDefault="0000785C" w:rsidP="003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74BC" w14:textId="77777777" w:rsidR="003E34C9" w:rsidRDefault="003E34C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C6771"/>
    <w:multiLevelType w:val="hybridMultilevel"/>
    <w:tmpl w:val="357AF47E"/>
    <w:lvl w:ilvl="0" w:tplc="179878AE">
      <w:numFmt w:val="bullet"/>
      <w:lvlText w:val="-"/>
      <w:lvlJc w:val="left"/>
      <w:pPr>
        <w:ind w:left="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" w15:restartNumberingAfterBreak="0">
    <w:nsid w:val="04C77184"/>
    <w:multiLevelType w:val="hybridMultilevel"/>
    <w:tmpl w:val="3DAC80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508E0"/>
    <w:multiLevelType w:val="hybridMultilevel"/>
    <w:tmpl w:val="ACEE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752A4"/>
    <w:multiLevelType w:val="hybridMultilevel"/>
    <w:tmpl w:val="AC1A03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BF4944"/>
    <w:multiLevelType w:val="hybridMultilevel"/>
    <w:tmpl w:val="EFEE32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2059B8"/>
    <w:multiLevelType w:val="hybridMultilevel"/>
    <w:tmpl w:val="737277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295D"/>
    <w:multiLevelType w:val="multilevel"/>
    <w:tmpl w:val="28BC2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73813D1"/>
    <w:multiLevelType w:val="hybridMultilevel"/>
    <w:tmpl w:val="02B2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395B"/>
    <w:multiLevelType w:val="hybridMultilevel"/>
    <w:tmpl w:val="6DBA1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46FE6"/>
    <w:multiLevelType w:val="hybridMultilevel"/>
    <w:tmpl w:val="969A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67DBE"/>
    <w:multiLevelType w:val="hybridMultilevel"/>
    <w:tmpl w:val="50DEB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B12547"/>
    <w:multiLevelType w:val="hybridMultilevel"/>
    <w:tmpl w:val="9D46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A1509"/>
    <w:multiLevelType w:val="hybridMultilevel"/>
    <w:tmpl w:val="74D0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E76F5"/>
    <w:multiLevelType w:val="hybridMultilevel"/>
    <w:tmpl w:val="DFF2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56C9C"/>
    <w:multiLevelType w:val="hybridMultilevel"/>
    <w:tmpl w:val="DAB0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A1651"/>
    <w:multiLevelType w:val="hybridMultilevel"/>
    <w:tmpl w:val="044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0655B"/>
    <w:multiLevelType w:val="hybridMultilevel"/>
    <w:tmpl w:val="1D9403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285F99"/>
    <w:multiLevelType w:val="hybridMultilevel"/>
    <w:tmpl w:val="3F9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319E7"/>
    <w:multiLevelType w:val="hybridMultilevel"/>
    <w:tmpl w:val="B0AA1564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9" w15:restartNumberingAfterBreak="0">
    <w:nsid w:val="769456DA"/>
    <w:multiLevelType w:val="hybridMultilevel"/>
    <w:tmpl w:val="63262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E741F"/>
    <w:multiLevelType w:val="hybridMultilevel"/>
    <w:tmpl w:val="447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F13E3"/>
    <w:multiLevelType w:val="hybridMultilevel"/>
    <w:tmpl w:val="20EA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1"/>
  </w:num>
  <w:num w:numId="4">
    <w:abstractNumId w:val="18"/>
  </w:num>
  <w:num w:numId="5">
    <w:abstractNumId w:val="9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12"/>
  </w:num>
  <w:num w:numId="11">
    <w:abstractNumId w:val="20"/>
  </w:num>
  <w:num w:numId="12">
    <w:abstractNumId w:val="8"/>
  </w:num>
  <w:num w:numId="13">
    <w:abstractNumId w:val="2"/>
  </w:num>
  <w:num w:numId="14">
    <w:abstractNumId w:val="15"/>
  </w:num>
  <w:num w:numId="15">
    <w:abstractNumId w:val="19"/>
  </w:num>
  <w:num w:numId="16">
    <w:abstractNumId w:val="17"/>
  </w:num>
  <w:num w:numId="17">
    <w:abstractNumId w:val="16"/>
  </w:num>
  <w:num w:numId="18">
    <w:abstractNumId w:val="3"/>
  </w:num>
  <w:num w:numId="19">
    <w:abstractNumId w:val="5"/>
  </w:num>
  <w:num w:numId="20">
    <w:abstractNumId w:val="10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3A"/>
    <w:rsid w:val="0000785C"/>
    <w:rsid w:val="00027C83"/>
    <w:rsid w:val="003620CB"/>
    <w:rsid w:val="003D443A"/>
    <w:rsid w:val="003E34C9"/>
    <w:rsid w:val="004235EF"/>
    <w:rsid w:val="00474102"/>
    <w:rsid w:val="005415D8"/>
    <w:rsid w:val="005558ED"/>
    <w:rsid w:val="005736E6"/>
    <w:rsid w:val="005A2FBD"/>
    <w:rsid w:val="005A50EF"/>
    <w:rsid w:val="005D5846"/>
    <w:rsid w:val="007F315E"/>
    <w:rsid w:val="00810CC3"/>
    <w:rsid w:val="0087554F"/>
    <w:rsid w:val="0089400C"/>
    <w:rsid w:val="009037AB"/>
    <w:rsid w:val="00912AEA"/>
    <w:rsid w:val="00953CDE"/>
    <w:rsid w:val="009E47B1"/>
    <w:rsid w:val="00A0302F"/>
    <w:rsid w:val="00A701F8"/>
    <w:rsid w:val="00AA42C5"/>
    <w:rsid w:val="00AD1862"/>
    <w:rsid w:val="00AE08CE"/>
    <w:rsid w:val="00B95310"/>
    <w:rsid w:val="00DC2BC4"/>
    <w:rsid w:val="00EB4AC8"/>
    <w:rsid w:val="00F02462"/>
    <w:rsid w:val="00FD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0ACD"/>
  <w15:docId w15:val="{A5B5AAB8-36B8-42AF-9564-E534743D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0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41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102"/>
  </w:style>
  <w:style w:type="paragraph" w:styleId="Footer">
    <w:name w:val="footer"/>
    <w:basedOn w:val="Normal"/>
    <w:link w:val="FooterChar"/>
    <w:uiPriority w:val="99"/>
    <w:semiHidden/>
    <w:unhideWhenUsed/>
    <w:rsid w:val="004741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102"/>
  </w:style>
  <w:style w:type="paragraph" w:styleId="NormalWeb">
    <w:name w:val="Normal (Web)"/>
    <w:basedOn w:val="Normal"/>
    <w:uiPriority w:val="99"/>
    <w:unhideWhenUsed/>
    <w:rsid w:val="00AD1862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9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Anaruth Solache</dc:creator>
  <cp:lastModifiedBy>Carlos Condarco</cp:lastModifiedBy>
  <cp:revision>2</cp:revision>
  <dcterms:created xsi:type="dcterms:W3CDTF">2017-08-28T18:29:00Z</dcterms:created>
  <dcterms:modified xsi:type="dcterms:W3CDTF">2017-08-28T18:29:00Z</dcterms:modified>
</cp:coreProperties>
</file>