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889C" w14:textId="77777777" w:rsidR="003D443A" w:rsidRPr="0089400C" w:rsidRDefault="003D443A" w:rsidP="0089400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EE28E20" w14:textId="77777777" w:rsidR="003D443A" w:rsidRPr="0089400C" w:rsidRDefault="003D443A" w:rsidP="0089400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4737070" w14:textId="13E2ADE3" w:rsidR="003E34C9" w:rsidRPr="0089400C" w:rsidRDefault="007D6598" w:rsidP="0089400C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11"/>
          <w:sz w:val="22"/>
          <w:szCs w:val="22"/>
        </w:rPr>
        <w:t xml:space="preserve">DRAFT - 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Miami</w:t>
      </w:r>
      <w:r w:rsidR="003E34C9" w:rsidRPr="0089400C">
        <w:rPr>
          <w:rFonts w:asciiTheme="minorHAnsi" w:hAnsiTheme="minorHAnsi" w:cstheme="minorHAnsi"/>
          <w:spacing w:val="2"/>
          <w:w w:val="111"/>
          <w:sz w:val="22"/>
          <w:szCs w:val="22"/>
        </w:rPr>
        <w:t>-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Dade</w:t>
      </w:r>
      <w:r w:rsidR="003E34C9" w:rsidRPr="0089400C">
        <w:rPr>
          <w:rFonts w:asciiTheme="minorHAnsi" w:hAnsiTheme="minorHAnsi" w:cstheme="minorHAnsi"/>
          <w:spacing w:val="-22"/>
          <w:w w:val="111"/>
          <w:sz w:val="22"/>
          <w:szCs w:val="22"/>
        </w:rPr>
        <w:t xml:space="preserve"> 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De</w:t>
      </w:r>
      <w:r w:rsidR="003E34C9" w:rsidRPr="0089400C">
        <w:rPr>
          <w:rFonts w:asciiTheme="minorHAnsi" w:hAnsiTheme="minorHAnsi" w:cstheme="minorHAnsi"/>
          <w:spacing w:val="3"/>
          <w:w w:val="111"/>
          <w:sz w:val="22"/>
          <w:szCs w:val="22"/>
        </w:rPr>
        <w:t>m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o</w:t>
      </w:r>
      <w:r w:rsidR="003E34C9" w:rsidRPr="0089400C">
        <w:rPr>
          <w:rFonts w:asciiTheme="minorHAnsi" w:hAnsiTheme="minorHAnsi" w:cstheme="minorHAnsi"/>
          <w:spacing w:val="-1"/>
          <w:w w:val="111"/>
          <w:sz w:val="22"/>
          <w:szCs w:val="22"/>
        </w:rPr>
        <w:t>c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r</w:t>
      </w:r>
      <w:r w:rsidR="003E34C9" w:rsidRPr="0089400C">
        <w:rPr>
          <w:rFonts w:asciiTheme="minorHAnsi" w:hAnsiTheme="minorHAnsi" w:cstheme="minorHAnsi"/>
          <w:spacing w:val="-1"/>
          <w:w w:val="111"/>
          <w:sz w:val="22"/>
          <w:szCs w:val="22"/>
        </w:rPr>
        <w:t>a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tic</w:t>
      </w:r>
      <w:r w:rsidR="003E34C9" w:rsidRPr="0089400C">
        <w:rPr>
          <w:rFonts w:asciiTheme="minorHAnsi" w:hAnsiTheme="minorHAnsi" w:cstheme="minorHAnsi"/>
          <w:spacing w:val="58"/>
          <w:w w:val="111"/>
          <w:sz w:val="22"/>
          <w:szCs w:val="22"/>
        </w:rPr>
        <w:t xml:space="preserve"> </w:t>
      </w:r>
      <w:r w:rsidR="003E34C9" w:rsidRPr="0089400C">
        <w:rPr>
          <w:rFonts w:asciiTheme="minorHAnsi" w:hAnsiTheme="minorHAnsi" w:cstheme="minorHAnsi"/>
          <w:spacing w:val="3"/>
          <w:w w:val="111"/>
          <w:sz w:val="22"/>
          <w:szCs w:val="22"/>
        </w:rPr>
        <w:t>E</w:t>
      </w:r>
      <w:r w:rsidR="003E34C9" w:rsidRPr="0089400C">
        <w:rPr>
          <w:rFonts w:asciiTheme="minorHAnsi" w:hAnsiTheme="minorHAnsi" w:cstheme="minorHAnsi"/>
          <w:spacing w:val="-1"/>
          <w:w w:val="111"/>
          <w:sz w:val="22"/>
          <w:szCs w:val="22"/>
        </w:rPr>
        <w:t>x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ec</w:t>
      </w:r>
      <w:r w:rsidR="003E34C9" w:rsidRPr="0089400C">
        <w:rPr>
          <w:rFonts w:asciiTheme="minorHAnsi" w:hAnsiTheme="minorHAnsi" w:cstheme="minorHAnsi"/>
          <w:spacing w:val="2"/>
          <w:w w:val="111"/>
          <w:sz w:val="22"/>
          <w:szCs w:val="22"/>
        </w:rPr>
        <w:t>u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t</w:t>
      </w:r>
      <w:r w:rsidR="003E34C9" w:rsidRPr="0089400C">
        <w:rPr>
          <w:rFonts w:asciiTheme="minorHAnsi" w:hAnsiTheme="minorHAnsi" w:cstheme="minorHAnsi"/>
          <w:spacing w:val="-2"/>
          <w:w w:val="111"/>
          <w:sz w:val="22"/>
          <w:szCs w:val="22"/>
        </w:rPr>
        <w:t>i</w:t>
      </w:r>
      <w:r w:rsidR="003E34C9" w:rsidRPr="0089400C">
        <w:rPr>
          <w:rFonts w:asciiTheme="minorHAnsi" w:hAnsiTheme="minorHAnsi" w:cstheme="minorHAnsi"/>
          <w:spacing w:val="-4"/>
          <w:w w:val="111"/>
          <w:sz w:val="22"/>
          <w:szCs w:val="22"/>
        </w:rPr>
        <w:t>v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e</w:t>
      </w:r>
      <w:r w:rsidR="003E34C9" w:rsidRPr="0089400C">
        <w:rPr>
          <w:rFonts w:asciiTheme="minorHAnsi" w:hAnsiTheme="minorHAnsi" w:cstheme="minorHAnsi"/>
          <w:spacing w:val="51"/>
          <w:w w:val="111"/>
          <w:sz w:val="22"/>
          <w:szCs w:val="22"/>
        </w:rPr>
        <w:t xml:space="preserve"> 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Commi</w:t>
      </w:r>
      <w:r w:rsidR="003E34C9" w:rsidRPr="0089400C">
        <w:rPr>
          <w:rFonts w:asciiTheme="minorHAnsi" w:hAnsiTheme="minorHAnsi" w:cstheme="minorHAnsi"/>
          <w:spacing w:val="2"/>
          <w:w w:val="111"/>
          <w:sz w:val="22"/>
          <w:szCs w:val="22"/>
        </w:rPr>
        <w:t>t</w:t>
      </w:r>
      <w:r w:rsidR="003E34C9" w:rsidRPr="0089400C">
        <w:rPr>
          <w:rFonts w:asciiTheme="minorHAnsi" w:hAnsiTheme="minorHAnsi" w:cstheme="minorHAnsi"/>
          <w:w w:val="111"/>
          <w:sz w:val="22"/>
          <w:szCs w:val="22"/>
        </w:rPr>
        <w:t>tee</w:t>
      </w:r>
      <w:r w:rsidR="003E34C9" w:rsidRPr="0089400C">
        <w:rPr>
          <w:rFonts w:asciiTheme="minorHAnsi" w:hAnsiTheme="minorHAnsi" w:cstheme="minorHAnsi"/>
          <w:spacing w:val="51"/>
          <w:w w:val="111"/>
          <w:sz w:val="22"/>
          <w:szCs w:val="22"/>
        </w:rPr>
        <w:t xml:space="preserve"> </w:t>
      </w:r>
      <w:r w:rsidR="003E34C9" w:rsidRPr="0089400C">
        <w:rPr>
          <w:rFonts w:asciiTheme="minorHAnsi" w:hAnsiTheme="minorHAnsi" w:cstheme="minorHAnsi"/>
          <w:spacing w:val="2"/>
          <w:w w:val="99"/>
          <w:sz w:val="22"/>
          <w:szCs w:val="22"/>
        </w:rPr>
        <w:t>(</w:t>
      </w:r>
      <w:r w:rsidR="003E34C9" w:rsidRPr="0089400C">
        <w:rPr>
          <w:rFonts w:asciiTheme="minorHAnsi" w:hAnsiTheme="minorHAnsi" w:cstheme="minorHAnsi"/>
          <w:w w:val="99"/>
          <w:sz w:val="22"/>
          <w:szCs w:val="22"/>
        </w:rPr>
        <w:t>D</w:t>
      </w:r>
      <w:r w:rsidR="003E34C9" w:rsidRPr="0089400C">
        <w:rPr>
          <w:rFonts w:asciiTheme="minorHAnsi" w:hAnsiTheme="minorHAnsi" w:cstheme="minorHAnsi"/>
          <w:w w:val="108"/>
          <w:sz w:val="22"/>
          <w:szCs w:val="22"/>
        </w:rPr>
        <w:t>EC</w:t>
      </w:r>
      <w:r w:rsidR="003E34C9" w:rsidRPr="0089400C">
        <w:rPr>
          <w:rFonts w:asciiTheme="minorHAnsi" w:hAnsiTheme="minorHAnsi" w:cstheme="minorHAnsi"/>
          <w:w w:val="99"/>
          <w:sz w:val="22"/>
          <w:szCs w:val="22"/>
        </w:rPr>
        <w:t xml:space="preserve">) </w:t>
      </w:r>
      <w:r w:rsidR="003E34C9" w:rsidRPr="0089400C">
        <w:rPr>
          <w:rFonts w:asciiTheme="minorHAnsi" w:hAnsiTheme="minorHAnsi" w:cstheme="minorHAnsi"/>
          <w:spacing w:val="-3"/>
          <w:w w:val="93"/>
          <w:sz w:val="22"/>
          <w:szCs w:val="22"/>
        </w:rPr>
        <w:t>M</w:t>
      </w:r>
      <w:r w:rsidR="003E34C9" w:rsidRPr="0089400C">
        <w:rPr>
          <w:rFonts w:asciiTheme="minorHAnsi" w:hAnsiTheme="minorHAnsi" w:cstheme="minorHAnsi"/>
          <w:spacing w:val="-1"/>
          <w:w w:val="125"/>
          <w:sz w:val="22"/>
          <w:szCs w:val="22"/>
        </w:rPr>
        <w:t>e</w:t>
      </w:r>
      <w:r w:rsidR="003E34C9" w:rsidRPr="0089400C">
        <w:rPr>
          <w:rFonts w:asciiTheme="minorHAnsi" w:hAnsiTheme="minorHAnsi" w:cstheme="minorHAnsi"/>
          <w:w w:val="125"/>
          <w:sz w:val="22"/>
          <w:szCs w:val="22"/>
        </w:rPr>
        <w:t>e</w:t>
      </w:r>
      <w:r w:rsidR="003E34C9" w:rsidRPr="0089400C">
        <w:rPr>
          <w:rFonts w:asciiTheme="minorHAnsi" w:hAnsiTheme="minorHAnsi" w:cstheme="minorHAnsi"/>
          <w:w w:val="119"/>
          <w:sz w:val="22"/>
          <w:szCs w:val="22"/>
        </w:rPr>
        <w:t>t</w:t>
      </w:r>
      <w:r w:rsidR="003E34C9" w:rsidRPr="0089400C">
        <w:rPr>
          <w:rFonts w:asciiTheme="minorHAnsi" w:hAnsiTheme="minorHAnsi" w:cstheme="minorHAnsi"/>
          <w:w w:val="99"/>
          <w:sz w:val="22"/>
          <w:szCs w:val="22"/>
        </w:rPr>
        <w:t>i</w:t>
      </w:r>
      <w:r w:rsidR="003E34C9" w:rsidRPr="0089400C">
        <w:rPr>
          <w:rFonts w:asciiTheme="minorHAnsi" w:hAnsiTheme="minorHAnsi" w:cstheme="minorHAnsi"/>
          <w:w w:val="121"/>
          <w:sz w:val="22"/>
          <w:szCs w:val="22"/>
        </w:rPr>
        <w:t>ng</w:t>
      </w:r>
    </w:p>
    <w:p w14:paraId="6BAD5A9E" w14:textId="19A555C0" w:rsidR="003D443A" w:rsidRPr="0089400C" w:rsidRDefault="00670F96" w:rsidP="0089400C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17"/>
          <w:sz w:val="22"/>
          <w:szCs w:val="22"/>
        </w:rPr>
        <w:t>Thurs</w:t>
      </w:r>
      <w:r w:rsidRPr="0089400C">
        <w:rPr>
          <w:rFonts w:asciiTheme="minorHAnsi" w:hAnsiTheme="minorHAnsi" w:cstheme="minorHAnsi"/>
          <w:w w:val="117"/>
          <w:sz w:val="22"/>
          <w:szCs w:val="22"/>
        </w:rPr>
        <w:t>day</w:t>
      </w:r>
      <w:r w:rsidR="003E34C9" w:rsidRPr="0089400C">
        <w:rPr>
          <w:rFonts w:asciiTheme="minorHAnsi" w:hAnsiTheme="minorHAnsi" w:cstheme="minorHAnsi"/>
          <w:w w:val="117"/>
          <w:sz w:val="22"/>
          <w:szCs w:val="22"/>
        </w:rPr>
        <w:t>,</w:t>
      </w:r>
      <w:r w:rsidR="003E34C9" w:rsidRPr="0089400C">
        <w:rPr>
          <w:rFonts w:asciiTheme="minorHAnsi" w:hAnsiTheme="minorHAnsi" w:cstheme="minorHAnsi"/>
          <w:spacing w:val="8"/>
          <w:w w:val="117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w w:val="117"/>
          <w:sz w:val="22"/>
          <w:szCs w:val="22"/>
        </w:rPr>
        <w:t xml:space="preserve">October </w:t>
      </w:r>
      <w:r w:rsidR="00AD1862" w:rsidRPr="0089400C">
        <w:rPr>
          <w:rFonts w:asciiTheme="minorHAnsi" w:hAnsiTheme="minorHAnsi" w:cstheme="minorHAnsi"/>
          <w:w w:val="117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4"/>
          <w:sz w:val="22"/>
          <w:szCs w:val="22"/>
        </w:rPr>
        <w:t>12</w:t>
      </w:r>
      <w:proofErr w:type="gramEnd"/>
      <w:r w:rsidR="0089400C">
        <w:rPr>
          <w:rFonts w:asciiTheme="minorHAnsi" w:hAnsiTheme="minorHAnsi" w:cstheme="minorHAnsi"/>
          <w:spacing w:val="4"/>
          <w:sz w:val="22"/>
          <w:szCs w:val="22"/>
        </w:rPr>
        <w:t xml:space="preserve">, </w:t>
      </w:r>
      <w:r w:rsidR="003E34C9" w:rsidRPr="0089400C">
        <w:rPr>
          <w:rFonts w:asciiTheme="minorHAnsi" w:hAnsiTheme="minorHAnsi" w:cstheme="minorHAnsi"/>
          <w:sz w:val="22"/>
          <w:szCs w:val="22"/>
        </w:rPr>
        <w:t>201</w:t>
      </w:r>
      <w:r w:rsidR="00AD1862" w:rsidRPr="0089400C">
        <w:rPr>
          <w:rFonts w:asciiTheme="minorHAnsi" w:hAnsiTheme="minorHAnsi" w:cstheme="minorHAnsi"/>
          <w:sz w:val="22"/>
          <w:szCs w:val="22"/>
        </w:rPr>
        <w:t>7</w:t>
      </w:r>
    </w:p>
    <w:p w14:paraId="747A48BF" w14:textId="0659FAAE" w:rsidR="003D443A" w:rsidRPr="0089400C" w:rsidRDefault="003E34C9" w:rsidP="0089400C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89400C">
        <w:rPr>
          <w:rFonts w:asciiTheme="minorHAnsi" w:hAnsiTheme="minorHAnsi" w:cstheme="minorHAnsi"/>
          <w:sz w:val="22"/>
          <w:szCs w:val="22"/>
        </w:rPr>
        <w:t>Prepared</w:t>
      </w:r>
      <w:r w:rsidRPr="0089400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89400C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89400C">
        <w:rPr>
          <w:rFonts w:asciiTheme="minorHAnsi" w:hAnsiTheme="minorHAnsi" w:cstheme="minorHAnsi"/>
          <w:sz w:val="22"/>
          <w:szCs w:val="22"/>
        </w:rPr>
        <w:t>y</w:t>
      </w:r>
      <w:r w:rsidRPr="0089400C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70F96">
        <w:rPr>
          <w:rFonts w:asciiTheme="minorHAnsi" w:hAnsiTheme="minorHAnsi" w:cstheme="minorHAnsi"/>
          <w:sz w:val="22"/>
          <w:szCs w:val="22"/>
        </w:rPr>
        <w:t xml:space="preserve">Erika </w:t>
      </w:r>
      <w:proofErr w:type="spellStart"/>
      <w:r w:rsidR="00670F96">
        <w:rPr>
          <w:rFonts w:asciiTheme="minorHAnsi" w:hAnsiTheme="minorHAnsi" w:cstheme="minorHAnsi"/>
          <w:sz w:val="22"/>
          <w:szCs w:val="22"/>
        </w:rPr>
        <w:t>Grohoski</w:t>
      </w:r>
      <w:proofErr w:type="spellEnd"/>
      <w:r w:rsidR="00670F96">
        <w:rPr>
          <w:rFonts w:asciiTheme="minorHAnsi" w:hAnsiTheme="minorHAnsi" w:cstheme="minorHAnsi"/>
          <w:sz w:val="22"/>
          <w:szCs w:val="22"/>
        </w:rPr>
        <w:t xml:space="preserve"> Peralta</w:t>
      </w:r>
    </w:p>
    <w:p w14:paraId="1245B037" w14:textId="77777777" w:rsidR="003D443A" w:rsidRPr="0089400C" w:rsidRDefault="003D443A" w:rsidP="0089400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685E5F4" w14:textId="435BDED0" w:rsidR="00AD1862" w:rsidRPr="0089400C" w:rsidRDefault="00AD1862" w:rsidP="0089400C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9400C">
        <w:rPr>
          <w:rFonts w:asciiTheme="minorHAnsi" w:hAnsiTheme="minorHAnsi" w:cstheme="minorHAnsi"/>
          <w:color w:val="000000"/>
          <w:sz w:val="22"/>
          <w:szCs w:val="22"/>
        </w:rPr>
        <w:t xml:space="preserve">Meeting was called to </w:t>
      </w:r>
      <w:r w:rsidR="00670F96">
        <w:rPr>
          <w:rFonts w:asciiTheme="minorHAnsi" w:hAnsiTheme="minorHAnsi" w:cstheme="minorHAnsi"/>
          <w:color w:val="000000"/>
          <w:sz w:val="22"/>
          <w:szCs w:val="22"/>
        </w:rPr>
        <w:t>order by Chair Juan Cuba at 7:01</w:t>
      </w:r>
      <w:r w:rsidRPr="0089400C">
        <w:rPr>
          <w:rFonts w:asciiTheme="minorHAnsi" w:hAnsiTheme="minorHAnsi" w:cstheme="minorHAnsi"/>
          <w:color w:val="000000"/>
          <w:sz w:val="22"/>
          <w:szCs w:val="22"/>
        </w:rPr>
        <w:t xml:space="preserve"> pm</w:t>
      </w:r>
    </w:p>
    <w:p w14:paraId="29D38F6B" w14:textId="5BFED328" w:rsidR="00AD1862" w:rsidRPr="00670F96" w:rsidRDefault="00AD1862" w:rsidP="0089400C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9400C">
        <w:rPr>
          <w:rFonts w:asciiTheme="minorHAnsi" w:hAnsiTheme="minorHAnsi" w:cstheme="minorHAnsi"/>
          <w:color w:val="000000"/>
          <w:sz w:val="22"/>
          <w:szCs w:val="22"/>
        </w:rPr>
        <w:t>The pledge of allegiance</w:t>
      </w:r>
      <w:r w:rsidR="00A0302F">
        <w:rPr>
          <w:rFonts w:asciiTheme="minorHAnsi" w:hAnsiTheme="minorHAnsi" w:cstheme="minorHAnsi"/>
          <w:color w:val="000000"/>
          <w:sz w:val="22"/>
          <w:szCs w:val="22"/>
        </w:rPr>
        <w:t xml:space="preserve"> was</w:t>
      </w:r>
      <w:r w:rsidR="00670F96">
        <w:rPr>
          <w:rFonts w:asciiTheme="minorHAnsi" w:hAnsiTheme="minorHAnsi" w:cstheme="minorHAnsi"/>
          <w:color w:val="000000"/>
          <w:sz w:val="22"/>
          <w:szCs w:val="22"/>
        </w:rPr>
        <w:t xml:space="preserve"> led by Juan Cuba</w:t>
      </w:r>
      <w:r w:rsidRPr="008940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2C84BF" w14:textId="65847B4B" w:rsidR="00670F96" w:rsidRPr="00670F96" w:rsidRDefault="00670F96" w:rsidP="00670F9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Moment of Silence</w:t>
      </w:r>
    </w:p>
    <w:p w14:paraId="3431C42E" w14:textId="0E775DD3" w:rsidR="00F02462" w:rsidRDefault="0089400C" w:rsidP="0089400C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Chair Juan Cuba gave the Chair’s Report </w:t>
      </w:r>
      <w:r w:rsidR="00670F96">
        <w:rPr>
          <w:rFonts w:asciiTheme="minorHAnsi" w:hAnsiTheme="minorHAnsi" w:cstheme="minorHAnsi"/>
          <w:sz w:val="22"/>
          <w:szCs w:val="22"/>
        </w:rPr>
        <w:t>at 7:03 pm</w:t>
      </w:r>
      <w:bookmarkStart w:id="0" w:name="_GoBack"/>
      <w:bookmarkEnd w:id="0"/>
    </w:p>
    <w:p w14:paraId="05499E07" w14:textId="60D3754F" w:rsidR="00670F96" w:rsidRDefault="00670F96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Chair noted the success of the digital program that the DEC contributed to Annette Taddeo’s successful campaign for Florida Senate in Senate District 40</w:t>
      </w:r>
    </w:p>
    <w:p w14:paraId="598BE47D" w14:textId="77777777" w:rsidR="00670F96" w:rsidRDefault="00670F96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 partnered with the Rivero brothers and Occupy Democrats to produce digital content</w:t>
      </w:r>
    </w:p>
    <w:p w14:paraId="0E9AA1BB" w14:textId="670E2058" w:rsidR="00670F96" w:rsidRDefault="00670F96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DEC is looking to help elect Democrats in the Hialeah, Miami, Miami Beach, and Homestead elections</w:t>
      </w:r>
    </w:p>
    <w:p w14:paraId="0A973D0F" w14:textId="0E30AF52" w:rsidR="00670F96" w:rsidRDefault="00670F96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Blue Gala is poised to be a great success</w:t>
      </w:r>
    </w:p>
    <w:p w14:paraId="234718F5" w14:textId="31F5061F" w:rsidR="00670F96" w:rsidRDefault="00670F96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Convention is October 27 and 28</w:t>
      </w:r>
      <w:r w:rsidRPr="00670F96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671BD631" w14:textId="60B35249" w:rsidR="00670F96" w:rsidRDefault="00670F96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Former County Commissioner Sorenson will be conducting a candidate training for the DEC</w:t>
      </w:r>
    </w:p>
    <w:p w14:paraId="3CC806A2" w14:textId="5A68A7C4" w:rsidR="00670F96" w:rsidRDefault="00670F96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Arthur Costa will be stepping down as treasurer</w:t>
      </w:r>
    </w:p>
    <w:p w14:paraId="155A16CB" w14:textId="6C59B6ED" w:rsidR="00670F96" w:rsidRDefault="00670F96" w:rsidP="00670F9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Campaign Chair report  at 7:16 pm</w:t>
      </w:r>
    </w:p>
    <w:p w14:paraId="48CB9064" w14:textId="12F22B86" w:rsidR="00670F96" w:rsidRDefault="00670F96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 will be starting a new club in Little Havana</w:t>
      </w:r>
    </w:p>
    <w:p w14:paraId="6F7C76BD" w14:textId="0E27D1FC" w:rsidR="00670F96" w:rsidRDefault="00670F96" w:rsidP="00670F9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Voter Registration Report at 7:19 pm </w:t>
      </w:r>
    </w:p>
    <w:p w14:paraId="2AA16EE3" w14:textId="6DE5BAC1" w:rsidR="00670F96" w:rsidRDefault="00670F96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Florida has launched an online voter registration portal – </w:t>
      </w:r>
      <w:r w:rsidRPr="00670F96">
        <w:rPr>
          <w:rFonts w:asciiTheme="minorHAnsi" w:hAnsiTheme="minorHAnsi" w:cstheme="minorHAnsi"/>
          <w:sz w:val="22"/>
          <w:szCs w:val="22"/>
        </w:rPr>
        <w:t>www.registertovoteflorida.gov</w:t>
      </w:r>
    </w:p>
    <w:p w14:paraId="7D837D9E" w14:textId="31539073" w:rsidR="00670F96" w:rsidRDefault="00A05E1E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looking for a way to help migrant Puerto Ricans fleeing the devastation of Hurricane Maria to vote</w:t>
      </w:r>
    </w:p>
    <w:p w14:paraId="40845F94" w14:textId="6DD963E4" w:rsidR="00A05E1E" w:rsidRDefault="00A05E1E" w:rsidP="00670F9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Miami Gardens Democratic Club has won the voter registration competition</w:t>
      </w:r>
    </w:p>
    <w:p w14:paraId="303152E5" w14:textId="20D2D94D" w:rsidR="00A05E1E" w:rsidRDefault="00A05E1E" w:rsidP="00A05E1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Director Carlos Condarco recognized the candidates for elected office in the room</w:t>
      </w:r>
    </w:p>
    <w:p w14:paraId="53E71B5D" w14:textId="671D4329" w:rsidR="00A05E1E" w:rsidRDefault="00A05E1E" w:rsidP="00A05E1E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Debbie </w:t>
      </w:r>
      <w:proofErr w:type="spellStart"/>
      <w:r>
        <w:rPr>
          <w:rFonts w:asciiTheme="minorHAnsi" w:hAnsiTheme="minorHAnsi" w:cstheme="minorHAnsi"/>
          <w:sz w:val="22"/>
          <w:szCs w:val="22"/>
        </w:rPr>
        <w:t>Mucarsel</w:t>
      </w:r>
      <w:proofErr w:type="spellEnd"/>
      <w:r>
        <w:rPr>
          <w:rFonts w:asciiTheme="minorHAnsi" w:hAnsiTheme="minorHAnsi" w:cstheme="minorHAnsi"/>
          <w:sz w:val="22"/>
          <w:szCs w:val="22"/>
        </w:rPr>
        <w:t>-Powell</w:t>
      </w:r>
      <w:r w:rsidR="00E96DA0">
        <w:rPr>
          <w:rFonts w:asciiTheme="minorHAnsi" w:hAnsiTheme="minorHAnsi" w:cstheme="minorHAnsi"/>
          <w:sz w:val="22"/>
          <w:szCs w:val="22"/>
        </w:rPr>
        <w:t>, candidate</w:t>
      </w:r>
      <w:r w:rsidR="00BE4830">
        <w:rPr>
          <w:rFonts w:asciiTheme="minorHAnsi" w:hAnsiTheme="minorHAnsi" w:cstheme="minorHAnsi"/>
          <w:sz w:val="22"/>
          <w:szCs w:val="22"/>
        </w:rPr>
        <w:t xml:space="preserve"> for </w:t>
      </w:r>
      <w:r w:rsidR="00E96DA0">
        <w:rPr>
          <w:rFonts w:asciiTheme="minorHAnsi" w:hAnsiTheme="minorHAnsi" w:cstheme="minorHAnsi"/>
          <w:sz w:val="22"/>
          <w:szCs w:val="22"/>
        </w:rPr>
        <w:t xml:space="preserve">FL </w:t>
      </w:r>
      <w:r w:rsidR="00BE4830">
        <w:rPr>
          <w:rFonts w:asciiTheme="minorHAnsi" w:hAnsiTheme="minorHAnsi" w:cstheme="minorHAnsi"/>
          <w:sz w:val="22"/>
          <w:szCs w:val="22"/>
        </w:rPr>
        <w:t>Congres</w:t>
      </w:r>
      <w:r w:rsidR="00E96DA0">
        <w:rPr>
          <w:rFonts w:asciiTheme="minorHAnsi" w:hAnsiTheme="minorHAnsi" w:cstheme="minorHAnsi"/>
          <w:sz w:val="22"/>
          <w:szCs w:val="22"/>
        </w:rPr>
        <w:t>s</w:t>
      </w:r>
      <w:r w:rsidR="00BE4830">
        <w:rPr>
          <w:rFonts w:asciiTheme="minorHAnsi" w:hAnsiTheme="minorHAnsi" w:cstheme="minorHAnsi"/>
          <w:sz w:val="22"/>
          <w:szCs w:val="22"/>
        </w:rPr>
        <w:t>ional District</w:t>
      </w:r>
      <w:r w:rsidR="00E96DA0">
        <w:rPr>
          <w:rFonts w:asciiTheme="minorHAnsi" w:hAnsiTheme="minorHAnsi" w:cstheme="minorHAnsi"/>
          <w:sz w:val="22"/>
          <w:szCs w:val="22"/>
        </w:rPr>
        <w:t xml:space="preserve"> 26 addressed the membership</w:t>
      </w:r>
    </w:p>
    <w:p w14:paraId="6641253F" w14:textId="6C240805" w:rsidR="00E96DA0" w:rsidRPr="00E96DA0" w:rsidRDefault="00A05E1E" w:rsidP="00E96DA0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Rafael Velazquez</w:t>
      </w:r>
      <w:r w:rsidR="00E96DA0">
        <w:rPr>
          <w:rFonts w:asciiTheme="minorHAnsi" w:hAnsiTheme="minorHAnsi" w:cstheme="minorHAnsi"/>
          <w:sz w:val="22"/>
          <w:szCs w:val="22"/>
        </w:rPr>
        <w:t>,</w:t>
      </w:r>
      <w:r w:rsidR="00E96DA0" w:rsidRPr="00E96DA0">
        <w:rPr>
          <w:rFonts w:asciiTheme="minorHAnsi" w:hAnsiTheme="minorHAnsi" w:cstheme="minorHAnsi"/>
          <w:sz w:val="22"/>
          <w:szCs w:val="22"/>
        </w:rPr>
        <w:t xml:space="preserve"> </w:t>
      </w:r>
      <w:r w:rsidR="00E96DA0">
        <w:rPr>
          <w:rFonts w:asciiTheme="minorHAnsi" w:hAnsiTheme="minorHAnsi" w:cstheme="minorHAnsi"/>
          <w:sz w:val="22"/>
          <w:szCs w:val="22"/>
        </w:rPr>
        <w:t>candidate for Miami Beach City Commission the membership</w:t>
      </w:r>
    </w:p>
    <w:p w14:paraId="215CB7FA" w14:textId="39D61DC7" w:rsidR="00A05E1E" w:rsidRDefault="00A05E1E" w:rsidP="00A05E1E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Rafael Gomez</w:t>
      </w:r>
      <w:r w:rsidR="00E96DA0">
        <w:rPr>
          <w:rFonts w:asciiTheme="minorHAnsi" w:hAnsiTheme="minorHAnsi" w:cstheme="minorHAnsi"/>
          <w:sz w:val="22"/>
          <w:szCs w:val="22"/>
        </w:rPr>
        <w:t>,</w:t>
      </w:r>
      <w:r w:rsidR="00E96DA0" w:rsidRPr="00E96DA0">
        <w:rPr>
          <w:rFonts w:asciiTheme="minorHAnsi" w:hAnsiTheme="minorHAnsi" w:cstheme="minorHAnsi"/>
          <w:sz w:val="22"/>
          <w:szCs w:val="22"/>
        </w:rPr>
        <w:t xml:space="preserve"> </w:t>
      </w:r>
      <w:r w:rsidR="00E96DA0">
        <w:rPr>
          <w:rFonts w:asciiTheme="minorHAnsi" w:hAnsiTheme="minorHAnsi" w:cstheme="minorHAnsi"/>
          <w:sz w:val="22"/>
          <w:szCs w:val="22"/>
        </w:rPr>
        <w:t>candidate for Hialeah City Council addressed the membership</w:t>
      </w:r>
    </w:p>
    <w:p w14:paraId="3D54AADE" w14:textId="4FD1BD4B" w:rsidR="00E96DA0" w:rsidRDefault="00E96DA0" w:rsidP="00E96DA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Quorum reached at 7:41 pm</w:t>
      </w:r>
    </w:p>
    <w:p w14:paraId="5089C184" w14:textId="0E53F373" w:rsidR="00E96DA0" w:rsidRDefault="00E96DA0" w:rsidP="00E96DA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approve minutes of the last meeting</w:t>
      </w:r>
    </w:p>
    <w:p w14:paraId="3C57C601" w14:textId="2B51B657" w:rsidR="00E96DA0" w:rsidRDefault="00E96DA0" w:rsidP="00E96DA0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by Seth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Sklarey</w:t>
      </w:r>
      <w:proofErr w:type="spellEnd"/>
    </w:p>
    <w:p w14:paraId="78CCE9EA" w14:textId="6FF95FE6" w:rsidR="00E96DA0" w:rsidRDefault="00E96DA0" w:rsidP="00E96DA0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Seconded by Steve </w:t>
      </w:r>
      <w:proofErr w:type="spellStart"/>
      <w:r>
        <w:rPr>
          <w:rFonts w:asciiTheme="minorHAnsi" w:hAnsiTheme="minorHAnsi" w:cstheme="minorHAnsi"/>
          <w:sz w:val="22"/>
          <w:szCs w:val="22"/>
        </w:rPr>
        <w:t>Dloogoff</w:t>
      </w:r>
      <w:proofErr w:type="spellEnd"/>
    </w:p>
    <w:p w14:paraId="210BF426" w14:textId="07C47951" w:rsidR="00E96DA0" w:rsidRPr="00E96DA0" w:rsidRDefault="00E96DA0" w:rsidP="00E96DA0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passes unanimously at 7:52 pm</w:t>
      </w:r>
    </w:p>
    <w:p w14:paraId="45CFCC89" w14:textId="1026D361" w:rsidR="00E96DA0" w:rsidRDefault="00E96DA0" w:rsidP="00E96DA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Credentials Report given at 7:50pm</w:t>
      </w:r>
    </w:p>
    <w:p w14:paraId="176EC922" w14:textId="04A31DFC" w:rsidR="00E96DA0" w:rsidRDefault="00E96DA0" w:rsidP="00E96DA0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approve recommended actions of the Credentials Committee by Marybeth Prusher</w:t>
      </w:r>
      <w:r w:rsidR="00C76166">
        <w:rPr>
          <w:rFonts w:asciiTheme="minorHAnsi" w:hAnsiTheme="minorHAnsi" w:cstheme="minorHAnsi"/>
          <w:sz w:val="22"/>
          <w:szCs w:val="22"/>
        </w:rPr>
        <w:t xml:space="preserve"> **SEE ATTACHED</w:t>
      </w:r>
    </w:p>
    <w:p w14:paraId="246C0457" w14:textId="4AE8D156" w:rsidR="00E96DA0" w:rsidRDefault="00E96DA0" w:rsidP="00E96DA0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Seconded by William Byatt</w:t>
      </w:r>
    </w:p>
    <w:p w14:paraId="1DAFF0F6" w14:textId="00F4D60A" w:rsidR="00E96DA0" w:rsidRDefault="00E96DA0" w:rsidP="00E96DA0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passes unanimously at 7:52pm</w:t>
      </w:r>
    </w:p>
    <w:p w14:paraId="6AEDEC2B" w14:textId="77777777" w:rsidR="00E96DA0" w:rsidRDefault="00E96DA0" w:rsidP="00E96DA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Letter  submitted to the Chair proffering a complaint against Rep. Joe Geller by Ernesto Medina at 7:55pm</w:t>
      </w:r>
    </w:p>
    <w:p w14:paraId="679958E9" w14:textId="37D14CFF" w:rsidR="00E96DA0" w:rsidRDefault="00E96DA0" w:rsidP="00E96DA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Issues Committee Chair  report at 7:57pm</w:t>
      </w:r>
    </w:p>
    <w:p w14:paraId="21D30771" w14:textId="5C019448" w:rsidR="00E96DA0" w:rsidRDefault="00C92FBC" w:rsidP="00E96DA0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Resolution for Assurances that President Donald Trump is Capable of Making Important Military and International Policy Decisions and is of Sound Mind at 7:59pm</w:t>
      </w:r>
    </w:p>
    <w:p w14:paraId="0B2B6B03" w14:textId="0B2D5725" w:rsidR="00C92FBC" w:rsidRDefault="00C92FBC" w:rsidP="00C92FBC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approve by Marybeth Prusher</w:t>
      </w:r>
    </w:p>
    <w:p w14:paraId="1BB5092A" w14:textId="652392C9" w:rsidR="00C92FBC" w:rsidRDefault="00C92FBC" w:rsidP="00C92FBC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Seconded by </w:t>
      </w:r>
      <w:proofErr w:type="spellStart"/>
      <w:r>
        <w:rPr>
          <w:rFonts w:asciiTheme="minorHAnsi" w:hAnsiTheme="minorHAnsi" w:cstheme="minorHAnsi"/>
          <w:sz w:val="22"/>
          <w:szCs w:val="22"/>
        </w:rPr>
        <w:t>Tiina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Lombard</w:t>
      </w:r>
    </w:p>
    <w:p w14:paraId="7CE34207" w14:textId="3568FECE" w:rsidR="00C92FBC" w:rsidRDefault="00C92FBC" w:rsidP="00C92FBC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</w:t>
      </w:r>
    </w:p>
    <w:p w14:paraId="20C323C1" w14:textId="2E12938A" w:rsidR="00C92FBC" w:rsidRDefault="00C92FBC" w:rsidP="00C92FBC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table by Chairman Cuba</w:t>
      </w:r>
    </w:p>
    <w:p w14:paraId="5CE3E69A" w14:textId="19B2D6B3" w:rsidR="00C92FBC" w:rsidRDefault="00C92FBC" w:rsidP="00C92FBC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Seconded by Carlos Condarco</w:t>
      </w:r>
    </w:p>
    <w:p w14:paraId="6F89BE69" w14:textId="125AA3C7" w:rsidR="00C76166" w:rsidRDefault="00C76166" w:rsidP="00C92FBC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passes</w:t>
      </w:r>
    </w:p>
    <w:p w14:paraId="0EFD76CC" w14:textId="32BB7198" w:rsidR="00C92FBC" w:rsidRDefault="00C92FBC" w:rsidP="00C92FBC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Resolution to Support Local Democratic  Candidates Campaigns made at 8:13pm</w:t>
      </w:r>
    </w:p>
    <w:p w14:paraId="383CDE87" w14:textId="52096BA5" w:rsidR="00C92FBC" w:rsidRDefault="00C92FBC" w:rsidP="00C92FBC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by Ramon Guillen</w:t>
      </w:r>
    </w:p>
    <w:p w14:paraId="181AAA71" w14:textId="3E46717C" w:rsidR="00C92FBC" w:rsidRDefault="00C92FBC" w:rsidP="00C92FBC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Seconded by Angela </w:t>
      </w:r>
      <w:proofErr w:type="spellStart"/>
      <w:r>
        <w:rPr>
          <w:rFonts w:asciiTheme="minorHAnsi" w:hAnsiTheme="minorHAnsi" w:cstheme="minorHAnsi"/>
          <w:sz w:val="22"/>
          <w:szCs w:val="22"/>
        </w:rPr>
        <w:t>Shylakov</w:t>
      </w:r>
      <w:proofErr w:type="spellEnd"/>
    </w:p>
    <w:p w14:paraId="6333DA02" w14:textId="382956D3" w:rsidR="00C76166" w:rsidRDefault="00C76166" w:rsidP="00C76166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passes</w:t>
      </w:r>
    </w:p>
    <w:p w14:paraId="5F6CB7D6" w14:textId="24F4BD3D" w:rsidR="00C92FBC" w:rsidRDefault="00C92FBC" w:rsidP="00C92FBC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to amend resolution by Seth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Sklarey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bac</w:t>
      </w:r>
      <w:r w:rsidR="00C7616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 each candidate with $1000 contribution each</w:t>
      </w:r>
    </w:p>
    <w:p w14:paraId="13E7EEDF" w14:textId="4963D028" w:rsidR="00C92FBC" w:rsidRDefault="00C92FBC" w:rsidP="00C92FBC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Seconded by William Byatt</w:t>
      </w:r>
    </w:p>
    <w:p w14:paraId="4210067A" w14:textId="6C3AAA8E" w:rsidR="00C92FBC" w:rsidRDefault="00C92FBC" w:rsidP="00C76166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Amendment defeated</w:t>
      </w:r>
    </w:p>
    <w:p w14:paraId="2ECCE933" w14:textId="677615F6" w:rsidR="00C92FBC" w:rsidRDefault="00C92FBC" w:rsidP="00C76166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</w:t>
      </w:r>
      <w:r w:rsidR="00C76166">
        <w:rPr>
          <w:rFonts w:asciiTheme="minorHAnsi" w:hAnsiTheme="minorHAnsi" w:cstheme="minorHAnsi"/>
          <w:sz w:val="22"/>
          <w:szCs w:val="22"/>
        </w:rPr>
        <w:t>passes unanimously</w:t>
      </w:r>
    </w:p>
    <w:p w14:paraId="38356E50" w14:textId="36D6D2D2" w:rsidR="00C76166" w:rsidRDefault="00C76166" w:rsidP="00C7616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to approve Resolution Denouncing Democrats Supporting Rep. Carlos </w:t>
      </w:r>
      <w:proofErr w:type="spellStart"/>
      <w:r>
        <w:rPr>
          <w:rFonts w:asciiTheme="minorHAnsi" w:hAnsiTheme="minorHAnsi" w:cstheme="minorHAnsi"/>
          <w:sz w:val="22"/>
          <w:szCs w:val="22"/>
        </w:rPr>
        <w:t>Curbelo</w:t>
      </w:r>
      <w:proofErr w:type="spellEnd"/>
    </w:p>
    <w:p w14:paraId="6A62A378" w14:textId="10DD8D62" w:rsidR="00C76166" w:rsidRDefault="00C76166" w:rsidP="00C76166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to approve by Cecilia </w:t>
      </w:r>
      <w:proofErr w:type="spellStart"/>
      <w:r>
        <w:rPr>
          <w:rFonts w:asciiTheme="minorHAnsi" w:hAnsiTheme="minorHAnsi" w:cstheme="minorHAnsi"/>
          <w:sz w:val="22"/>
          <w:szCs w:val="22"/>
        </w:rPr>
        <w:t>Tavera-Webman</w:t>
      </w:r>
      <w:proofErr w:type="spellEnd"/>
    </w:p>
    <w:p w14:paraId="1E859FAD" w14:textId="7516B753" w:rsidR="00C76166" w:rsidRDefault="00C76166" w:rsidP="00C76166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Seconded by William Byatt</w:t>
      </w:r>
    </w:p>
    <w:p w14:paraId="074B76BC" w14:textId="77DD28BC" w:rsidR="00C76166" w:rsidRDefault="00C76166" w:rsidP="00C76166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open</w:t>
      </w:r>
    </w:p>
    <w:p w14:paraId="0383F1BA" w14:textId="69BB2BF5" w:rsidR="00C76166" w:rsidRDefault="00C76166" w:rsidP="00C76166">
      <w:pPr>
        <w:pStyle w:val="NoSpacing"/>
        <w:numPr>
          <w:ilvl w:val="4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Friendly Amendment  to remove Mayor Otis Wallace from the resolution is accepted</w:t>
      </w:r>
    </w:p>
    <w:p w14:paraId="0AA9C7AC" w14:textId="3084A96E" w:rsidR="00C76166" w:rsidRDefault="00C76166" w:rsidP="00C76166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by Evan Ross to strike text of entire resolution</w:t>
      </w:r>
    </w:p>
    <w:p w14:paraId="7EB2E83F" w14:textId="435CC79D" w:rsidR="00C76166" w:rsidRDefault="00C76166" w:rsidP="00C76166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Seconded by Carol Jackson</w:t>
      </w:r>
    </w:p>
    <w:p w14:paraId="6C64B434" w14:textId="4A9C046D" w:rsidR="00C76166" w:rsidRDefault="00C76166" w:rsidP="00C76166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 called by Linda Alger</w:t>
      </w:r>
    </w:p>
    <w:p w14:paraId="5E62ADC6" w14:textId="3BF394DB" w:rsidR="00C76166" w:rsidRDefault="00C76166" w:rsidP="00C76166">
      <w:pPr>
        <w:pStyle w:val="NoSpacing"/>
        <w:numPr>
          <w:ilvl w:val="3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Defeated</w:t>
      </w:r>
    </w:p>
    <w:p w14:paraId="1751E60F" w14:textId="537C9164" w:rsidR="00C76166" w:rsidRDefault="00C76166" w:rsidP="00C76166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Resolution passes at 8:30 pm</w:t>
      </w:r>
    </w:p>
    <w:p w14:paraId="1A0BD87A" w14:textId="412B4B3C" w:rsidR="00C76166" w:rsidRDefault="00C76166" w:rsidP="00C7616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Chairman Cuba reads the name so prospective delegates to the membership </w:t>
      </w:r>
    </w:p>
    <w:p w14:paraId="4EC6F17E" w14:textId="1972A015" w:rsidR="00C76166" w:rsidRDefault="00C76166" w:rsidP="00C7616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accept delegates by Steve </w:t>
      </w:r>
      <w:proofErr w:type="spellStart"/>
      <w:r>
        <w:rPr>
          <w:rFonts w:asciiTheme="minorHAnsi" w:hAnsiTheme="minorHAnsi" w:cstheme="minorHAnsi"/>
          <w:sz w:val="22"/>
          <w:szCs w:val="22"/>
        </w:rPr>
        <w:t>Dloogood</w:t>
      </w:r>
      <w:proofErr w:type="spellEnd"/>
    </w:p>
    <w:p w14:paraId="40FF33CA" w14:textId="448A3998" w:rsidR="00C76166" w:rsidRDefault="00C76166" w:rsidP="00C76166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Seconded by Seth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Sklarey</w:t>
      </w:r>
      <w:proofErr w:type="spellEnd"/>
    </w:p>
    <w:p w14:paraId="5D73F4FB" w14:textId="618E4572" w:rsidR="00C76166" w:rsidRDefault="00C76166" w:rsidP="00C76166">
      <w:pPr>
        <w:pStyle w:val="NoSpacing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passes unanimously at 8:31 pm</w:t>
      </w:r>
    </w:p>
    <w:p w14:paraId="2A0B0726" w14:textId="3196D786" w:rsidR="00C76166" w:rsidRDefault="00C76166" w:rsidP="00C7616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Quorum questioned by Seth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Sklarey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8:35 pm</w:t>
      </w:r>
    </w:p>
    <w:p w14:paraId="0E74CADA" w14:textId="0FA8F894" w:rsidR="00C76166" w:rsidRDefault="00C76166" w:rsidP="00C7616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Quroum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list</w:t>
      </w:r>
    </w:p>
    <w:p w14:paraId="02D710B7" w14:textId="758B8611" w:rsidR="00C76166" w:rsidRDefault="00C76166" w:rsidP="00C7616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Adjourn by Carlos Condarco</w:t>
      </w:r>
    </w:p>
    <w:p w14:paraId="070561F1" w14:textId="7E8F7501" w:rsidR="00C76166" w:rsidRDefault="00C76166" w:rsidP="00C7616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Seconded by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Grohoski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Peralta</w:t>
      </w:r>
    </w:p>
    <w:p w14:paraId="15E5315F" w14:textId="56CBC32E" w:rsidR="00C76166" w:rsidRPr="00C92FBC" w:rsidRDefault="00C76166" w:rsidP="00C7616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Adjourned</w:t>
      </w:r>
    </w:p>
    <w:p w14:paraId="6E49329D" w14:textId="620B8EA8" w:rsidR="00F02462" w:rsidRPr="00A0302F" w:rsidRDefault="004235EF" w:rsidP="00C76166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A0302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02462" w:rsidRPr="00A0302F" w:rsidSect="0089400C">
      <w:headerReference w:type="default" r:id="rId7"/>
      <w:pgSz w:w="12240" w:h="15840"/>
      <w:pgMar w:top="1440" w:right="1440" w:bottom="1440" w:left="14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4656" w14:textId="77777777" w:rsidR="00A76F87" w:rsidRDefault="00A76F87" w:rsidP="003D443A">
      <w:r>
        <w:separator/>
      </w:r>
    </w:p>
  </w:endnote>
  <w:endnote w:type="continuationSeparator" w:id="0">
    <w:p w14:paraId="3BCB7F6D" w14:textId="77777777" w:rsidR="00A76F87" w:rsidRDefault="00A76F87" w:rsidP="003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EB91" w14:textId="77777777" w:rsidR="00A76F87" w:rsidRDefault="00A76F87" w:rsidP="003D443A">
      <w:r>
        <w:separator/>
      </w:r>
    </w:p>
  </w:footnote>
  <w:footnote w:type="continuationSeparator" w:id="0">
    <w:p w14:paraId="005FB85B" w14:textId="77777777" w:rsidR="00A76F87" w:rsidRDefault="00A76F87" w:rsidP="003D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74BC" w14:textId="77777777" w:rsidR="003E34C9" w:rsidRDefault="003E34C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771"/>
    <w:multiLevelType w:val="hybridMultilevel"/>
    <w:tmpl w:val="357AF47E"/>
    <w:lvl w:ilvl="0" w:tplc="179878AE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1AE508E0"/>
    <w:multiLevelType w:val="hybridMultilevel"/>
    <w:tmpl w:val="ACEE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295D"/>
    <w:multiLevelType w:val="multilevel"/>
    <w:tmpl w:val="28B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3813D1"/>
    <w:multiLevelType w:val="hybridMultilevel"/>
    <w:tmpl w:val="02B2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395B"/>
    <w:multiLevelType w:val="hybridMultilevel"/>
    <w:tmpl w:val="6DBA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6FE6"/>
    <w:multiLevelType w:val="hybridMultilevel"/>
    <w:tmpl w:val="969A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547"/>
    <w:multiLevelType w:val="hybridMultilevel"/>
    <w:tmpl w:val="9D4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1509"/>
    <w:multiLevelType w:val="hybridMultilevel"/>
    <w:tmpl w:val="74D0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76F5"/>
    <w:multiLevelType w:val="hybridMultilevel"/>
    <w:tmpl w:val="DFF2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6C9C"/>
    <w:multiLevelType w:val="hybridMultilevel"/>
    <w:tmpl w:val="DAB0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651"/>
    <w:multiLevelType w:val="hybridMultilevel"/>
    <w:tmpl w:val="CE68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319E7"/>
    <w:multiLevelType w:val="hybridMultilevel"/>
    <w:tmpl w:val="B0AA156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7A8E741F"/>
    <w:multiLevelType w:val="hybridMultilevel"/>
    <w:tmpl w:val="447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F13E3"/>
    <w:multiLevelType w:val="hybridMultilevel"/>
    <w:tmpl w:val="20EA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3A"/>
    <w:rsid w:val="00027C83"/>
    <w:rsid w:val="001536C1"/>
    <w:rsid w:val="003620CB"/>
    <w:rsid w:val="003D443A"/>
    <w:rsid w:val="003E34C9"/>
    <w:rsid w:val="004235EF"/>
    <w:rsid w:val="00474102"/>
    <w:rsid w:val="005415D8"/>
    <w:rsid w:val="005558ED"/>
    <w:rsid w:val="005736E6"/>
    <w:rsid w:val="005A2FBD"/>
    <w:rsid w:val="005A50EF"/>
    <w:rsid w:val="00670F96"/>
    <w:rsid w:val="007D6598"/>
    <w:rsid w:val="007F315E"/>
    <w:rsid w:val="00810CC3"/>
    <w:rsid w:val="0087554F"/>
    <w:rsid w:val="0089400C"/>
    <w:rsid w:val="009037AB"/>
    <w:rsid w:val="00912AEA"/>
    <w:rsid w:val="00953CDE"/>
    <w:rsid w:val="009E47B1"/>
    <w:rsid w:val="00A0302F"/>
    <w:rsid w:val="00A05E1E"/>
    <w:rsid w:val="00A701F8"/>
    <w:rsid w:val="00A76F87"/>
    <w:rsid w:val="00AA42C5"/>
    <w:rsid w:val="00AD1862"/>
    <w:rsid w:val="00AE08CE"/>
    <w:rsid w:val="00B95310"/>
    <w:rsid w:val="00BE4830"/>
    <w:rsid w:val="00C76166"/>
    <w:rsid w:val="00C92FBC"/>
    <w:rsid w:val="00DC2BC4"/>
    <w:rsid w:val="00E96DA0"/>
    <w:rsid w:val="00EB4AC8"/>
    <w:rsid w:val="00F02462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0ACD"/>
  <w15:docId w15:val="{A5B5AAB8-36B8-42AF-9564-E534743D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0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102"/>
  </w:style>
  <w:style w:type="paragraph" w:styleId="Footer">
    <w:name w:val="footer"/>
    <w:basedOn w:val="Normal"/>
    <w:link w:val="FooterChar"/>
    <w:uiPriority w:val="99"/>
    <w:semiHidden/>
    <w:unhideWhenUsed/>
    <w:rsid w:val="00474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102"/>
  </w:style>
  <w:style w:type="paragraph" w:styleId="NormalWeb">
    <w:name w:val="Normal (Web)"/>
    <w:basedOn w:val="Normal"/>
    <w:uiPriority w:val="99"/>
    <w:unhideWhenUsed/>
    <w:rsid w:val="00AD186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9400C"/>
  </w:style>
  <w:style w:type="character" w:styleId="Hyperlink">
    <w:name w:val="Hyperlink"/>
    <w:basedOn w:val="DefaultParagraphFont"/>
    <w:uiPriority w:val="99"/>
    <w:unhideWhenUsed/>
    <w:rsid w:val="00670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Anaruth Solache</dc:creator>
  <cp:lastModifiedBy>John Wander</cp:lastModifiedBy>
  <cp:revision>3</cp:revision>
  <dcterms:created xsi:type="dcterms:W3CDTF">2017-10-16T15:58:00Z</dcterms:created>
  <dcterms:modified xsi:type="dcterms:W3CDTF">2017-11-16T19:22:00Z</dcterms:modified>
</cp:coreProperties>
</file>