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F094" w14:textId="77777777" w:rsidR="0026013E" w:rsidRDefault="0026013E">
      <w:pPr>
        <w:spacing w:before="240" w:after="240" w:line="240" w:lineRule="auto"/>
        <w:jc w:val="center"/>
        <w:rPr>
          <w:b/>
          <w:bCs/>
          <w:color w:val="000000"/>
          <w:sz w:val="24"/>
          <w:szCs w:val="24"/>
          <w:u w:val="single"/>
        </w:rPr>
      </w:pPr>
    </w:p>
    <w:p w14:paraId="759B12C8" w14:textId="5B9417C6" w:rsidR="00990743" w:rsidRDefault="00137785">
      <w:pPr>
        <w:spacing w:before="240" w:after="240" w:line="240" w:lineRule="auto"/>
        <w:jc w:val="center"/>
      </w:pPr>
      <w:r>
        <w:rPr>
          <w:b/>
          <w:bCs/>
          <w:color w:val="000000"/>
          <w:sz w:val="24"/>
          <w:szCs w:val="24"/>
          <w:u w:val="single"/>
        </w:rPr>
        <w:t>DURABLE HEALTH CARE POWER OF ATTORNEY</w:t>
      </w:r>
    </w:p>
    <w:p w14:paraId="592C7871" w14:textId="20618A5C" w:rsidR="00990743" w:rsidRDefault="00137785">
      <w:pPr>
        <w:spacing w:before="240" w:after="240" w:line="240" w:lineRule="auto"/>
      </w:pPr>
      <w:r>
        <w:rPr>
          <w:color w:val="000000"/>
          <w:sz w:val="24"/>
          <w:szCs w:val="24"/>
        </w:rPr>
        <w:br/>
      </w:r>
      <w:r>
        <w:rPr>
          <w:color w:val="000000"/>
          <w:sz w:val="24"/>
          <w:szCs w:val="24"/>
        </w:rPr>
        <w:br/>
        <w:t>I, _______</w:t>
      </w:r>
      <w:r w:rsidR="00E4743E">
        <w:rPr>
          <w:color w:val="000000"/>
          <w:sz w:val="24"/>
          <w:szCs w:val="24"/>
        </w:rPr>
        <w:t>_________________________</w:t>
      </w:r>
      <w:r>
        <w:rPr>
          <w:color w:val="000000"/>
          <w:sz w:val="24"/>
          <w:szCs w:val="24"/>
        </w:rPr>
        <w:t>_, of _______</w:t>
      </w:r>
      <w:r w:rsidR="00E4743E">
        <w:rPr>
          <w:color w:val="000000"/>
          <w:sz w:val="24"/>
          <w:szCs w:val="24"/>
        </w:rPr>
        <w:t>____________________</w:t>
      </w:r>
      <w:r>
        <w:rPr>
          <w:color w:val="000000"/>
          <w:sz w:val="24"/>
          <w:szCs w:val="24"/>
        </w:rPr>
        <w:t>_, being of sound mind, voluntarily create this Durable Health Care Power of Attorney.</w:t>
      </w:r>
    </w:p>
    <w:p w14:paraId="1A157593" w14:textId="77777777" w:rsidR="00990743" w:rsidRPr="00E4743E" w:rsidRDefault="00137785">
      <w:pPr>
        <w:spacing w:before="240" w:after="240" w:line="240" w:lineRule="auto"/>
        <w:jc w:val="center"/>
        <w:rPr>
          <w:b/>
          <w:bCs/>
        </w:rPr>
      </w:pPr>
      <w:r>
        <w:rPr>
          <w:i/>
          <w:iCs/>
          <w:color w:val="000000"/>
          <w:sz w:val="24"/>
          <w:szCs w:val="24"/>
        </w:rPr>
        <w:br/>
      </w:r>
      <w:r w:rsidRPr="00E4743E">
        <w:rPr>
          <w:b/>
          <w:bCs/>
          <w:i/>
          <w:iCs/>
          <w:color w:val="000000"/>
          <w:sz w:val="24"/>
          <w:szCs w:val="24"/>
        </w:rPr>
        <w:t>PRIOR DESIGNATIONS</w:t>
      </w:r>
    </w:p>
    <w:p w14:paraId="444C38CE" w14:textId="77777777" w:rsidR="00990743" w:rsidRDefault="00137785">
      <w:pPr>
        <w:spacing w:before="240" w:after="240" w:line="240" w:lineRule="auto"/>
      </w:pPr>
      <w:r>
        <w:rPr>
          <w:color w:val="000000"/>
          <w:sz w:val="24"/>
          <w:szCs w:val="24"/>
        </w:rPr>
        <w:t>I revoke any prior Durable Health Care Power of Attorney.</w:t>
      </w:r>
    </w:p>
    <w:p w14:paraId="3B2C1DB7" w14:textId="77777777" w:rsidR="00990743" w:rsidRPr="00E4743E" w:rsidRDefault="00137785">
      <w:pPr>
        <w:spacing w:before="240" w:after="240" w:line="240" w:lineRule="auto"/>
        <w:jc w:val="center"/>
        <w:rPr>
          <w:b/>
          <w:bCs/>
        </w:rPr>
      </w:pPr>
      <w:r>
        <w:rPr>
          <w:i/>
          <w:iCs/>
          <w:color w:val="000000"/>
          <w:sz w:val="24"/>
          <w:szCs w:val="24"/>
        </w:rPr>
        <w:br/>
      </w:r>
      <w:r w:rsidRPr="00E4743E">
        <w:rPr>
          <w:b/>
          <w:bCs/>
          <w:i/>
          <w:iCs/>
          <w:color w:val="000000"/>
          <w:sz w:val="24"/>
          <w:szCs w:val="24"/>
        </w:rPr>
        <w:t>APPOINTMENT OF</w:t>
      </w:r>
      <w:r w:rsidRPr="00E4743E">
        <w:rPr>
          <w:b/>
          <w:bCs/>
          <w:color w:val="000000"/>
          <w:sz w:val="24"/>
          <w:szCs w:val="24"/>
        </w:rPr>
        <w:t xml:space="preserve"> </w:t>
      </w:r>
      <w:r w:rsidRPr="00E4743E">
        <w:rPr>
          <w:b/>
          <w:bCs/>
          <w:i/>
          <w:iCs/>
          <w:color w:val="000000"/>
          <w:sz w:val="24"/>
          <w:szCs w:val="24"/>
        </w:rPr>
        <w:t>HEALTH CARE AGENT</w:t>
      </w:r>
    </w:p>
    <w:p w14:paraId="267CB805" w14:textId="77777777" w:rsidR="00990743" w:rsidRDefault="00137785">
      <w:pPr>
        <w:spacing w:before="240" w:after="240" w:line="240" w:lineRule="auto"/>
      </w:pPr>
      <w:proofErr w:type="gramStart"/>
      <w:r>
        <w:rPr>
          <w:color w:val="000000"/>
          <w:sz w:val="24"/>
          <w:szCs w:val="24"/>
        </w:rPr>
        <w:t>In the event that</w:t>
      </w:r>
      <w:proofErr w:type="gramEnd"/>
      <w:r>
        <w:rPr>
          <w:color w:val="000000"/>
          <w:sz w:val="24"/>
          <w:szCs w:val="24"/>
        </w:rPr>
        <w:t xml:space="preserve"> I have been determined to be incapable of providing informed consent for medical, surgical, and diagnostic treatments, I wish to designate the following person as my health care agent for health care decisions:</w:t>
      </w:r>
    </w:p>
    <w:p w14:paraId="19AC56AF" w14:textId="0C21F9DC" w:rsidR="00990743" w:rsidRDefault="00137785">
      <w:pPr>
        <w:spacing w:before="240" w:after="240" w:line="240" w:lineRule="auto"/>
        <w:rPr>
          <w:color w:val="000000"/>
          <w:sz w:val="24"/>
          <w:szCs w:val="24"/>
        </w:rPr>
      </w:pPr>
      <w:r>
        <w:rPr>
          <w:color w:val="000000"/>
          <w:sz w:val="24"/>
          <w:szCs w:val="24"/>
        </w:rPr>
        <w:br/>
        <w:t>________</w:t>
      </w:r>
      <w:r w:rsidR="00E4743E">
        <w:rPr>
          <w:color w:val="000000"/>
          <w:sz w:val="24"/>
          <w:szCs w:val="24"/>
        </w:rPr>
        <w:t>______________________________________________________________</w:t>
      </w:r>
    </w:p>
    <w:p w14:paraId="0E7B21E6" w14:textId="630690C5" w:rsidR="00E4743E" w:rsidRDefault="00E4743E">
      <w:pPr>
        <w:spacing w:before="240" w:after="240" w:line="240" w:lineRule="auto"/>
        <w:rPr>
          <w:color w:val="000000"/>
          <w:sz w:val="24"/>
          <w:szCs w:val="24"/>
        </w:rPr>
      </w:pPr>
      <w:r>
        <w:rPr>
          <w:color w:val="000000"/>
          <w:sz w:val="24"/>
          <w:szCs w:val="24"/>
        </w:rPr>
        <w:t>______________________________________________________________________</w:t>
      </w:r>
    </w:p>
    <w:p w14:paraId="0DECD1A7" w14:textId="3F8DFFDF" w:rsidR="00E4743E" w:rsidRDefault="00E4743E">
      <w:pPr>
        <w:spacing w:before="240" w:after="240" w:line="240" w:lineRule="auto"/>
        <w:rPr>
          <w:color w:val="000000"/>
          <w:sz w:val="24"/>
          <w:szCs w:val="24"/>
        </w:rPr>
      </w:pPr>
      <w:r>
        <w:rPr>
          <w:color w:val="000000"/>
          <w:sz w:val="24"/>
          <w:szCs w:val="24"/>
        </w:rPr>
        <w:t>______________________________________________________________________</w:t>
      </w:r>
    </w:p>
    <w:p w14:paraId="459DE9A6" w14:textId="75DB7E87" w:rsidR="00E4743E" w:rsidRDefault="00E4743E">
      <w:pPr>
        <w:spacing w:before="240" w:after="240" w:line="240" w:lineRule="auto"/>
      </w:pPr>
      <w:r>
        <w:rPr>
          <w:color w:val="000000"/>
          <w:sz w:val="24"/>
          <w:szCs w:val="24"/>
        </w:rPr>
        <w:t>______________________________________________________________________</w:t>
      </w:r>
    </w:p>
    <w:p w14:paraId="6EA8D403" w14:textId="77777777" w:rsidR="00990743" w:rsidRDefault="00137785">
      <w:pPr>
        <w:spacing w:before="240" w:after="240" w:line="240" w:lineRule="auto"/>
      </w:pPr>
      <w:r>
        <w:rPr>
          <w:color w:val="000000"/>
          <w:sz w:val="24"/>
          <w:szCs w:val="24"/>
        </w:rPr>
        <w:br/>
        <w:t>If the health care agent I appoint is unwilling, unable, or unavailable to act as my health care agent, I then appoint the following person as my health care agent for health care decisions:</w:t>
      </w:r>
    </w:p>
    <w:p w14:paraId="6D097367" w14:textId="77777777" w:rsidR="00E4743E" w:rsidRDefault="00E4743E" w:rsidP="00E4743E">
      <w:pPr>
        <w:spacing w:before="240" w:after="240" w:line="240" w:lineRule="auto"/>
        <w:rPr>
          <w:color w:val="000000"/>
          <w:sz w:val="24"/>
          <w:szCs w:val="24"/>
        </w:rPr>
      </w:pPr>
      <w:r>
        <w:rPr>
          <w:color w:val="000000"/>
          <w:sz w:val="24"/>
          <w:szCs w:val="24"/>
        </w:rPr>
        <w:t>______________________________________________________________________</w:t>
      </w:r>
    </w:p>
    <w:p w14:paraId="1E9D3859" w14:textId="77777777" w:rsidR="00E4743E" w:rsidRDefault="00E4743E" w:rsidP="00E4743E">
      <w:pPr>
        <w:spacing w:before="240" w:after="240" w:line="240" w:lineRule="auto"/>
        <w:rPr>
          <w:color w:val="000000"/>
          <w:sz w:val="24"/>
          <w:szCs w:val="24"/>
        </w:rPr>
      </w:pPr>
      <w:r>
        <w:rPr>
          <w:color w:val="000000"/>
          <w:sz w:val="24"/>
          <w:szCs w:val="24"/>
        </w:rPr>
        <w:t>______________________________________________________________________</w:t>
      </w:r>
    </w:p>
    <w:p w14:paraId="1087609D" w14:textId="77777777" w:rsidR="00E4743E" w:rsidRDefault="00E4743E" w:rsidP="00E4743E">
      <w:pPr>
        <w:spacing w:before="240" w:after="240" w:line="240" w:lineRule="auto"/>
        <w:rPr>
          <w:color w:val="000000"/>
          <w:sz w:val="24"/>
          <w:szCs w:val="24"/>
        </w:rPr>
      </w:pPr>
      <w:r>
        <w:rPr>
          <w:color w:val="000000"/>
          <w:sz w:val="24"/>
          <w:szCs w:val="24"/>
        </w:rPr>
        <w:t>______________________________________________________________________</w:t>
      </w:r>
    </w:p>
    <w:p w14:paraId="349215F1" w14:textId="77777777" w:rsidR="00E4743E" w:rsidRDefault="00E4743E" w:rsidP="00E4743E">
      <w:pPr>
        <w:spacing w:before="240" w:after="240" w:line="240" w:lineRule="auto"/>
      </w:pPr>
      <w:r>
        <w:rPr>
          <w:color w:val="000000"/>
          <w:sz w:val="24"/>
          <w:szCs w:val="24"/>
        </w:rPr>
        <w:t>______________________________________________________________________</w:t>
      </w:r>
    </w:p>
    <w:p w14:paraId="3FDB3022" w14:textId="0A13D967" w:rsidR="00990743" w:rsidRDefault="00990743">
      <w:pPr>
        <w:spacing w:before="240" w:after="240" w:line="240" w:lineRule="auto"/>
      </w:pPr>
    </w:p>
    <w:p w14:paraId="3687FBCA" w14:textId="19D35724" w:rsidR="00E4743E" w:rsidRDefault="00E4743E">
      <w:pPr>
        <w:spacing w:before="240" w:after="240" w:line="240" w:lineRule="auto"/>
      </w:pPr>
    </w:p>
    <w:p w14:paraId="5BC2C2FD" w14:textId="77777777" w:rsidR="00E4743E" w:rsidRDefault="00E4743E">
      <w:pPr>
        <w:spacing w:before="240" w:after="240" w:line="240" w:lineRule="auto"/>
      </w:pPr>
    </w:p>
    <w:p w14:paraId="56D250CE" w14:textId="77777777" w:rsidR="00990743" w:rsidRPr="00E4743E" w:rsidRDefault="00137785">
      <w:pPr>
        <w:spacing w:before="240" w:after="240" w:line="240" w:lineRule="auto"/>
        <w:jc w:val="center"/>
        <w:rPr>
          <w:b/>
          <w:bCs/>
        </w:rPr>
      </w:pPr>
      <w:r>
        <w:rPr>
          <w:i/>
          <w:iCs/>
          <w:color w:val="000000"/>
          <w:sz w:val="24"/>
          <w:szCs w:val="24"/>
        </w:rPr>
        <w:lastRenderedPageBreak/>
        <w:br/>
      </w:r>
      <w:r w:rsidRPr="00E4743E">
        <w:rPr>
          <w:b/>
          <w:bCs/>
          <w:i/>
          <w:iCs/>
          <w:color w:val="000000"/>
          <w:sz w:val="24"/>
          <w:szCs w:val="24"/>
        </w:rPr>
        <w:t>HEALTH CARE AGENT'S</w:t>
      </w:r>
      <w:r w:rsidRPr="00E4743E">
        <w:rPr>
          <w:b/>
          <w:bCs/>
          <w:color w:val="000000"/>
          <w:sz w:val="24"/>
          <w:szCs w:val="24"/>
        </w:rPr>
        <w:t xml:space="preserve"> </w:t>
      </w:r>
      <w:r w:rsidRPr="00E4743E">
        <w:rPr>
          <w:b/>
          <w:bCs/>
          <w:i/>
          <w:iCs/>
          <w:color w:val="000000"/>
          <w:sz w:val="24"/>
          <w:szCs w:val="24"/>
        </w:rPr>
        <w:t>AUTHORITY</w:t>
      </w:r>
    </w:p>
    <w:p w14:paraId="5D72E17A" w14:textId="77777777" w:rsidR="00990743" w:rsidRDefault="00137785">
      <w:pPr>
        <w:spacing w:before="240" w:after="240" w:line="240" w:lineRule="auto"/>
      </w:pPr>
      <w:r>
        <w:rPr>
          <w:color w:val="000000"/>
          <w:sz w:val="24"/>
          <w:szCs w:val="24"/>
        </w:rPr>
        <w:t xml:space="preserve">My health care agent has the power to make </w:t>
      </w:r>
      <w:proofErr w:type="gramStart"/>
      <w:r>
        <w:rPr>
          <w:color w:val="000000"/>
          <w:sz w:val="24"/>
          <w:szCs w:val="24"/>
        </w:rPr>
        <w:t>any and all</w:t>
      </w:r>
      <w:proofErr w:type="gramEnd"/>
      <w:r>
        <w:rPr>
          <w:color w:val="000000"/>
          <w:sz w:val="24"/>
          <w:szCs w:val="24"/>
        </w:rPr>
        <w:t xml:space="preserve"> health care decisions for me, except to the extent that I state otherwise. My health care agent and any alternate health care agent shall have the authority to make all health care decisions regarding my care, treatment, or procedures to maintain, diagnose, or treat my physical or mental health or personal care.</w:t>
      </w:r>
    </w:p>
    <w:p w14:paraId="1B40DBB7" w14:textId="77777777" w:rsidR="00990743" w:rsidRDefault="00137785">
      <w:pPr>
        <w:spacing w:before="240" w:after="240" w:line="240" w:lineRule="auto"/>
      </w:pPr>
      <w:r>
        <w:rPr>
          <w:color w:val="000000"/>
          <w:sz w:val="24"/>
          <w:szCs w:val="24"/>
        </w:rPr>
        <w:t>If I should either (1) have an incurable or irreversible condition that will cause my death within a relatively short time and I am no longer able to provide informed consent regarding my medical treatments or (2) if I should become permanently unconscious in a coma or vegetative state, my health care agent and any alternate health care agent shall also have the authority to make decisions regarding the providing, withholding, or withdrawing of life sustaining treatments as my health care agent.</w:t>
      </w:r>
    </w:p>
    <w:p w14:paraId="2239BF84" w14:textId="77777777" w:rsidR="00990743" w:rsidRDefault="00137785">
      <w:pPr>
        <w:spacing w:before="240" w:after="240" w:line="240" w:lineRule="auto"/>
      </w:pPr>
      <w:r>
        <w:rPr>
          <w:color w:val="000000"/>
          <w:sz w:val="24"/>
          <w:szCs w:val="24"/>
        </w:rPr>
        <w:t>My health care agent has full power to review and receive any information regarding my physical or mental health, including medical and hospital records, in accordance with the Health Insurance Portability and Accountability Act of 1996, 42 USC 1320d ("HIPPA") and the American Recovery and Reinvestment Act of 2009 ("ARRA").</w:t>
      </w:r>
    </w:p>
    <w:p w14:paraId="1C750219" w14:textId="77777777" w:rsidR="00990743" w:rsidRDefault="00137785">
      <w:pPr>
        <w:spacing w:before="240" w:after="240" w:line="240" w:lineRule="auto"/>
      </w:pPr>
      <w:r>
        <w:rPr>
          <w:color w:val="000000"/>
          <w:sz w:val="24"/>
          <w:szCs w:val="24"/>
        </w:rPr>
        <w:t>My health care agent does not have authority to act for me for any purpose other than my health care. All of my health care agent 's actions under this power have the same effect on my heirs, devisees, and personal representatives as if I were competent and acting for myself.</w:t>
      </w:r>
    </w:p>
    <w:p w14:paraId="4FDE3613" w14:textId="77777777" w:rsidR="00990743" w:rsidRPr="00E4743E" w:rsidRDefault="00137785">
      <w:pPr>
        <w:spacing w:before="240" w:after="240" w:line="240" w:lineRule="auto"/>
        <w:jc w:val="center"/>
        <w:rPr>
          <w:b/>
          <w:bCs/>
        </w:rPr>
      </w:pPr>
      <w:r>
        <w:rPr>
          <w:i/>
          <w:iCs/>
          <w:color w:val="000000"/>
          <w:sz w:val="24"/>
          <w:szCs w:val="24"/>
        </w:rPr>
        <w:br/>
      </w:r>
      <w:r w:rsidRPr="00E4743E">
        <w:rPr>
          <w:b/>
          <w:bCs/>
          <w:i/>
          <w:iCs/>
          <w:color w:val="000000"/>
          <w:sz w:val="24"/>
          <w:szCs w:val="24"/>
        </w:rPr>
        <w:t>WHEN</w:t>
      </w:r>
      <w:r w:rsidRPr="00E4743E">
        <w:rPr>
          <w:b/>
          <w:bCs/>
          <w:color w:val="000000"/>
          <w:sz w:val="24"/>
          <w:szCs w:val="24"/>
        </w:rPr>
        <w:t xml:space="preserve"> </w:t>
      </w:r>
      <w:r w:rsidRPr="00E4743E">
        <w:rPr>
          <w:b/>
          <w:bCs/>
          <w:i/>
          <w:iCs/>
          <w:color w:val="000000"/>
          <w:sz w:val="24"/>
          <w:szCs w:val="24"/>
        </w:rPr>
        <w:t>HEALTH CARE AGENT'S</w:t>
      </w:r>
      <w:r w:rsidRPr="00E4743E">
        <w:rPr>
          <w:b/>
          <w:bCs/>
          <w:color w:val="000000"/>
          <w:sz w:val="24"/>
          <w:szCs w:val="24"/>
        </w:rPr>
        <w:t xml:space="preserve"> </w:t>
      </w:r>
      <w:r w:rsidRPr="00E4743E">
        <w:rPr>
          <w:b/>
          <w:bCs/>
          <w:i/>
          <w:iCs/>
          <w:color w:val="000000"/>
          <w:sz w:val="24"/>
          <w:szCs w:val="24"/>
        </w:rPr>
        <w:t>AUTHORITY BECOMES EFFECTIVE</w:t>
      </w:r>
    </w:p>
    <w:p w14:paraId="1ACD4B33" w14:textId="77777777" w:rsidR="00990743" w:rsidRDefault="00137785">
      <w:pPr>
        <w:spacing w:before="240" w:after="240" w:line="240" w:lineRule="auto"/>
      </w:pPr>
      <w:r>
        <w:rPr>
          <w:color w:val="000000"/>
          <w:sz w:val="24"/>
          <w:szCs w:val="24"/>
        </w:rPr>
        <w:t>The designation of my health care agent will become effective if I am unable to make or communicate my health care decisions as determined by my attending physician and will remain in effect until either my death or until I regain competence and revoke it.</w:t>
      </w:r>
    </w:p>
    <w:p w14:paraId="50CAA444" w14:textId="77777777" w:rsidR="00990743" w:rsidRPr="00E4743E" w:rsidRDefault="00137785">
      <w:pPr>
        <w:spacing w:before="240" w:after="240" w:line="240" w:lineRule="auto"/>
        <w:jc w:val="center"/>
        <w:rPr>
          <w:b/>
          <w:bCs/>
        </w:rPr>
      </w:pPr>
      <w:r>
        <w:rPr>
          <w:color w:val="000000"/>
          <w:sz w:val="24"/>
          <w:szCs w:val="24"/>
        </w:rPr>
        <w:br/>
      </w:r>
      <w:r>
        <w:rPr>
          <w:color w:val="000000"/>
          <w:sz w:val="24"/>
          <w:szCs w:val="24"/>
        </w:rPr>
        <w:br/>
      </w:r>
      <w:r w:rsidRPr="00E4743E">
        <w:rPr>
          <w:b/>
          <w:bCs/>
          <w:color w:val="000000"/>
          <w:sz w:val="24"/>
          <w:szCs w:val="24"/>
        </w:rPr>
        <w:t>NOMINATION OF CONSERVATOR OR GUARDIAN</w:t>
      </w:r>
    </w:p>
    <w:p w14:paraId="090C9C26" w14:textId="77777777" w:rsidR="00990743" w:rsidRDefault="00137785">
      <w:pPr>
        <w:spacing w:before="240" w:after="240" w:line="240" w:lineRule="auto"/>
      </w:pPr>
      <w:r>
        <w:rPr>
          <w:color w:val="000000"/>
          <w:sz w:val="24"/>
          <w:szCs w:val="24"/>
        </w:rPr>
        <w:t>If a conservator or guardian needs to be appointed for me by a North Carolina court, I nominate ________ designated in this document. My nominated conservator or guardian is not required to post bond or security.</w:t>
      </w:r>
    </w:p>
    <w:p w14:paraId="43CF104E" w14:textId="77777777" w:rsidR="00990743" w:rsidRPr="00E4743E" w:rsidRDefault="00137785">
      <w:pPr>
        <w:spacing w:before="240" w:after="240" w:line="240" w:lineRule="auto"/>
        <w:jc w:val="center"/>
        <w:rPr>
          <w:b/>
          <w:bCs/>
        </w:rPr>
      </w:pPr>
      <w:r>
        <w:rPr>
          <w:i/>
          <w:iCs/>
          <w:color w:val="000000"/>
          <w:sz w:val="24"/>
          <w:szCs w:val="24"/>
        </w:rPr>
        <w:br/>
      </w:r>
      <w:r w:rsidRPr="00E4743E">
        <w:rPr>
          <w:b/>
          <w:bCs/>
          <w:i/>
          <w:iCs/>
          <w:color w:val="000000"/>
          <w:sz w:val="24"/>
          <w:szCs w:val="24"/>
        </w:rPr>
        <w:t>EFFECT OF COPY</w:t>
      </w:r>
    </w:p>
    <w:p w14:paraId="79B16A82" w14:textId="77777777" w:rsidR="00990743" w:rsidRDefault="00137785">
      <w:pPr>
        <w:spacing w:before="240" w:after="240" w:line="240" w:lineRule="auto"/>
      </w:pPr>
      <w:r>
        <w:rPr>
          <w:color w:val="000000"/>
          <w:sz w:val="24"/>
          <w:szCs w:val="24"/>
        </w:rPr>
        <w:t>A copy of this Instrument has the same effect as the original.</w:t>
      </w:r>
    </w:p>
    <w:p w14:paraId="19DE92D8" w14:textId="77777777" w:rsidR="00E4743E" w:rsidRDefault="00137785">
      <w:pPr>
        <w:spacing w:before="240" w:after="240" w:line="240" w:lineRule="auto"/>
        <w:jc w:val="center"/>
        <w:rPr>
          <w:i/>
          <w:iCs/>
          <w:color w:val="000000"/>
          <w:sz w:val="24"/>
          <w:szCs w:val="24"/>
        </w:rPr>
      </w:pPr>
      <w:r>
        <w:rPr>
          <w:i/>
          <w:iCs/>
          <w:color w:val="000000"/>
          <w:sz w:val="24"/>
          <w:szCs w:val="24"/>
        </w:rPr>
        <w:br/>
      </w:r>
    </w:p>
    <w:p w14:paraId="264FE5D4" w14:textId="59BF459E" w:rsidR="00990743" w:rsidRPr="00E4743E" w:rsidRDefault="00137785">
      <w:pPr>
        <w:spacing w:before="240" w:after="240" w:line="240" w:lineRule="auto"/>
        <w:jc w:val="center"/>
        <w:rPr>
          <w:b/>
          <w:bCs/>
        </w:rPr>
      </w:pPr>
      <w:r w:rsidRPr="00E4743E">
        <w:rPr>
          <w:b/>
          <w:bCs/>
          <w:i/>
          <w:iCs/>
          <w:color w:val="000000"/>
          <w:sz w:val="24"/>
          <w:szCs w:val="24"/>
        </w:rPr>
        <w:lastRenderedPageBreak/>
        <w:t>SEVERABILITY</w:t>
      </w:r>
    </w:p>
    <w:p w14:paraId="6230BF5E" w14:textId="77777777" w:rsidR="00990743" w:rsidRDefault="00137785">
      <w:pPr>
        <w:spacing w:before="240" w:after="240" w:line="240" w:lineRule="auto"/>
      </w:pPr>
      <w:r>
        <w:rPr>
          <w:color w:val="000000"/>
          <w:sz w:val="24"/>
          <w:szCs w:val="24"/>
        </w:rPr>
        <w:t>If any part of any provision of this instrument is ruled invalid or unenforceable under applicable law, such part will be ineffective to the extent of such invalidity only, without in any way affecting the remaining parts of such provisions or the remaining provisions of this instrument.</w:t>
      </w:r>
    </w:p>
    <w:p w14:paraId="0E7E6EE1" w14:textId="77777777" w:rsidR="00990743" w:rsidRPr="00E4743E" w:rsidRDefault="00137785">
      <w:pPr>
        <w:spacing w:before="240" w:after="240" w:line="240" w:lineRule="auto"/>
        <w:jc w:val="center"/>
        <w:rPr>
          <w:b/>
          <w:bCs/>
        </w:rPr>
      </w:pPr>
      <w:r w:rsidRPr="00E4743E">
        <w:rPr>
          <w:b/>
          <w:bCs/>
          <w:i/>
          <w:iCs/>
          <w:color w:val="000000"/>
          <w:sz w:val="24"/>
          <w:szCs w:val="24"/>
        </w:rPr>
        <w:t>SIGNATURE</w:t>
      </w:r>
    </w:p>
    <w:p w14:paraId="23707646" w14:textId="77777777" w:rsidR="00990743" w:rsidRDefault="00137785">
      <w:pPr>
        <w:spacing w:before="240" w:after="240" w:line="240" w:lineRule="auto"/>
      </w:pPr>
      <w:r>
        <w:rPr>
          <w:color w:val="000000"/>
          <w:sz w:val="24"/>
          <w:szCs w:val="24"/>
        </w:rPr>
        <w:t>This Durable Health Care Power of Attorney is made after full and careful thought while I am of sound mind. I am fully informed as to the contents of this document and understand the meaning of granting these powers to my agent. I fully understand that by signing this document, I will permit my health care agent to make health care decisions for me when I am no longer able. I understand that this document gives my health care agent the power to provide, withhold, or withdraw consent to health care treatments or procedures on my behalf; to apply for public benefits to cover the costs of my medical treatment; and to authorize my admission to or transfer from a health care facility. I further affirm that I am not signing this document as a condition of treatment or admission to a health care facility.</w:t>
      </w:r>
    </w:p>
    <w:p w14:paraId="2C761F51" w14:textId="2648C8E1" w:rsidR="00990743" w:rsidRDefault="00137785">
      <w:pPr>
        <w:spacing w:before="240" w:after="240" w:line="240" w:lineRule="auto"/>
      </w:pPr>
      <w:r>
        <w:rPr>
          <w:color w:val="000000"/>
          <w:sz w:val="24"/>
          <w:szCs w:val="24"/>
        </w:rPr>
        <w:t xml:space="preserve">I execute this document, as </w:t>
      </w:r>
      <w:proofErr w:type="gramStart"/>
      <w:r>
        <w:rPr>
          <w:color w:val="000000"/>
          <w:sz w:val="24"/>
          <w:szCs w:val="24"/>
        </w:rPr>
        <w:t>a my</w:t>
      </w:r>
      <w:proofErr w:type="gramEnd"/>
      <w:r>
        <w:rPr>
          <w:color w:val="000000"/>
          <w:sz w:val="24"/>
          <w:szCs w:val="24"/>
        </w:rPr>
        <w:t xml:space="preserve"> free and voluntary act, on ________</w:t>
      </w:r>
      <w:r w:rsidR="00E4743E">
        <w:rPr>
          <w:color w:val="000000"/>
          <w:sz w:val="24"/>
          <w:szCs w:val="24"/>
        </w:rPr>
        <w:t>______</w:t>
      </w:r>
      <w:r>
        <w:rPr>
          <w:color w:val="000000"/>
          <w:sz w:val="24"/>
          <w:szCs w:val="24"/>
        </w:rPr>
        <w:t>, in the City of ________</w:t>
      </w:r>
      <w:r w:rsidR="00E4743E">
        <w:rPr>
          <w:color w:val="000000"/>
          <w:sz w:val="24"/>
          <w:szCs w:val="24"/>
        </w:rPr>
        <w:t>_______</w:t>
      </w:r>
      <w:r>
        <w:rPr>
          <w:color w:val="000000"/>
          <w:sz w:val="24"/>
          <w:szCs w:val="24"/>
        </w:rPr>
        <w:t>, County of ______</w:t>
      </w:r>
      <w:r w:rsidR="00E4743E">
        <w:rPr>
          <w:color w:val="000000"/>
          <w:sz w:val="24"/>
          <w:szCs w:val="24"/>
        </w:rPr>
        <w:t>__________</w:t>
      </w:r>
      <w:r>
        <w:rPr>
          <w:color w:val="000000"/>
          <w:sz w:val="24"/>
          <w:szCs w:val="24"/>
        </w:rPr>
        <w:t>__, State of North Carolina.</w:t>
      </w:r>
    </w:p>
    <w:p w14:paraId="4A9C2FA1" w14:textId="1CA29BAF" w:rsidR="00990743" w:rsidRDefault="00137785">
      <w:pPr>
        <w:spacing w:before="240" w:after="240" w:line="240" w:lineRule="auto"/>
      </w:pPr>
      <w:r>
        <w:rPr>
          <w:color w:val="000000"/>
          <w:sz w:val="24"/>
          <w:szCs w:val="24"/>
        </w:rPr>
        <w:t>Signature of ________</w:t>
      </w:r>
      <w:r w:rsidR="00E4743E">
        <w:rPr>
          <w:color w:val="000000"/>
          <w:sz w:val="24"/>
          <w:szCs w:val="24"/>
        </w:rPr>
        <w:t>_____________.</w:t>
      </w:r>
      <w:r>
        <w:rPr>
          <w:color w:val="000000"/>
          <w:sz w:val="24"/>
          <w:szCs w:val="24"/>
        </w:rPr>
        <w:br/>
      </w:r>
      <w:r>
        <w:rPr>
          <w:color w:val="000000"/>
          <w:sz w:val="24"/>
          <w:szCs w:val="24"/>
        </w:rPr>
        <w:br/>
      </w:r>
      <w:r>
        <w:rPr>
          <w:color w:val="000000"/>
          <w:sz w:val="24"/>
          <w:szCs w:val="24"/>
        </w:rPr>
        <w:br/>
      </w:r>
      <w:r>
        <w:rPr>
          <w:color w:val="000000"/>
          <w:sz w:val="24"/>
          <w:szCs w:val="24"/>
        </w:rPr>
        <w:br/>
      </w:r>
      <w:proofErr w:type="gramStart"/>
      <w:r w:rsidR="00E4743E">
        <w:rPr>
          <w:color w:val="000000"/>
          <w:sz w:val="24"/>
          <w:szCs w:val="24"/>
        </w:rPr>
        <w:t>Sign:</w:t>
      </w:r>
      <w:r>
        <w:rPr>
          <w:color w:val="000000"/>
          <w:sz w:val="24"/>
          <w:szCs w:val="24"/>
        </w:rPr>
        <w:t>_</w:t>
      </w:r>
      <w:proofErr w:type="gramEnd"/>
      <w:r>
        <w:rPr>
          <w:color w:val="000000"/>
          <w:sz w:val="24"/>
          <w:szCs w:val="24"/>
        </w:rPr>
        <w:t>______________________________________</w:t>
      </w:r>
    </w:p>
    <w:p w14:paraId="64DC1F15" w14:textId="77777777" w:rsidR="00990743" w:rsidRDefault="00990743">
      <w:pPr>
        <w:pageBreakBefore/>
      </w:pPr>
    </w:p>
    <w:p w14:paraId="6BA16289" w14:textId="77777777" w:rsidR="00990743" w:rsidRPr="00E4743E" w:rsidRDefault="00137785">
      <w:pPr>
        <w:spacing w:before="240" w:after="240" w:line="240" w:lineRule="auto"/>
        <w:jc w:val="center"/>
        <w:rPr>
          <w:b/>
          <w:bCs/>
        </w:rPr>
      </w:pPr>
      <w:r w:rsidRPr="00E4743E">
        <w:rPr>
          <w:b/>
          <w:bCs/>
          <w:i/>
          <w:iCs/>
          <w:color w:val="000000"/>
          <w:sz w:val="24"/>
          <w:szCs w:val="24"/>
        </w:rPr>
        <w:t>STATEMENT OF WITNESSES</w:t>
      </w:r>
    </w:p>
    <w:p w14:paraId="294E0FEA" w14:textId="070820ED" w:rsidR="00990743" w:rsidRDefault="00137785">
      <w:pPr>
        <w:spacing w:before="240" w:after="240" w:line="240" w:lineRule="auto"/>
      </w:pPr>
      <w:r>
        <w:rPr>
          <w:color w:val="000000"/>
          <w:sz w:val="24"/>
          <w:szCs w:val="24"/>
        </w:rPr>
        <w:t>I am of at least 18 years old. I declare under penalty of perjury that ____</w:t>
      </w:r>
      <w:r w:rsidR="00E4743E">
        <w:rPr>
          <w:color w:val="000000"/>
          <w:sz w:val="24"/>
          <w:szCs w:val="24"/>
        </w:rPr>
        <w:t>_________</w:t>
      </w:r>
      <w:r>
        <w:rPr>
          <w:color w:val="000000"/>
          <w:sz w:val="24"/>
          <w:szCs w:val="24"/>
        </w:rPr>
        <w:t>____ signed or requested that another person sign this document on their behalf in my presence. _______</w:t>
      </w:r>
      <w:r w:rsidR="00E4743E">
        <w:rPr>
          <w:color w:val="000000"/>
          <w:sz w:val="24"/>
          <w:szCs w:val="24"/>
        </w:rPr>
        <w:t>_______________</w:t>
      </w:r>
      <w:r>
        <w:rPr>
          <w:color w:val="000000"/>
          <w:sz w:val="24"/>
          <w:szCs w:val="24"/>
        </w:rPr>
        <w:t>_ is personally known to me or provided me with evidence sufficient to convince me of their identity, and they signed this document voluntarily and appear to be of sound mind and under no duress, fraud, or undue influence.</w:t>
      </w:r>
    </w:p>
    <w:p w14:paraId="32C55E73" w14:textId="002CD57F" w:rsidR="00990743" w:rsidRDefault="00137785">
      <w:pPr>
        <w:spacing w:before="240" w:after="240" w:line="240" w:lineRule="auto"/>
      </w:pPr>
      <w:r>
        <w:rPr>
          <w:color w:val="000000"/>
          <w:sz w:val="24"/>
          <w:szCs w:val="24"/>
        </w:rPr>
        <w:t>I further declare that I am not ___</w:t>
      </w:r>
      <w:r w:rsidR="00E4743E">
        <w:rPr>
          <w:color w:val="000000"/>
          <w:sz w:val="24"/>
          <w:szCs w:val="24"/>
        </w:rPr>
        <w:t>__________</w:t>
      </w:r>
      <w:r>
        <w:rPr>
          <w:color w:val="000000"/>
          <w:sz w:val="24"/>
          <w:szCs w:val="24"/>
        </w:rPr>
        <w:t>_____'s spouse, parent, child, sibling, or otherwise related to _____</w:t>
      </w:r>
      <w:r w:rsidR="00E4743E">
        <w:rPr>
          <w:color w:val="000000"/>
          <w:sz w:val="24"/>
          <w:szCs w:val="24"/>
        </w:rPr>
        <w:t>______________</w:t>
      </w:r>
      <w:r>
        <w:rPr>
          <w:color w:val="000000"/>
          <w:sz w:val="24"/>
          <w:szCs w:val="24"/>
        </w:rPr>
        <w:t>___ through blood, marriage, or adoption. I declare that I am not a person appointed as _____</w:t>
      </w:r>
      <w:r w:rsidR="00E4743E">
        <w:rPr>
          <w:color w:val="000000"/>
          <w:sz w:val="24"/>
          <w:szCs w:val="24"/>
        </w:rPr>
        <w:t>___________</w:t>
      </w:r>
      <w:r>
        <w:rPr>
          <w:color w:val="000000"/>
          <w:sz w:val="24"/>
          <w:szCs w:val="24"/>
        </w:rPr>
        <w:t>___'s health care representative, not entitled to any portion of _____</w:t>
      </w:r>
      <w:r w:rsidR="00E4743E">
        <w:rPr>
          <w:color w:val="000000"/>
          <w:sz w:val="24"/>
          <w:szCs w:val="24"/>
        </w:rPr>
        <w:t>__________</w:t>
      </w:r>
      <w:r>
        <w:rPr>
          <w:color w:val="000000"/>
          <w:sz w:val="24"/>
          <w:szCs w:val="24"/>
        </w:rPr>
        <w:t>___'s estate to the best of my knowledge, and not financially responsible for ______</w:t>
      </w:r>
      <w:r w:rsidR="00E4743E">
        <w:rPr>
          <w:color w:val="000000"/>
          <w:sz w:val="24"/>
          <w:szCs w:val="24"/>
        </w:rPr>
        <w:t>______________</w:t>
      </w:r>
      <w:r>
        <w:rPr>
          <w:color w:val="000000"/>
          <w:sz w:val="24"/>
          <w:szCs w:val="24"/>
        </w:rPr>
        <w:t>__'s health care costs. I am not ______</w:t>
      </w:r>
      <w:r w:rsidR="00E4743E">
        <w:rPr>
          <w:color w:val="000000"/>
          <w:sz w:val="24"/>
          <w:szCs w:val="24"/>
        </w:rPr>
        <w:t>________________</w:t>
      </w:r>
      <w:r>
        <w:rPr>
          <w:color w:val="000000"/>
          <w:sz w:val="24"/>
          <w:szCs w:val="24"/>
        </w:rPr>
        <w:t>__'s health care provider, an operator or employee of a care facility, or an operator or employee of a nursing home.</w:t>
      </w:r>
    </w:p>
    <w:p w14:paraId="58C51E78" w14:textId="530722AE" w:rsidR="00990743" w:rsidRDefault="00137785">
      <w:pPr>
        <w:spacing w:before="240" w:after="240" w:line="240" w:lineRule="auto"/>
      </w:pPr>
      <w:r w:rsidRPr="00E4743E">
        <w:rPr>
          <w:b/>
          <w:bCs/>
          <w:color w:val="000000"/>
          <w:sz w:val="24"/>
          <w:szCs w:val="24"/>
        </w:rPr>
        <w:t>Witness 1:</w:t>
      </w:r>
      <w:r>
        <w:rPr>
          <w:color w:val="000000"/>
          <w:sz w:val="24"/>
          <w:szCs w:val="24"/>
        </w:rPr>
        <w:br/>
      </w:r>
      <w:r>
        <w:rPr>
          <w:color w:val="000000"/>
          <w:sz w:val="24"/>
          <w:szCs w:val="24"/>
        </w:rPr>
        <w:br/>
        <w:t>__________________________________</w:t>
      </w:r>
      <w:r>
        <w:rPr>
          <w:color w:val="000000"/>
          <w:sz w:val="24"/>
          <w:szCs w:val="24"/>
        </w:rPr>
        <w:br/>
        <w:t>(Signature)</w:t>
      </w:r>
      <w:r>
        <w:rPr>
          <w:color w:val="000000"/>
          <w:sz w:val="24"/>
          <w:szCs w:val="24"/>
        </w:rPr>
        <w:br/>
      </w:r>
      <w:r>
        <w:rPr>
          <w:color w:val="000000"/>
          <w:sz w:val="24"/>
          <w:szCs w:val="24"/>
        </w:rPr>
        <w:br/>
        <w:t>______________</w:t>
      </w:r>
      <w:r>
        <w:rPr>
          <w:color w:val="000000"/>
          <w:sz w:val="24"/>
          <w:szCs w:val="24"/>
        </w:rPr>
        <w:br/>
        <w:t>(Date)</w:t>
      </w:r>
      <w:r>
        <w:rPr>
          <w:color w:val="000000"/>
          <w:sz w:val="24"/>
          <w:szCs w:val="24"/>
        </w:rPr>
        <w:br/>
      </w:r>
      <w:r>
        <w:rPr>
          <w:color w:val="000000"/>
          <w:sz w:val="24"/>
          <w:szCs w:val="24"/>
        </w:rPr>
        <w:br/>
        <w:t>__________________________________</w:t>
      </w:r>
      <w:r>
        <w:rPr>
          <w:color w:val="000000"/>
          <w:sz w:val="24"/>
          <w:szCs w:val="24"/>
        </w:rPr>
        <w:br/>
        <w:t>(Print Name)</w:t>
      </w:r>
      <w:r>
        <w:rPr>
          <w:color w:val="000000"/>
          <w:sz w:val="24"/>
          <w:szCs w:val="24"/>
        </w:rPr>
        <w:br/>
      </w:r>
      <w:r>
        <w:rPr>
          <w:color w:val="000000"/>
          <w:sz w:val="24"/>
          <w:szCs w:val="24"/>
        </w:rPr>
        <w:br/>
        <w:t>__________________________________</w:t>
      </w:r>
      <w:r>
        <w:rPr>
          <w:color w:val="000000"/>
          <w:sz w:val="24"/>
          <w:szCs w:val="24"/>
        </w:rPr>
        <w:br/>
        <w:t>(Full Address)</w:t>
      </w:r>
      <w:r>
        <w:rPr>
          <w:color w:val="000000"/>
          <w:sz w:val="24"/>
          <w:szCs w:val="24"/>
        </w:rPr>
        <w:br/>
      </w:r>
      <w:r>
        <w:rPr>
          <w:color w:val="000000"/>
          <w:sz w:val="24"/>
          <w:szCs w:val="24"/>
        </w:rPr>
        <w:br/>
      </w:r>
      <w:r>
        <w:rPr>
          <w:color w:val="000000"/>
          <w:sz w:val="24"/>
          <w:szCs w:val="24"/>
        </w:rPr>
        <w:br/>
      </w:r>
      <w:r w:rsidRPr="00E4743E">
        <w:rPr>
          <w:b/>
          <w:bCs/>
          <w:color w:val="000000"/>
          <w:sz w:val="24"/>
          <w:szCs w:val="24"/>
        </w:rPr>
        <w:t>Witness 2:</w:t>
      </w:r>
      <w:r>
        <w:rPr>
          <w:color w:val="000000"/>
          <w:sz w:val="24"/>
          <w:szCs w:val="24"/>
        </w:rPr>
        <w:br/>
      </w:r>
      <w:r>
        <w:rPr>
          <w:color w:val="000000"/>
          <w:sz w:val="24"/>
          <w:szCs w:val="24"/>
        </w:rPr>
        <w:br/>
        <w:t>__________________________________</w:t>
      </w:r>
      <w:r>
        <w:rPr>
          <w:color w:val="000000"/>
          <w:sz w:val="24"/>
          <w:szCs w:val="24"/>
        </w:rPr>
        <w:br/>
        <w:t>(Signature)</w:t>
      </w:r>
      <w:r>
        <w:rPr>
          <w:color w:val="000000"/>
          <w:sz w:val="24"/>
          <w:szCs w:val="24"/>
        </w:rPr>
        <w:br/>
      </w:r>
      <w:r>
        <w:rPr>
          <w:color w:val="000000"/>
          <w:sz w:val="24"/>
          <w:szCs w:val="24"/>
        </w:rPr>
        <w:br/>
        <w:t>_______________</w:t>
      </w:r>
      <w:r>
        <w:rPr>
          <w:color w:val="000000"/>
          <w:sz w:val="24"/>
          <w:szCs w:val="24"/>
        </w:rPr>
        <w:br/>
        <w:t>(Date)</w:t>
      </w:r>
      <w:r>
        <w:rPr>
          <w:color w:val="000000"/>
          <w:sz w:val="24"/>
          <w:szCs w:val="24"/>
        </w:rPr>
        <w:br/>
      </w:r>
      <w:r>
        <w:rPr>
          <w:color w:val="000000"/>
          <w:sz w:val="24"/>
          <w:szCs w:val="24"/>
        </w:rPr>
        <w:br/>
        <w:t>__________________________________</w:t>
      </w:r>
      <w:r>
        <w:rPr>
          <w:color w:val="000000"/>
          <w:sz w:val="24"/>
          <w:szCs w:val="24"/>
        </w:rPr>
        <w:br/>
        <w:t>(Print Name)</w:t>
      </w:r>
      <w:r>
        <w:rPr>
          <w:color w:val="000000"/>
          <w:sz w:val="24"/>
          <w:szCs w:val="24"/>
        </w:rPr>
        <w:br/>
      </w:r>
      <w:r>
        <w:rPr>
          <w:color w:val="000000"/>
          <w:sz w:val="24"/>
          <w:szCs w:val="24"/>
        </w:rPr>
        <w:br/>
        <w:t>__________________________________</w:t>
      </w:r>
      <w:r>
        <w:rPr>
          <w:color w:val="000000"/>
          <w:sz w:val="24"/>
          <w:szCs w:val="24"/>
        </w:rPr>
        <w:br/>
        <w:t>(Full Address)</w:t>
      </w:r>
    </w:p>
    <w:p w14:paraId="1D2EC061" w14:textId="77777777" w:rsidR="00990743" w:rsidRDefault="00990743">
      <w:pPr>
        <w:pageBreakBefore/>
      </w:pPr>
    </w:p>
    <w:p w14:paraId="25971A76" w14:textId="77777777" w:rsidR="00990743" w:rsidRDefault="00137785">
      <w:pPr>
        <w:spacing w:before="240" w:after="240" w:line="240" w:lineRule="auto"/>
        <w:jc w:val="center"/>
      </w:pPr>
      <w:r>
        <w:rPr>
          <w:b/>
          <w:bCs/>
          <w:color w:val="000000"/>
          <w:sz w:val="24"/>
          <w:szCs w:val="24"/>
          <w:u w:val="single"/>
        </w:rPr>
        <w:t>LIVING WILL</w:t>
      </w:r>
    </w:p>
    <w:p w14:paraId="30DEF6D0" w14:textId="212F0B2C" w:rsidR="00990743" w:rsidRDefault="00137785">
      <w:pPr>
        <w:spacing w:before="240" w:after="240" w:line="240" w:lineRule="auto"/>
      </w:pPr>
      <w:r>
        <w:rPr>
          <w:color w:val="000000"/>
          <w:sz w:val="24"/>
          <w:szCs w:val="24"/>
        </w:rPr>
        <w:t>If I, ________</w:t>
      </w:r>
      <w:r w:rsidR="00E4743E">
        <w:rPr>
          <w:color w:val="000000"/>
          <w:sz w:val="24"/>
          <w:szCs w:val="24"/>
        </w:rPr>
        <w:t>_______________</w:t>
      </w:r>
      <w:r>
        <w:rPr>
          <w:color w:val="000000"/>
          <w:sz w:val="24"/>
          <w:szCs w:val="24"/>
        </w:rPr>
        <w:t>, become incapacitated and am no longer able to provide informed consent and make my wishes known to my health care providers, I direct that this Living Will be read as a true reflection of my health care wishes.</w:t>
      </w:r>
    </w:p>
    <w:p w14:paraId="74AF4A26" w14:textId="77777777" w:rsidR="00990743" w:rsidRPr="00E4743E" w:rsidRDefault="00137785">
      <w:pPr>
        <w:spacing w:before="240" w:after="240" w:line="240" w:lineRule="auto"/>
        <w:jc w:val="center"/>
        <w:rPr>
          <w:b/>
          <w:bCs/>
        </w:rPr>
      </w:pPr>
      <w:r>
        <w:rPr>
          <w:i/>
          <w:iCs/>
          <w:color w:val="000000"/>
          <w:sz w:val="24"/>
          <w:szCs w:val="24"/>
        </w:rPr>
        <w:br/>
      </w:r>
      <w:r w:rsidRPr="00E4743E">
        <w:rPr>
          <w:b/>
          <w:bCs/>
          <w:i/>
          <w:iCs/>
          <w:color w:val="000000"/>
          <w:sz w:val="24"/>
          <w:szCs w:val="24"/>
        </w:rPr>
        <w:t>MEDICAL DIRECTIONS AND</w:t>
      </w:r>
      <w:r w:rsidRPr="00E4743E">
        <w:rPr>
          <w:b/>
          <w:bCs/>
          <w:color w:val="000000"/>
          <w:sz w:val="24"/>
          <w:szCs w:val="24"/>
        </w:rPr>
        <w:t xml:space="preserve"> </w:t>
      </w:r>
      <w:r w:rsidRPr="00E4743E">
        <w:rPr>
          <w:b/>
          <w:bCs/>
          <w:i/>
          <w:iCs/>
          <w:color w:val="000000"/>
          <w:sz w:val="24"/>
          <w:szCs w:val="24"/>
        </w:rPr>
        <w:t>END OF LIFE CARE</w:t>
      </w:r>
    </w:p>
    <w:p w14:paraId="03BC83AD" w14:textId="77777777" w:rsidR="00990743" w:rsidRDefault="00137785">
      <w:pPr>
        <w:spacing w:before="240" w:after="240" w:line="240" w:lineRule="auto"/>
      </w:pPr>
      <w:r>
        <w:rPr>
          <w:color w:val="000000"/>
          <w:sz w:val="24"/>
          <w:szCs w:val="24"/>
        </w:rPr>
        <w:t>If I have a terminal condition that a Physician certifies will reasonably result in my death within a relatively short period of time with no realistic hope of recovery, or I am in an irreversible coma or permanent vegetative state that a Physician certifies as having no realistic hope of recovery and that it is unlikely that I will regain consciousness, I specifically direct that:</w:t>
      </w:r>
    </w:p>
    <w:p w14:paraId="72143EAA" w14:textId="77777777" w:rsidR="00990743" w:rsidRDefault="00137785">
      <w:pPr>
        <w:spacing w:before="240" w:after="240" w:line="240" w:lineRule="auto"/>
      </w:pPr>
      <w:r>
        <w:rPr>
          <w:color w:val="000000"/>
          <w:sz w:val="24"/>
          <w:szCs w:val="24"/>
        </w:rPr>
        <w:br/>
        <w:t>1. I be removed from life support or any other artificial life-prolonging treatment, even if doing so will shorten my life.</w:t>
      </w:r>
    </w:p>
    <w:p w14:paraId="0DB4F027" w14:textId="77777777" w:rsidR="00990743" w:rsidRDefault="00137785">
      <w:pPr>
        <w:spacing w:before="240" w:after="240" w:line="240" w:lineRule="auto"/>
      </w:pPr>
      <w:r>
        <w:rPr>
          <w:color w:val="000000"/>
          <w:sz w:val="24"/>
          <w:szCs w:val="24"/>
        </w:rPr>
        <w:t>__________(My Initials)</w:t>
      </w:r>
      <w:r>
        <w:rPr>
          <w:color w:val="000000"/>
          <w:sz w:val="24"/>
          <w:szCs w:val="24"/>
        </w:rPr>
        <w:br/>
      </w:r>
      <w:r>
        <w:rPr>
          <w:color w:val="000000"/>
          <w:sz w:val="24"/>
          <w:szCs w:val="24"/>
        </w:rPr>
        <w:br/>
        <w:t>2. I NOT be artificially administered nutrition (food) or hydration (water) through tube or IV, even if it has the effect of shortening my life.</w:t>
      </w:r>
    </w:p>
    <w:p w14:paraId="716DCD53" w14:textId="77777777" w:rsidR="00990743" w:rsidRDefault="00137785">
      <w:pPr>
        <w:spacing w:before="240" w:after="240" w:line="240" w:lineRule="auto"/>
      </w:pPr>
      <w:r>
        <w:rPr>
          <w:color w:val="000000"/>
          <w:sz w:val="24"/>
          <w:szCs w:val="24"/>
        </w:rPr>
        <w:t>__________(My Initials)</w:t>
      </w:r>
      <w:r>
        <w:rPr>
          <w:color w:val="000000"/>
          <w:sz w:val="24"/>
          <w:szCs w:val="24"/>
        </w:rPr>
        <w:br/>
      </w:r>
      <w:r>
        <w:rPr>
          <w:color w:val="000000"/>
          <w:sz w:val="24"/>
          <w:szCs w:val="24"/>
        </w:rPr>
        <w:br/>
        <w:t>3. I NOT be provided with comfort care and pain relief, including pain management medication.</w:t>
      </w:r>
    </w:p>
    <w:p w14:paraId="1C6ADC18" w14:textId="77777777" w:rsidR="00990743" w:rsidRDefault="00137785">
      <w:pPr>
        <w:spacing w:before="240" w:after="240" w:line="240" w:lineRule="auto"/>
      </w:pPr>
      <w:r>
        <w:rPr>
          <w:color w:val="000000"/>
          <w:sz w:val="24"/>
          <w:szCs w:val="24"/>
        </w:rPr>
        <w:t>__________(My Initials)</w:t>
      </w:r>
      <w:r>
        <w:rPr>
          <w:color w:val="000000"/>
          <w:sz w:val="24"/>
          <w:szCs w:val="24"/>
        </w:rPr>
        <w:br/>
      </w:r>
      <w:r>
        <w:rPr>
          <w:color w:val="000000"/>
          <w:sz w:val="24"/>
          <w:szCs w:val="24"/>
        </w:rPr>
        <w:br/>
        <w:t>4. I direct that I NOT receive heart-lung resuscitation (CPR).</w:t>
      </w:r>
    </w:p>
    <w:p w14:paraId="4A8A50C5" w14:textId="77777777" w:rsidR="00990743" w:rsidRDefault="00137785">
      <w:pPr>
        <w:spacing w:before="240" w:after="240" w:line="240" w:lineRule="auto"/>
      </w:pPr>
      <w:r>
        <w:rPr>
          <w:color w:val="000000"/>
          <w:sz w:val="24"/>
          <w:szCs w:val="24"/>
        </w:rPr>
        <w:t>__________ (My Initials)</w:t>
      </w:r>
      <w:r>
        <w:rPr>
          <w:color w:val="000000"/>
          <w:sz w:val="24"/>
          <w:szCs w:val="24"/>
        </w:rPr>
        <w:br/>
      </w:r>
      <w:r>
        <w:rPr>
          <w:color w:val="000000"/>
          <w:sz w:val="24"/>
          <w:szCs w:val="24"/>
        </w:rPr>
        <w:br/>
        <w:t>5. I direct that NOT I receive any surgeries, even if my doctors deem them necessary to prolong my life.</w:t>
      </w:r>
    </w:p>
    <w:p w14:paraId="37497D6B" w14:textId="77777777" w:rsidR="00990743" w:rsidRDefault="00137785">
      <w:pPr>
        <w:spacing w:before="240" w:after="240" w:line="240" w:lineRule="auto"/>
      </w:pPr>
      <w:r>
        <w:rPr>
          <w:color w:val="000000"/>
          <w:sz w:val="24"/>
          <w:szCs w:val="24"/>
        </w:rPr>
        <w:t>_________ (My Initials)</w:t>
      </w:r>
      <w:r>
        <w:rPr>
          <w:color w:val="000000"/>
          <w:sz w:val="24"/>
          <w:szCs w:val="24"/>
        </w:rPr>
        <w:br/>
      </w:r>
      <w:r>
        <w:rPr>
          <w:color w:val="000000"/>
          <w:sz w:val="24"/>
          <w:szCs w:val="24"/>
        </w:rPr>
        <w:br/>
        <w:t>6. I direct that I NOT receive chemotherapy, even if my doctors deem it necessary to prolong my life.</w:t>
      </w:r>
    </w:p>
    <w:p w14:paraId="195D4246" w14:textId="77777777" w:rsidR="00990743" w:rsidRDefault="00137785">
      <w:pPr>
        <w:spacing w:before="240" w:after="240" w:line="240" w:lineRule="auto"/>
      </w:pPr>
      <w:r>
        <w:rPr>
          <w:color w:val="000000"/>
          <w:sz w:val="24"/>
          <w:szCs w:val="24"/>
        </w:rPr>
        <w:t>_________ (My Initials)</w:t>
      </w:r>
      <w:r>
        <w:rPr>
          <w:color w:val="000000"/>
          <w:sz w:val="24"/>
          <w:szCs w:val="24"/>
        </w:rPr>
        <w:br/>
      </w:r>
      <w:r>
        <w:rPr>
          <w:color w:val="000000"/>
          <w:sz w:val="24"/>
          <w:szCs w:val="24"/>
        </w:rPr>
        <w:br/>
      </w:r>
      <w:r>
        <w:rPr>
          <w:color w:val="000000"/>
          <w:sz w:val="24"/>
          <w:szCs w:val="24"/>
        </w:rPr>
        <w:lastRenderedPageBreak/>
        <w:t>7. I direct that I NOT receive radiation treatment, even if my doctors deem it necessary to prolong my life.</w:t>
      </w:r>
    </w:p>
    <w:p w14:paraId="29C42716" w14:textId="77777777" w:rsidR="00990743" w:rsidRDefault="00137785">
      <w:pPr>
        <w:spacing w:before="240" w:after="240" w:line="240" w:lineRule="auto"/>
      </w:pPr>
      <w:r>
        <w:rPr>
          <w:color w:val="000000"/>
          <w:sz w:val="24"/>
          <w:szCs w:val="24"/>
        </w:rPr>
        <w:t>__________ (My Initials)</w:t>
      </w:r>
      <w:r>
        <w:rPr>
          <w:color w:val="000000"/>
          <w:sz w:val="24"/>
          <w:szCs w:val="24"/>
        </w:rPr>
        <w:br/>
      </w:r>
      <w:r>
        <w:rPr>
          <w:color w:val="000000"/>
          <w:sz w:val="24"/>
          <w:szCs w:val="24"/>
        </w:rPr>
        <w:br/>
        <w:t>8. I direct that I NOT receive dialysis (kidney treatments), even if my doctors deem it necessary to prolong my life.</w:t>
      </w:r>
    </w:p>
    <w:p w14:paraId="651C3E8C" w14:textId="77777777" w:rsidR="00990743" w:rsidRDefault="00137785">
      <w:pPr>
        <w:spacing w:before="240" w:after="240" w:line="240" w:lineRule="auto"/>
      </w:pPr>
      <w:r>
        <w:rPr>
          <w:color w:val="000000"/>
          <w:sz w:val="24"/>
          <w:szCs w:val="24"/>
        </w:rPr>
        <w:t>_________ (My Initials)</w:t>
      </w:r>
    </w:p>
    <w:p w14:paraId="07986C9C" w14:textId="77777777" w:rsidR="00990743" w:rsidRDefault="00137785">
      <w:pPr>
        <w:spacing w:before="240" w:after="240" w:line="240" w:lineRule="auto"/>
      </w:pPr>
      <w:r>
        <w:rPr>
          <w:color w:val="000000"/>
          <w:sz w:val="24"/>
          <w:szCs w:val="24"/>
        </w:rPr>
        <w:t>I have no further instructions regarding my end of life care.</w:t>
      </w:r>
    </w:p>
    <w:p w14:paraId="7D8B57C9" w14:textId="77777777" w:rsidR="00990743" w:rsidRDefault="00137785">
      <w:pPr>
        <w:spacing w:before="240" w:after="240" w:line="240" w:lineRule="auto"/>
      </w:pPr>
      <w:r>
        <w:rPr>
          <w:color w:val="000000"/>
          <w:sz w:val="24"/>
          <w:szCs w:val="24"/>
        </w:rPr>
        <w:t>_________ (My Initials)</w:t>
      </w:r>
    </w:p>
    <w:p w14:paraId="3CCAB98F" w14:textId="77777777" w:rsidR="00990743" w:rsidRPr="00E4743E" w:rsidRDefault="00137785" w:rsidP="00E4743E">
      <w:pPr>
        <w:spacing w:before="240" w:after="240" w:line="240" w:lineRule="auto"/>
        <w:jc w:val="center"/>
        <w:rPr>
          <w:b/>
          <w:bCs/>
        </w:rPr>
      </w:pPr>
      <w:r w:rsidRPr="00E4743E">
        <w:rPr>
          <w:b/>
          <w:bCs/>
          <w:i/>
          <w:iCs/>
          <w:color w:val="000000"/>
          <w:sz w:val="24"/>
          <w:szCs w:val="24"/>
        </w:rPr>
        <w:t>SIGNATURE</w:t>
      </w:r>
    </w:p>
    <w:p w14:paraId="483D7106" w14:textId="77777777" w:rsidR="00990743" w:rsidRDefault="00137785">
      <w:pPr>
        <w:spacing w:before="240" w:after="240" w:line="240" w:lineRule="auto"/>
      </w:pPr>
      <w:r>
        <w:rPr>
          <w:color w:val="000000"/>
          <w:sz w:val="24"/>
          <w:szCs w:val="24"/>
        </w:rPr>
        <w:t>I understand the full import of this document and I am emotionally and mentally competent to make this document. I have written this document upon careful reflection and consultation with my Physician. I affirm that I am fully aware of other options available to me and any options that I rejected were omitted from the above intentionally. I declare that I am an adult in the state of North Carolina.</w:t>
      </w:r>
    </w:p>
    <w:p w14:paraId="7825D75B" w14:textId="0B0C9F6B" w:rsidR="00990743" w:rsidRDefault="00137785">
      <w:pPr>
        <w:spacing w:before="240" w:after="240" w:line="240" w:lineRule="auto"/>
      </w:pPr>
      <w:r>
        <w:rPr>
          <w:color w:val="000000"/>
          <w:sz w:val="24"/>
          <w:szCs w:val="24"/>
        </w:rPr>
        <w:t>Signature of ________</w:t>
      </w:r>
      <w:r w:rsidR="00E4743E">
        <w:rPr>
          <w:color w:val="000000"/>
          <w:sz w:val="24"/>
          <w:szCs w:val="24"/>
        </w:rPr>
        <w:t>____________.</w:t>
      </w:r>
    </w:p>
    <w:p w14:paraId="5EC3B8A4" w14:textId="466D9EF6" w:rsidR="00990743" w:rsidRDefault="00137785">
      <w:pPr>
        <w:spacing w:before="240" w:after="240" w:line="240" w:lineRule="auto"/>
      </w:pPr>
      <w:r>
        <w:rPr>
          <w:color w:val="000000"/>
          <w:sz w:val="24"/>
          <w:szCs w:val="24"/>
        </w:rPr>
        <w:br/>
      </w:r>
      <w:r>
        <w:rPr>
          <w:color w:val="000000"/>
          <w:sz w:val="24"/>
          <w:szCs w:val="24"/>
        </w:rPr>
        <w:br/>
      </w:r>
      <w:r>
        <w:rPr>
          <w:color w:val="000000"/>
          <w:sz w:val="24"/>
          <w:szCs w:val="24"/>
        </w:rPr>
        <w:br/>
      </w:r>
      <w:r>
        <w:rPr>
          <w:color w:val="000000"/>
          <w:sz w:val="24"/>
          <w:szCs w:val="24"/>
        </w:rPr>
        <w:br/>
      </w:r>
      <w:proofErr w:type="gramStart"/>
      <w:r w:rsidR="00E4743E">
        <w:rPr>
          <w:color w:val="000000"/>
          <w:sz w:val="24"/>
          <w:szCs w:val="24"/>
        </w:rPr>
        <w:t>Sign:</w:t>
      </w:r>
      <w:r>
        <w:rPr>
          <w:color w:val="000000"/>
          <w:sz w:val="24"/>
          <w:szCs w:val="24"/>
        </w:rPr>
        <w:t>_</w:t>
      </w:r>
      <w:proofErr w:type="gramEnd"/>
      <w:r>
        <w:rPr>
          <w:color w:val="000000"/>
          <w:sz w:val="24"/>
          <w:szCs w:val="24"/>
        </w:rPr>
        <w:t>______________________________________</w:t>
      </w:r>
    </w:p>
    <w:p w14:paraId="158F4BB7" w14:textId="77777777" w:rsidR="00990743" w:rsidRPr="0026013E" w:rsidRDefault="00990743">
      <w:pPr>
        <w:pageBreakBefore/>
        <w:rPr>
          <w:b/>
          <w:bCs/>
        </w:rPr>
      </w:pPr>
    </w:p>
    <w:p w14:paraId="355860AE" w14:textId="77777777" w:rsidR="00990743" w:rsidRPr="0026013E" w:rsidRDefault="00137785">
      <w:pPr>
        <w:spacing w:before="240" w:after="240" w:line="240" w:lineRule="auto"/>
        <w:jc w:val="center"/>
        <w:rPr>
          <w:b/>
          <w:bCs/>
        </w:rPr>
      </w:pPr>
      <w:r w:rsidRPr="0026013E">
        <w:rPr>
          <w:b/>
          <w:bCs/>
          <w:i/>
          <w:iCs/>
          <w:color w:val="000000"/>
          <w:sz w:val="24"/>
          <w:szCs w:val="24"/>
        </w:rPr>
        <w:t>WITNESS STATEMENT</w:t>
      </w:r>
    </w:p>
    <w:p w14:paraId="1A81CBB4" w14:textId="02D0CA42" w:rsidR="00990743" w:rsidRDefault="00137785">
      <w:pPr>
        <w:spacing w:before="240" w:after="240" w:line="240" w:lineRule="auto"/>
      </w:pPr>
      <w:r>
        <w:rPr>
          <w:color w:val="000000"/>
          <w:sz w:val="24"/>
          <w:szCs w:val="24"/>
        </w:rPr>
        <w:t>I, the undersigned, declare under penalty of perjury that the person who signed above is personally known to me or proved their identity to me via convincing evidence. I declare that the person who signed above appeared to be eighteen (18) years of age or older and of sound mind to execute this health care document willingly and free from fraud or duress. He or she signed this document in my presence. I declare that I am not a person appointed as ____</w:t>
      </w:r>
      <w:r w:rsidR="00E4743E">
        <w:rPr>
          <w:color w:val="000000"/>
          <w:sz w:val="24"/>
          <w:szCs w:val="24"/>
        </w:rPr>
        <w:t>___________</w:t>
      </w:r>
      <w:r>
        <w:rPr>
          <w:color w:val="000000"/>
          <w:sz w:val="24"/>
          <w:szCs w:val="24"/>
        </w:rPr>
        <w:t>____'s health care proxy, I am at least 18 years old, am not entitled to any portion of __</w:t>
      </w:r>
      <w:r w:rsidR="00E4743E">
        <w:rPr>
          <w:color w:val="000000"/>
          <w:sz w:val="24"/>
          <w:szCs w:val="24"/>
        </w:rPr>
        <w:t>____________</w:t>
      </w:r>
      <w:r>
        <w:rPr>
          <w:color w:val="000000"/>
          <w:sz w:val="24"/>
          <w:szCs w:val="24"/>
        </w:rPr>
        <w:t>______'s estate to the best of my knowledge, am not named as __</w:t>
      </w:r>
      <w:r w:rsidR="00E4743E">
        <w:rPr>
          <w:color w:val="000000"/>
          <w:sz w:val="24"/>
          <w:szCs w:val="24"/>
        </w:rPr>
        <w:t>____________</w:t>
      </w:r>
      <w:r>
        <w:rPr>
          <w:color w:val="000000"/>
          <w:sz w:val="24"/>
          <w:szCs w:val="24"/>
        </w:rPr>
        <w:t>______'s health care proxy, am not related by blood or adoption, and am not financially responsible for __</w:t>
      </w:r>
      <w:r w:rsidR="00E4743E">
        <w:rPr>
          <w:color w:val="000000"/>
          <w:sz w:val="24"/>
          <w:szCs w:val="24"/>
        </w:rPr>
        <w:t>__________</w:t>
      </w:r>
      <w:r>
        <w:rPr>
          <w:color w:val="000000"/>
          <w:sz w:val="24"/>
          <w:szCs w:val="24"/>
        </w:rPr>
        <w:t>______'s health care costs. I am not ______</w:t>
      </w:r>
      <w:r w:rsidR="00E4743E">
        <w:rPr>
          <w:color w:val="000000"/>
          <w:sz w:val="24"/>
          <w:szCs w:val="24"/>
        </w:rPr>
        <w:t>__________</w:t>
      </w:r>
      <w:r>
        <w:rPr>
          <w:color w:val="000000"/>
          <w:sz w:val="24"/>
          <w:szCs w:val="24"/>
        </w:rPr>
        <w:t>__'s health care provider, an operator or employee of a care facility, or an operator or employee of a nursing home.</w:t>
      </w:r>
    </w:p>
    <w:p w14:paraId="00707FBA" w14:textId="77777777" w:rsidR="00990743" w:rsidRDefault="00137785">
      <w:pPr>
        <w:spacing w:before="240" w:after="240" w:line="240" w:lineRule="auto"/>
      </w:pPr>
      <w:r w:rsidRPr="00E4743E">
        <w:rPr>
          <w:b/>
          <w:bCs/>
          <w:color w:val="000000"/>
          <w:sz w:val="24"/>
          <w:szCs w:val="24"/>
        </w:rPr>
        <w:t>Witness 1:</w:t>
      </w:r>
      <w:r>
        <w:rPr>
          <w:color w:val="000000"/>
          <w:sz w:val="24"/>
          <w:szCs w:val="24"/>
        </w:rPr>
        <w:br/>
      </w:r>
      <w:r>
        <w:rPr>
          <w:color w:val="000000"/>
          <w:sz w:val="24"/>
          <w:szCs w:val="24"/>
        </w:rPr>
        <w:br/>
        <w:t>__________________________________</w:t>
      </w:r>
      <w:r>
        <w:rPr>
          <w:color w:val="000000"/>
          <w:sz w:val="24"/>
          <w:szCs w:val="24"/>
        </w:rPr>
        <w:br/>
        <w:t>(Signature)</w:t>
      </w:r>
      <w:r>
        <w:rPr>
          <w:color w:val="000000"/>
          <w:sz w:val="24"/>
          <w:szCs w:val="24"/>
        </w:rPr>
        <w:br/>
      </w:r>
      <w:r>
        <w:rPr>
          <w:color w:val="000000"/>
          <w:sz w:val="24"/>
          <w:szCs w:val="24"/>
        </w:rPr>
        <w:br/>
        <w:t>______________</w:t>
      </w:r>
      <w:r>
        <w:rPr>
          <w:color w:val="000000"/>
          <w:sz w:val="24"/>
          <w:szCs w:val="24"/>
        </w:rPr>
        <w:br/>
        <w:t>(Date)</w:t>
      </w:r>
      <w:r>
        <w:rPr>
          <w:color w:val="000000"/>
          <w:sz w:val="24"/>
          <w:szCs w:val="24"/>
        </w:rPr>
        <w:br/>
      </w:r>
      <w:r>
        <w:rPr>
          <w:color w:val="000000"/>
          <w:sz w:val="24"/>
          <w:szCs w:val="24"/>
        </w:rPr>
        <w:br/>
        <w:t>__________________________________</w:t>
      </w:r>
      <w:r>
        <w:rPr>
          <w:color w:val="000000"/>
          <w:sz w:val="24"/>
          <w:szCs w:val="24"/>
        </w:rPr>
        <w:br/>
        <w:t>(Print Name)</w:t>
      </w:r>
      <w:r>
        <w:rPr>
          <w:color w:val="000000"/>
          <w:sz w:val="24"/>
          <w:szCs w:val="24"/>
        </w:rPr>
        <w:br/>
      </w:r>
      <w:r>
        <w:rPr>
          <w:color w:val="000000"/>
          <w:sz w:val="24"/>
          <w:szCs w:val="24"/>
        </w:rPr>
        <w:br/>
        <w:t>__________________________________</w:t>
      </w:r>
      <w:r>
        <w:rPr>
          <w:color w:val="000000"/>
          <w:sz w:val="24"/>
          <w:szCs w:val="24"/>
        </w:rPr>
        <w:br/>
        <w:t>(Full Address)</w:t>
      </w:r>
      <w:r>
        <w:rPr>
          <w:color w:val="000000"/>
          <w:sz w:val="24"/>
          <w:szCs w:val="24"/>
        </w:rPr>
        <w:br/>
      </w:r>
      <w:r>
        <w:rPr>
          <w:color w:val="000000"/>
          <w:sz w:val="24"/>
          <w:szCs w:val="24"/>
        </w:rPr>
        <w:br/>
      </w:r>
      <w:r>
        <w:rPr>
          <w:color w:val="000000"/>
          <w:sz w:val="24"/>
          <w:szCs w:val="24"/>
        </w:rPr>
        <w:br/>
      </w:r>
      <w:r>
        <w:rPr>
          <w:color w:val="000000"/>
          <w:sz w:val="24"/>
          <w:szCs w:val="24"/>
        </w:rPr>
        <w:br/>
      </w:r>
      <w:r w:rsidRPr="00E4743E">
        <w:rPr>
          <w:b/>
          <w:bCs/>
          <w:color w:val="000000"/>
          <w:sz w:val="24"/>
          <w:szCs w:val="24"/>
        </w:rPr>
        <w:t>Witness 2:</w:t>
      </w:r>
      <w:r>
        <w:rPr>
          <w:color w:val="000000"/>
          <w:sz w:val="24"/>
          <w:szCs w:val="24"/>
        </w:rPr>
        <w:br/>
      </w:r>
      <w:r>
        <w:rPr>
          <w:color w:val="000000"/>
          <w:sz w:val="24"/>
          <w:szCs w:val="24"/>
        </w:rPr>
        <w:br/>
        <w:t>__________________________________</w:t>
      </w:r>
      <w:r>
        <w:rPr>
          <w:color w:val="000000"/>
          <w:sz w:val="24"/>
          <w:szCs w:val="24"/>
        </w:rPr>
        <w:br/>
        <w:t>(Signature)</w:t>
      </w:r>
      <w:r>
        <w:rPr>
          <w:color w:val="000000"/>
          <w:sz w:val="24"/>
          <w:szCs w:val="24"/>
        </w:rPr>
        <w:br/>
      </w:r>
      <w:r>
        <w:rPr>
          <w:color w:val="000000"/>
          <w:sz w:val="24"/>
          <w:szCs w:val="24"/>
        </w:rPr>
        <w:br/>
        <w:t>_______________</w:t>
      </w:r>
      <w:r>
        <w:rPr>
          <w:color w:val="000000"/>
          <w:sz w:val="24"/>
          <w:szCs w:val="24"/>
        </w:rPr>
        <w:br/>
        <w:t>(Date)</w:t>
      </w:r>
      <w:r>
        <w:rPr>
          <w:color w:val="000000"/>
          <w:sz w:val="24"/>
          <w:szCs w:val="24"/>
        </w:rPr>
        <w:br/>
      </w:r>
      <w:r>
        <w:rPr>
          <w:color w:val="000000"/>
          <w:sz w:val="24"/>
          <w:szCs w:val="24"/>
        </w:rPr>
        <w:br/>
        <w:t>__________________________________</w:t>
      </w:r>
      <w:r>
        <w:rPr>
          <w:color w:val="000000"/>
          <w:sz w:val="24"/>
          <w:szCs w:val="24"/>
        </w:rPr>
        <w:br/>
        <w:t>(Print Name)</w:t>
      </w:r>
      <w:r>
        <w:rPr>
          <w:color w:val="000000"/>
          <w:sz w:val="24"/>
          <w:szCs w:val="24"/>
        </w:rPr>
        <w:br/>
      </w:r>
      <w:r>
        <w:rPr>
          <w:color w:val="000000"/>
          <w:sz w:val="24"/>
          <w:szCs w:val="24"/>
        </w:rPr>
        <w:br/>
        <w:t>__________________________________</w:t>
      </w:r>
    </w:p>
    <w:p w14:paraId="76E0B30C" w14:textId="77777777" w:rsidR="00990743" w:rsidRDefault="00137785">
      <w:pPr>
        <w:spacing w:before="240" w:after="240" w:line="240" w:lineRule="auto"/>
      </w:pPr>
      <w:r>
        <w:rPr>
          <w:color w:val="000000"/>
          <w:sz w:val="24"/>
          <w:szCs w:val="24"/>
        </w:rPr>
        <w:t>(Full Address)</w:t>
      </w:r>
    </w:p>
    <w:sectPr w:rsidR="00990743" w:rsidSect="000F6147">
      <w:foot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64C5" w14:textId="77777777" w:rsidR="004B035C" w:rsidRDefault="004B035C" w:rsidP="006E0FDA">
      <w:pPr>
        <w:spacing w:after="0" w:line="240" w:lineRule="auto"/>
      </w:pPr>
      <w:r>
        <w:separator/>
      </w:r>
    </w:p>
  </w:endnote>
  <w:endnote w:type="continuationSeparator" w:id="0">
    <w:p w14:paraId="7ADABA08" w14:textId="77777777" w:rsidR="004B035C" w:rsidRDefault="004B035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024426"/>
      <w:docPartObj>
        <w:docPartGallery w:val="Page Numbers (Bottom of Page)"/>
        <w:docPartUnique/>
      </w:docPartObj>
    </w:sdtPr>
    <w:sdtEndPr/>
    <w:sdtContent>
      <w:sdt>
        <w:sdtPr>
          <w:id w:val="177896884"/>
          <w:docPartObj>
            <w:docPartGallery w:val="Page Numbers (Top of Page)"/>
            <w:docPartUnique/>
          </w:docPartObj>
        </w:sdtPr>
        <w:sdtEndPr/>
        <w:sdtContent>
          <w:p w14:paraId="3A886BAD" w14:textId="77777777" w:rsidR="00AB222B" w:rsidRDefault="00137785">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EF58" w14:textId="77777777" w:rsidR="004B035C" w:rsidRDefault="004B035C" w:rsidP="006E0FDA">
      <w:pPr>
        <w:spacing w:after="0" w:line="240" w:lineRule="auto"/>
      </w:pPr>
      <w:r>
        <w:separator/>
      </w:r>
    </w:p>
  </w:footnote>
  <w:footnote w:type="continuationSeparator" w:id="0">
    <w:p w14:paraId="7941952D" w14:textId="77777777" w:rsidR="004B035C" w:rsidRDefault="004B035C"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376E2"/>
    <w:multiLevelType w:val="hybridMultilevel"/>
    <w:tmpl w:val="F7FC0FE2"/>
    <w:lvl w:ilvl="0" w:tplc="35547900">
      <w:start w:val="1"/>
      <w:numFmt w:val="decimal"/>
      <w:lvlText w:val="%1."/>
      <w:lvlJc w:val="left"/>
      <w:pPr>
        <w:ind w:left="720" w:hanging="360"/>
      </w:pPr>
    </w:lvl>
    <w:lvl w:ilvl="1" w:tplc="35547900" w:tentative="1">
      <w:start w:val="1"/>
      <w:numFmt w:val="lowerLetter"/>
      <w:lvlText w:val="%2."/>
      <w:lvlJc w:val="left"/>
      <w:pPr>
        <w:ind w:left="1440" w:hanging="360"/>
      </w:pPr>
    </w:lvl>
    <w:lvl w:ilvl="2" w:tplc="35547900" w:tentative="1">
      <w:start w:val="1"/>
      <w:numFmt w:val="lowerRoman"/>
      <w:lvlText w:val="%3."/>
      <w:lvlJc w:val="right"/>
      <w:pPr>
        <w:ind w:left="2160" w:hanging="180"/>
      </w:pPr>
    </w:lvl>
    <w:lvl w:ilvl="3" w:tplc="35547900" w:tentative="1">
      <w:start w:val="1"/>
      <w:numFmt w:val="decimal"/>
      <w:lvlText w:val="%4."/>
      <w:lvlJc w:val="left"/>
      <w:pPr>
        <w:ind w:left="2880" w:hanging="360"/>
      </w:pPr>
    </w:lvl>
    <w:lvl w:ilvl="4" w:tplc="35547900" w:tentative="1">
      <w:start w:val="1"/>
      <w:numFmt w:val="lowerLetter"/>
      <w:lvlText w:val="%5."/>
      <w:lvlJc w:val="left"/>
      <w:pPr>
        <w:ind w:left="3600" w:hanging="360"/>
      </w:pPr>
    </w:lvl>
    <w:lvl w:ilvl="5" w:tplc="35547900" w:tentative="1">
      <w:start w:val="1"/>
      <w:numFmt w:val="lowerRoman"/>
      <w:lvlText w:val="%6."/>
      <w:lvlJc w:val="right"/>
      <w:pPr>
        <w:ind w:left="4320" w:hanging="180"/>
      </w:pPr>
    </w:lvl>
    <w:lvl w:ilvl="6" w:tplc="35547900" w:tentative="1">
      <w:start w:val="1"/>
      <w:numFmt w:val="decimal"/>
      <w:lvlText w:val="%7."/>
      <w:lvlJc w:val="left"/>
      <w:pPr>
        <w:ind w:left="5040" w:hanging="360"/>
      </w:pPr>
    </w:lvl>
    <w:lvl w:ilvl="7" w:tplc="35547900" w:tentative="1">
      <w:start w:val="1"/>
      <w:numFmt w:val="lowerLetter"/>
      <w:lvlText w:val="%8."/>
      <w:lvlJc w:val="left"/>
      <w:pPr>
        <w:ind w:left="5760" w:hanging="360"/>
      </w:pPr>
    </w:lvl>
    <w:lvl w:ilvl="8" w:tplc="35547900"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CE4D83"/>
    <w:multiLevelType w:val="hybridMultilevel"/>
    <w:tmpl w:val="E0720102"/>
    <w:lvl w:ilvl="0" w:tplc="759169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137785"/>
    <w:rsid w:val="0026013E"/>
    <w:rsid w:val="00361FF4"/>
    <w:rsid w:val="003B5299"/>
    <w:rsid w:val="00493A0C"/>
    <w:rsid w:val="004B035C"/>
    <w:rsid w:val="004D6B48"/>
    <w:rsid w:val="00531A4E"/>
    <w:rsid w:val="00535F5A"/>
    <w:rsid w:val="00555F58"/>
    <w:rsid w:val="006E6663"/>
    <w:rsid w:val="008B3AC2"/>
    <w:rsid w:val="008F680D"/>
    <w:rsid w:val="00990743"/>
    <w:rsid w:val="00AC197E"/>
    <w:rsid w:val="00B21D59"/>
    <w:rsid w:val="00BD419F"/>
    <w:rsid w:val="00DF064E"/>
    <w:rsid w:val="00E4743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4F8F"/>
  <w15:docId w15:val="{6534A2CD-148C-4EEB-8F67-B10E6961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paragraph" w:styleId="Header">
    <w:name w:val="header"/>
    <w:basedOn w:val="Normal"/>
    <w:link w:val="HeaderChar"/>
    <w:uiPriority w:val="99"/>
    <w:unhideWhenUsed/>
    <w:rsid w:val="00E47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43E"/>
  </w:style>
  <w:style w:type="paragraph" w:styleId="Footer">
    <w:name w:val="footer"/>
    <w:basedOn w:val="Normal"/>
    <w:link w:val="FooterChar"/>
    <w:uiPriority w:val="99"/>
    <w:unhideWhenUsed/>
    <w:rsid w:val="00E47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1471</Words>
  <Characters>8387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matt dula</cp:lastModifiedBy>
  <cp:revision>8</cp:revision>
  <dcterms:created xsi:type="dcterms:W3CDTF">2012-01-10T09:29:00Z</dcterms:created>
  <dcterms:modified xsi:type="dcterms:W3CDTF">2021-09-07T20:23:00Z</dcterms:modified>
</cp:coreProperties>
</file>