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3410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3618"/>
        <w:gridCol w:w="3150"/>
        <w:gridCol w:w="342"/>
        <w:gridCol w:w="6300"/>
      </w:tblGrid>
      <w:tr w:rsidR="00A410D1" w:rsidRPr="00A410D1" w14:paraId="1D95E3A3" w14:textId="77777777" w:rsidTr="00DC01B0">
        <w:trPr>
          <w:trHeight w:val="300"/>
        </w:trPr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bottom"/>
          </w:tcPr>
          <w:p w14:paraId="7A661F38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</w:pPr>
            <w:r w:rsidRPr="00A410D1">
              <w:rPr>
                <w:rFonts w:ascii="Calibri" w:hAnsi="Calibri" w:cs="Calibri"/>
                <w:b/>
                <w:sz w:val="20"/>
                <w:szCs w:val="20"/>
              </w:rPr>
              <w:t>Board Attendance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3AC8A633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E9CB9EF" w14:textId="77777777" w:rsidR="00A410D1" w:rsidRPr="00A410D1" w:rsidRDefault="008646F8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Member &amp; Guest </w:t>
            </w:r>
            <w:r w:rsidR="00A410D1">
              <w:rPr>
                <w:rFonts w:ascii="Calibri" w:hAnsi="Calibri" w:cs="Calibri"/>
                <w:b/>
                <w:sz w:val="20"/>
                <w:szCs w:val="20"/>
              </w:rPr>
              <w:t>Attendance</w:t>
            </w:r>
          </w:p>
        </w:tc>
      </w:tr>
      <w:tr w:rsidR="00A410D1" w:rsidRPr="00A410D1" w14:paraId="7E14B76D" w14:textId="77777777" w:rsidTr="00DC01B0">
        <w:trPr>
          <w:trHeight w:val="300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4AA794" w14:textId="77777777" w:rsidR="00A410D1" w:rsidRDefault="000773B0" w:rsidP="00A410D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Brenda Haines </w:t>
            </w:r>
            <w:r w:rsidR="009325A1">
              <w:rPr>
                <w:rFonts w:ascii="Calibri" w:hAnsi="Calibri" w:cs="Calibri"/>
                <w:sz w:val="20"/>
                <w:szCs w:val="20"/>
              </w:rPr>
              <w:t xml:space="preserve">  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0B978E" w14:textId="77777777" w:rsidR="00A410D1" w:rsidRDefault="000773B0" w:rsidP="00A410D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Sam Larson </w:t>
            </w:r>
            <w:r w:rsidR="009325A1">
              <w:rPr>
                <w:rFonts w:ascii="Calibri" w:hAnsi="Calibri" w:cs="Calibri"/>
                <w:sz w:val="20"/>
                <w:szCs w:val="20"/>
              </w:rPr>
              <w:t xml:space="preserve"> x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00C204AC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9E50C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10D1" w:rsidRPr="00A410D1" w14:paraId="5C598805" w14:textId="77777777" w:rsidTr="00DC01B0">
        <w:trPr>
          <w:trHeight w:val="300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CDD388" w14:textId="77777777" w:rsidR="00A410D1" w:rsidRDefault="000773B0" w:rsidP="00A410D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Nicole Waltemath </w:t>
            </w:r>
            <w:r w:rsidR="009325A1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390577" w14:textId="77777777" w:rsidR="00A410D1" w:rsidRDefault="008646F8" w:rsidP="00A410D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Lizz Redman</w:t>
            </w:r>
            <w:r w:rsidR="000773B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325A1">
              <w:rPr>
                <w:rFonts w:ascii="Calibri" w:hAnsi="Calibri" w:cs="Calibri"/>
                <w:sz w:val="20"/>
                <w:szCs w:val="20"/>
              </w:rPr>
              <w:t xml:space="preserve"> x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00935FDB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0FBD3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410D1" w:rsidRPr="00A410D1" w14:paraId="7905C2FC" w14:textId="77777777" w:rsidTr="00DC01B0">
        <w:trPr>
          <w:trHeight w:val="300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42043" w14:textId="6751CA85" w:rsidR="00A410D1" w:rsidRDefault="000773B0" w:rsidP="00A410D1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Melissa Weyland </w:t>
            </w:r>
            <w:r w:rsidR="00667C29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696D7" w14:textId="31EA0869" w:rsidR="00A410D1" w:rsidRDefault="008646F8" w:rsidP="008646F8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Kathi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Reinl</w:t>
            </w:r>
            <w:proofErr w:type="spellEnd"/>
            <w:r w:rsidR="000773B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640E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59A56A2E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749C4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410D1" w:rsidRPr="00A410D1" w14:paraId="2E5AA2E8" w14:textId="77777777" w:rsidTr="00DC01B0">
        <w:trPr>
          <w:trHeight w:val="300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163521" w14:textId="77777777" w:rsidR="00A410D1" w:rsidRDefault="000773B0" w:rsidP="00A410D1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Westort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325A1">
              <w:rPr>
                <w:rFonts w:ascii="Calibri" w:hAnsi="Calibri" w:cs="Calibri"/>
                <w:sz w:val="20"/>
                <w:szCs w:val="20"/>
              </w:rPr>
              <w:t xml:space="preserve">  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012F4C" w14:textId="01D3AF8D" w:rsidR="00A410D1" w:rsidRPr="00667C29" w:rsidRDefault="00667C29" w:rsidP="00A410D1">
            <w:pPr>
              <w:snapToGrid w:val="0"/>
              <w:spacing w:after="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Vacant Seat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30803746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548E7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410D1" w:rsidRPr="00A410D1" w14:paraId="0D374DAE" w14:textId="77777777" w:rsidTr="00DC01B0">
        <w:trPr>
          <w:trHeight w:val="300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2861B7" w14:textId="77777777" w:rsidR="00A410D1" w:rsidRDefault="00A410D1" w:rsidP="00A410D1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 Barron</w:t>
            </w:r>
            <w:r w:rsidR="000773B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325A1">
              <w:rPr>
                <w:rFonts w:ascii="Calibri" w:hAnsi="Calibri" w:cs="Calibri"/>
                <w:sz w:val="20"/>
                <w:szCs w:val="20"/>
              </w:rPr>
              <w:t xml:space="preserve">  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39959A" w14:textId="77777777" w:rsidR="00A410D1" w:rsidRDefault="00A410D1" w:rsidP="00A410D1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5A2D12E7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B1F95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1DABC8AE" w14:textId="77777777" w:rsidR="00BB2413" w:rsidRDefault="00BB2413"/>
    <w:tbl>
      <w:tblPr>
        <w:tblW w:w="1341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890"/>
        <w:gridCol w:w="1260"/>
        <w:gridCol w:w="7830"/>
        <w:gridCol w:w="2430"/>
      </w:tblGrid>
      <w:tr w:rsidR="00BB2413" w14:paraId="5FB107B7" w14:textId="77777777" w:rsidTr="00667C29">
        <w:trPr>
          <w:trHeight w:val="360"/>
          <w:tblHeader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23E8517" w14:textId="77777777" w:rsidR="00BB2413" w:rsidRDefault="00FB0C6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Topic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384A0F2" w14:textId="77777777" w:rsidR="00BB2413" w:rsidRDefault="000773B0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Facilitated by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21F125E" w14:textId="77777777" w:rsidR="00BB2413" w:rsidRDefault="00FB0C6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Discussion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D1091AA" w14:textId="77777777" w:rsidR="00BB2413" w:rsidRDefault="00FB0C69">
            <w:r>
              <w:rPr>
                <w:rFonts w:ascii="Calibri" w:hAnsi="Calibri" w:cs="Arial"/>
                <w:b/>
                <w:bCs/>
              </w:rPr>
              <w:t>Actions</w:t>
            </w:r>
          </w:p>
        </w:tc>
      </w:tr>
      <w:tr w:rsidR="00BB2413" w14:paraId="0F9ABE3A" w14:textId="77777777" w:rsidTr="00667C29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1D2F8" w14:textId="77777777" w:rsidR="00BB2413" w:rsidRPr="00234816" w:rsidRDefault="00FB0C69">
            <w:pPr>
              <w:rPr>
                <w:rFonts w:ascii="Calibri" w:hAnsi="Calibri" w:cs="Calibri"/>
                <w:sz w:val="22"/>
              </w:rPr>
            </w:pPr>
            <w:r w:rsidRPr="00234816">
              <w:rPr>
                <w:rFonts w:ascii="Calibri" w:hAnsi="Calibri" w:cs="Calibri"/>
                <w:bCs/>
                <w:sz w:val="22"/>
              </w:rPr>
              <w:t>Call Meeting To Order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7459F" w14:textId="77777777" w:rsidR="00BB2413" w:rsidRDefault="00D66B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Brenda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689D9" w14:textId="4A07019F" w:rsidR="00BB2413" w:rsidRDefault="00234816" w:rsidP="000773B0">
            <w:pPr>
              <w:autoSpaceDE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Brenda </w:t>
            </w:r>
            <w:r w:rsidR="00FB0C69">
              <w:rPr>
                <w:rFonts w:ascii="Calibri" w:hAnsi="Calibri" w:cs="Calibri"/>
              </w:rPr>
              <w:t>called meeting to o</w:t>
            </w:r>
            <w:r w:rsidR="000469ED">
              <w:rPr>
                <w:rFonts w:ascii="Calibri" w:hAnsi="Calibri" w:cs="Calibri"/>
              </w:rPr>
              <w:t>rder at</w:t>
            </w:r>
            <w:r w:rsidR="00D66BB1">
              <w:rPr>
                <w:rFonts w:ascii="Calibri" w:hAnsi="Calibri" w:cs="Calibri"/>
              </w:rPr>
              <w:t xml:space="preserve"> </w:t>
            </w:r>
            <w:r w:rsidR="001640E0">
              <w:rPr>
                <w:rFonts w:ascii="Calibri" w:hAnsi="Calibri" w:cs="Calibri"/>
              </w:rPr>
              <w:t>6:35</w:t>
            </w:r>
            <w:r w:rsidR="00744666">
              <w:rPr>
                <w:rFonts w:ascii="Calibri" w:hAnsi="Calibri" w:cs="Calibri"/>
              </w:rPr>
              <w:t>pm</w:t>
            </w:r>
            <w:r w:rsidR="001640E0">
              <w:rPr>
                <w:rFonts w:ascii="Calibri" w:hAnsi="Calibri" w:cs="Calibri"/>
              </w:rPr>
              <w:t>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346AA" w14:textId="77777777" w:rsidR="00BB2413" w:rsidRDefault="00BB2413">
            <w:pPr>
              <w:snapToGrid w:val="0"/>
              <w:rPr>
                <w:rFonts w:ascii="Calibri" w:hAnsi="Calibri" w:cs="Calibri"/>
              </w:rPr>
            </w:pPr>
          </w:p>
        </w:tc>
      </w:tr>
      <w:tr w:rsidR="000469ED" w14:paraId="2AD1C8DC" w14:textId="77777777" w:rsidTr="00667C29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08213" w14:textId="77777777" w:rsidR="000469ED" w:rsidRPr="00234816" w:rsidRDefault="000469ED">
            <w:pPr>
              <w:rPr>
                <w:rFonts w:ascii="Calibri" w:hAnsi="Calibri" w:cs="Calibri"/>
                <w:bCs/>
                <w:sz w:val="22"/>
              </w:rPr>
            </w:pPr>
            <w:r w:rsidRPr="00234816">
              <w:rPr>
                <w:rFonts w:ascii="Calibri" w:hAnsi="Calibri" w:cs="Calibri"/>
                <w:bCs/>
                <w:sz w:val="22"/>
              </w:rPr>
              <w:t>Member Comment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AE5EC" w14:textId="77777777" w:rsidR="000469ED" w:rsidRDefault="000469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37277" w14:textId="45F115A9" w:rsidR="000469ED" w:rsidRDefault="007317F2">
            <w:pPr>
              <w:autoSpaceDE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None.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B1001" w14:textId="77777777" w:rsidR="000469ED" w:rsidRDefault="000469ED">
            <w:pPr>
              <w:snapToGrid w:val="0"/>
              <w:rPr>
                <w:rFonts w:ascii="Calibri" w:hAnsi="Calibri" w:cs="Calibri"/>
              </w:rPr>
            </w:pPr>
          </w:p>
        </w:tc>
      </w:tr>
      <w:tr w:rsidR="00BB2413" w14:paraId="124AB57B" w14:textId="77777777" w:rsidTr="00667C29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3793C" w14:textId="77777777" w:rsidR="00BB2413" w:rsidRPr="00234816" w:rsidRDefault="00FB0C69" w:rsidP="00D66BB1">
            <w:pPr>
              <w:rPr>
                <w:rFonts w:ascii="Calibri" w:hAnsi="Calibri" w:cs="Calibri"/>
                <w:sz w:val="22"/>
              </w:rPr>
            </w:pPr>
            <w:r w:rsidRPr="00234816">
              <w:rPr>
                <w:rFonts w:ascii="Calibri" w:hAnsi="Calibri" w:cs="Calibri"/>
                <w:sz w:val="22"/>
              </w:rPr>
              <w:t xml:space="preserve">Approval of </w:t>
            </w:r>
            <w:r w:rsidR="00D66BB1" w:rsidRPr="00234816">
              <w:rPr>
                <w:rFonts w:ascii="Calibri" w:hAnsi="Calibri" w:cs="Calibri"/>
                <w:sz w:val="22"/>
              </w:rPr>
              <w:t>Consent Agenda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EE06A" w14:textId="77777777" w:rsidR="00BB2413" w:rsidRDefault="00FB0C69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438BE" w14:textId="44611CAA" w:rsidR="00BB2413" w:rsidRDefault="00E52FF2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640641">
              <w:rPr>
                <w:rFonts w:ascii="Calibri" w:hAnsi="Calibri"/>
              </w:rPr>
              <w:t>otion to a</w:t>
            </w:r>
            <w:r w:rsidR="000469ED">
              <w:rPr>
                <w:rFonts w:ascii="Calibri" w:hAnsi="Calibri"/>
              </w:rPr>
              <w:t xml:space="preserve">pprove </w:t>
            </w:r>
            <w:r w:rsidR="000773B0">
              <w:rPr>
                <w:rFonts w:ascii="Calibri" w:hAnsi="Calibri"/>
              </w:rPr>
              <w:t>consent agenda,</w:t>
            </w:r>
            <w:r w:rsidR="00D66BB1">
              <w:rPr>
                <w:rFonts w:ascii="Calibri" w:hAnsi="Calibri"/>
              </w:rPr>
              <w:t xml:space="preserve"> </w:t>
            </w:r>
            <w:r w:rsidR="007317F2">
              <w:rPr>
                <w:rFonts w:ascii="Calibri" w:hAnsi="Calibri"/>
              </w:rPr>
              <w:t>Nicole Waltemath</w:t>
            </w:r>
            <w:r w:rsidR="000773B0">
              <w:rPr>
                <w:rFonts w:ascii="Calibri" w:hAnsi="Calibri"/>
              </w:rPr>
              <w:t xml:space="preserve"> moved to approve</w:t>
            </w:r>
            <w:proofErr w:type="gramStart"/>
            <w:r w:rsidR="000773B0">
              <w:rPr>
                <w:rFonts w:ascii="Calibri" w:hAnsi="Calibri"/>
              </w:rPr>
              <w:t xml:space="preserve">,  </w:t>
            </w:r>
            <w:proofErr w:type="spellStart"/>
            <w:r w:rsidR="007317F2">
              <w:rPr>
                <w:rFonts w:ascii="Calibri" w:hAnsi="Calibri"/>
              </w:rPr>
              <w:t>Lizz</w:t>
            </w:r>
            <w:proofErr w:type="spellEnd"/>
            <w:proofErr w:type="gramEnd"/>
            <w:r w:rsidR="007317F2">
              <w:rPr>
                <w:rFonts w:ascii="Calibri" w:hAnsi="Calibri"/>
              </w:rPr>
              <w:t xml:space="preserve"> Redmond</w:t>
            </w:r>
            <w:r w:rsidR="00285C13">
              <w:rPr>
                <w:rFonts w:ascii="Calibri" w:hAnsi="Calibri"/>
              </w:rPr>
              <w:t xml:space="preserve"> </w:t>
            </w:r>
            <w:r w:rsidR="00D66BB1">
              <w:rPr>
                <w:rFonts w:ascii="Calibri" w:hAnsi="Calibri"/>
              </w:rPr>
              <w:t>second. Consent agenda</w:t>
            </w:r>
            <w:r w:rsidR="00DE1D24">
              <w:rPr>
                <w:rFonts w:ascii="Calibri" w:hAnsi="Calibri"/>
              </w:rPr>
              <w:t xml:space="preserve"> approved.</w:t>
            </w:r>
          </w:p>
          <w:p w14:paraId="7751C323" w14:textId="77777777" w:rsidR="0010182B" w:rsidRDefault="0010182B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  <w:p w14:paraId="16B8080F" w14:textId="4F43B98A" w:rsidR="00285C13" w:rsidRPr="00667C29" w:rsidRDefault="000773B0">
            <w:pPr>
              <w:pStyle w:val="Style2"/>
              <w:spacing w:after="0" w:line="100" w:lineRule="atLeast"/>
              <w:rPr>
                <w:rFonts w:ascii="Calibri" w:hAnsi="Calibri"/>
                <w:u w:val="single"/>
              </w:rPr>
            </w:pPr>
            <w:r w:rsidRPr="00667C29">
              <w:rPr>
                <w:rFonts w:ascii="Calibri" w:hAnsi="Calibri"/>
                <w:u w:val="single"/>
              </w:rPr>
              <w:t>Removed</w:t>
            </w:r>
            <w:r w:rsidR="004E68AD" w:rsidRPr="00667C29">
              <w:rPr>
                <w:rFonts w:ascii="Calibri" w:hAnsi="Calibri"/>
                <w:u w:val="single"/>
              </w:rPr>
              <w:t xml:space="preserve"> from consent agenda for discussion: </w:t>
            </w:r>
          </w:p>
          <w:p w14:paraId="6E865FAA" w14:textId="7B7FEBE8" w:rsidR="007317F2" w:rsidRDefault="007317F2" w:rsidP="00C714B5">
            <w:pPr>
              <w:pStyle w:val="Style2"/>
              <w:numPr>
                <w:ilvl w:val="0"/>
                <w:numId w:val="12"/>
              </w:numPr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Membership: discussed the mismatch between consent agenda and messaging, messaging is correct as we got a new member for the New Year</w:t>
            </w:r>
          </w:p>
          <w:p w14:paraId="3DA2BAB6" w14:textId="77777777" w:rsidR="00F9328D" w:rsidRDefault="00C714B5" w:rsidP="00F9328D">
            <w:pPr>
              <w:pStyle w:val="Style2"/>
              <w:numPr>
                <w:ilvl w:val="0"/>
                <w:numId w:val="12"/>
              </w:numPr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Reviewed Action Items from previous agenda</w:t>
            </w:r>
          </w:p>
          <w:p w14:paraId="61F6289C" w14:textId="05107A9D" w:rsidR="00F9328D" w:rsidRPr="000773B0" w:rsidRDefault="00F9328D" w:rsidP="00F9328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 w:rsidRPr="00F9328D">
              <w:rPr>
                <w:rFonts w:ascii="Calibri" w:hAnsi="Calibri"/>
              </w:rPr>
              <w:t>Motion to approve consent agenda</w:t>
            </w:r>
            <w:r>
              <w:rPr>
                <w:rFonts w:ascii="Calibri" w:hAnsi="Calibri"/>
              </w:rPr>
              <w:t xml:space="preserve"> AI review</w:t>
            </w:r>
            <w:r w:rsidRPr="00F9328D">
              <w:rPr>
                <w:rFonts w:ascii="Calibri" w:hAnsi="Calibri"/>
              </w:rPr>
              <w:t>, Nicole Waltemath</w:t>
            </w:r>
            <w:r>
              <w:rPr>
                <w:rFonts w:ascii="Calibri" w:hAnsi="Calibri"/>
              </w:rPr>
              <w:t xml:space="preserve"> moved to approve,</w:t>
            </w:r>
            <w:r w:rsidRPr="00F9328D">
              <w:rPr>
                <w:rFonts w:ascii="Calibri" w:hAnsi="Calibri"/>
              </w:rPr>
              <w:t xml:space="preserve"> </w:t>
            </w:r>
            <w:proofErr w:type="spellStart"/>
            <w:r w:rsidRPr="00F9328D">
              <w:rPr>
                <w:rFonts w:ascii="Calibri" w:hAnsi="Calibri"/>
              </w:rPr>
              <w:t>Lizz</w:t>
            </w:r>
            <w:proofErr w:type="spellEnd"/>
            <w:r w:rsidRPr="00F9328D">
              <w:rPr>
                <w:rFonts w:ascii="Calibri" w:hAnsi="Calibri"/>
              </w:rPr>
              <w:t xml:space="preserve"> Redmond second. Consent agenda</w:t>
            </w:r>
            <w:r>
              <w:rPr>
                <w:rFonts w:ascii="Calibri" w:hAnsi="Calibri"/>
              </w:rPr>
              <w:t xml:space="preserve"> approved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9E728" w14:textId="77777777" w:rsidR="00285C13" w:rsidRDefault="00285C13">
            <w:pPr>
              <w:snapToGrid w:val="0"/>
              <w:spacing w:after="0"/>
              <w:rPr>
                <w:rFonts w:ascii="Calibri" w:hAnsi="Calibri"/>
              </w:rPr>
            </w:pPr>
          </w:p>
          <w:p w14:paraId="30D5B9EE" w14:textId="77777777" w:rsidR="00285C13" w:rsidRPr="000773B0" w:rsidRDefault="00285C13">
            <w:pPr>
              <w:snapToGrid w:val="0"/>
              <w:spacing w:after="0"/>
              <w:rPr>
                <w:rFonts w:ascii="Calibri" w:hAnsi="Calibri"/>
              </w:rPr>
            </w:pPr>
          </w:p>
        </w:tc>
      </w:tr>
      <w:tr w:rsidR="00F9328D" w14:paraId="48B4E106" w14:textId="77777777" w:rsidTr="00667C29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9BE2C" w14:textId="4CCCBCD7" w:rsidR="00F9328D" w:rsidRPr="00234816" w:rsidRDefault="00F9328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>Business Plan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18011" w14:textId="65756C54" w:rsidR="00F9328D" w:rsidRDefault="00F9328D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Brenda/</w:t>
            </w:r>
            <w:proofErr w:type="spellStart"/>
            <w:r>
              <w:rPr>
                <w:rFonts w:ascii="Calibri" w:hAnsi="Calibri" w:cs="Calibri"/>
              </w:rPr>
              <w:t>Za</w:t>
            </w:r>
            <w:proofErr w:type="spellEnd"/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580A8" w14:textId="3BD0A85D" w:rsidR="0076691F" w:rsidRPr="0076691F" w:rsidRDefault="0076691F" w:rsidP="0076691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u w:val="single"/>
                <w:lang w:eastAsia="en-US"/>
              </w:rPr>
              <w:t>Business plan recap:</w:t>
            </w:r>
          </w:p>
          <w:p w14:paraId="7485CAD1" w14:textId="5B87DCF8" w:rsidR="00D41CE1" w:rsidRPr="00B47CE7" w:rsidRDefault="00F9328D" w:rsidP="0076691F">
            <w:pPr>
              <w:pStyle w:val="ListParagraph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B47CE7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The business plan has been sent off for review. THANK YOU ZA!</w:t>
            </w:r>
          </w:p>
          <w:p w14:paraId="3FF3BA23" w14:textId="77777777" w:rsidR="00D41CE1" w:rsidRDefault="00D41CE1" w:rsidP="00B47CE7">
            <w:pPr>
              <w:pStyle w:val="ListParagraph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B47CE7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Nicole will work on setting up business plan call with CDS. </w:t>
            </w:r>
          </w:p>
          <w:p w14:paraId="25267DAE" w14:textId="54AB0915" w:rsidR="0076691F" w:rsidRDefault="0076691F" w:rsidP="00B47CE7">
            <w:pPr>
              <w:pStyle w:val="ListParagraph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Discussed financial on-pager and its role as we enter next steps</w:t>
            </w:r>
          </w:p>
          <w:p w14:paraId="181129B8" w14:textId="4832F032" w:rsidR="00B47CE7" w:rsidRDefault="00B47CE7" w:rsidP="00B47CE7">
            <w:pPr>
              <w:pStyle w:val="ListParagraph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Discussed advice provided at </w:t>
            </w:r>
            <w:r w:rsidR="0076691F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U&amp;C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about lender relationship building</w:t>
            </w:r>
            <w:r w:rsidR="0076691F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, local lenders vs national and challenges with lending and the cooperative model</w:t>
            </w:r>
          </w:p>
          <w:p w14:paraId="118958EB" w14:textId="1F098B80" w:rsidR="0076691F" w:rsidRPr="0076691F" w:rsidRDefault="0076691F" w:rsidP="0076691F">
            <w:pPr>
              <w:pStyle w:val="ListParagraph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Discussed utilizing U&amp;C as an opportunity to meet with lenders that are prese</w:t>
            </w:r>
            <w:r w:rsidR="00F45E3C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nt to build relations in person and the role of a one-pager in forming those relations</w:t>
            </w:r>
          </w:p>
          <w:p w14:paraId="565276F4" w14:textId="77777777" w:rsidR="0076691F" w:rsidRDefault="0076691F" w:rsidP="0076691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  <w:p w14:paraId="34AA633B" w14:textId="56FB9538" w:rsidR="0076691F" w:rsidRDefault="0076691F" w:rsidP="0076691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Next Steps:</w:t>
            </w:r>
          </w:p>
          <w:p w14:paraId="4F29017C" w14:textId="08CC0C25" w:rsidR="0076691F" w:rsidRPr="0076691F" w:rsidRDefault="0076691F" w:rsidP="0076691F">
            <w:pPr>
              <w:pStyle w:val="ListParagraph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76691F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Business plan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compiled (DONE)</w:t>
            </w:r>
          </w:p>
          <w:p w14:paraId="2B6AC991" w14:textId="16FAA975" w:rsidR="0076691F" w:rsidRPr="0076691F" w:rsidRDefault="0076691F" w:rsidP="0076691F">
            <w:pPr>
              <w:pStyle w:val="ListParagraph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76691F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CDS review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(IN PROCESS)</w:t>
            </w:r>
          </w:p>
          <w:p w14:paraId="73D932DA" w14:textId="4C396266" w:rsidR="0076691F" w:rsidRDefault="0076691F" w:rsidP="0076691F">
            <w:pPr>
              <w:pStyle w:val="ListParagraph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Make r</w:t>
            </w:r>
            <w:r w:rsidRPr="0076691F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evisions</w:t>
            </w:r>
            <w:r w:rsidR="00F45E3C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per CDS</w:t>
            </w:r>
          </w:p>
          <w:p w14:paraId="10D46913" w14:textId="5F9D7E1E" w:rsidR="0076691F" w:rsidRPr="0076691F" w:rsidRDefault="0076691F" w:rsidP="0076691F">
            <w:pPr>
              <w:pStyle w:val="ListParagraph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S</w:t>
            </w:r>
            <w:r w:rsidRPr="0076691F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end to our member reviewers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to look over</w:t>
            </w:r>
          </w:p>
          <w:p w14:paraId="7E1567EE" w14:textId="5080C609" w:rsidR="0076691F" w:rsidRPr="0076691F" w:rsidRDefault="0076691F" w:rsidP="0076691F">
            <w:pPr>
              <w:pStyle w:val="ListParagraph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M</w:t>
            </w:r>
            <w:r w:rsidRPr="0076691F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ake revisions</w:t>
            </w:r>
            <w:r w:rsidR="00F45E3C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per member reviews </w:t>
            </w:r>
          </w:p>
          <w:p w14:paraId="5C7C2A19" w14:textId="77777777" w:rsidR="005E6607" w:rsidRDefault="005E6607" w:rsidP="005E6607">
            <w:pPr>
              <w:pStyle w:val="ListParagraph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Obtain f</w:t>
            </w:r>
            <w:r w:rsidR="0076691F" w:rsidRPr="0076691F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ormal board approval </w:t>
            </w:r>
          </w:p>
          <w:p w14:paraId="0E4ADD1A" w14:textId="7581030B" w:rsidR="0076691F" w:rsidRPr="0076691F" w:rsidRDefault="005E6607" w:rsidP="005E6607">
            <w:pPr>
              <w:pStyle w:val="ListParagraph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Utilize as</w:t>
            </w:r>
            <w:r w:rsidR="0076691F" w:rsidRPr="0076691F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a living, active document proceeding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84A13" w14:textId="77777777" w:rsidR="00F9328D" w:rsidRDefault="00A30A48">
            <w:pPr>
              <w:snapToGrid w:val="0"/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Lizz</w:t>
            </w:r>
            <w:proofErr w:type="spellEnd"/>
            <w:r w:rsidR="00BC36E0" w:rsidRPr="00BC36E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: send message to Al and Gene with an update of where business plan is at, and check that they will review after</w:t>
            </w:r>
            <w:r w:rsidR="00D41CE1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CDS</w:t>
            </w:r>
          </w:p>
          <w:p w14:paraId="34CFB89B" w14:textId="77777777" w:rsidR="0076691F" w:rsidRDefault="0076691F">
            <w:pPr>
              <w:snapToGrid w:val="0"/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  <w:p w14:paraId="1FE9D5E5" w14:textId="4E057C1F" w:rsidR="0076691F" w:rsidRDefault="0076691F">
            <w:pPr>
              <w:snapToGrid w:val="0"/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Nicole: will work on financial one-pager</w:t>
            </w:r>
          </w:p>
          <w:p w14:paraId="4ED7BE5E" w14:textId="77777777" w:rsidR="0076691F" w:rsidRDefault="0076691F">
            <w:pPr>
              <w:snapToGrid w:val="0"/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  <w:p w14:paraId="45AEFA09" w14:textId="7D971383" w:rsidR="0076691F" w:rsidRDefault="0076691F">
            <w:pPr>
              <w:snapToGrid w:val="0"/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Lizz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: post in online start-up groups if anyone has advice/samples of </w:t>
            </w:r>
            <w:r w:rsidR="00F45E3C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a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one-pager to share</w:t>
            </w:r>
          </w:p>
          <w:p w14:paraId="6F3E7FC2" w14:textId="77777777" w:rsidR="00D41CE1" w:rsidRDefault="00D41CE1">
            <w:pPr>
              <w:snapToGrid w:val="0"/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  <w:p w14:paraId="6910E883" w14:textId="0CEE45CC" w:rsidR="00D41CE1" w:rsidRDefault="00D41CE1">
            <w:pPr>
              <w:snapToGrid w:val="0"/>
              <w:spacing w:after="0"/>
            </w:pPr>
          </w:p>
        </w:tc>
      </w:tr>
      <w:tr w:rsidR="000469ED" w14:paraId="676F9F4C" w14:textId="77777777" w:rsidTr="00667C29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0F73D" w14:textId="16410EB3" w:rsidR="000469ED" w:rsidRPr="00234816" w:rsidRDefault="000469ED">
            <w:pPr>
              <w:rPr>
                <w:rFonts w:ascii="Calibri" w:hAnsi="Calibri" w:cs="Calibri"/>
                <w:sz w:val="22"/>
              </w:rPr>
            </w:pPr>
            <w:r w:rsidRPr="00234816">
              <w:rPr>
                <w:rFonts w:ascii="Calibri" w:hAnsi="Calibri" w:cs="Calibri"/>
                <w:sz w:val="22"/>
              </w:rPr>
              <w:t>Treasurer’s Report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9CAE9" w14:textId="77777777" w:rsidR="000469ED" w:rsidRDefault="000469ED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625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2210"/>
              <w:gridCol w:w="270"/>
              <w:gridCol w:w="1435"/>
              <w:gridCol w:w="1445"/>
            </w:tblGrid>
            <w:tr w:rsidR="000773B0" w:rsidRPr="00234816" w14:paraId="478C68E3" w14:textId="77777777" w:rsidTr="000773B0">
              <w:trPr>
                <w:trHeight w:val="315"/>
              </w:trPr>
              <w:tc>
                <w:tcPr>
                  <w:tcW w:w="3106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</w:tcPr>
                <w:p w14:paraId="40AA07C3" w14:textId="77777777" w:rsidR="000773B0" w:rsidRPr="00D41CE1" w:rsidRDefault="000773B0" w:rsidP="000773B0">
                  <w:pPr>
                    <w:suppressAutoHyphens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D41CE1">
                    <w:rPr>
                      <w:rFonts w:ascii="Calibri" w:hAnsi="Calibri" w:cs="Calibri"/>
                      <w:sz w:val="22"/>
                    </w:rPr>
                    <w:t>Accounts</w:t>
                  </w:r>
                </w:p>
              </w:tc>
              <w:tc>
                <w:tcPr>
                  <w:tcW w:w="270" w:type="dxa"/>
                  <w:tcBorders>
                    <w:top w:val="single" w:sz="6" w:space="0" w:color="CCCCCC"/>
                    <w:left w:val="single" w:sz="6" w:space="0" w:color="CCCCCC"/>
                    <w:right w:val="single" w:sz="6" w:space="0" w:color="CCCCCC"/>
                  </w:tcBorders>
                </w:tcPr>
                <w:p w14:paraId="55F8A9BE" w14:textId="77777777" w:rsidR="000773B0" w:rsidRPr="00D41CE1" w:rsidRDefault="000773B0" w:rsidP="00556319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single" w:sz="6" w:space="0" w:color="CCCCCC"/>
                    <w:left w:val="single" w:sz="6" w:space="0" w:color="CCCCCC"/>
                    <w:right w:val="single" w:sz="6" w:space="0" w:color="CCCCCC"/>
                  </w:tcBorders>
                </w:tcPr>
                <w:p w14:paraId="3F94B910" w14:textId="77777777" w:rsidR="000773B0" w:rsidRPr="00D41CE1" w:rsidRDefault="000773B0" w:rsidP="000773B0">
                  <w:pPr>
                    <w:suppressAutoHyphens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D41CE1">
                    <w:rPr>
                      <w:rFonts w:ascii="Calibri" w:hAnsi="Calibri" w:cs="Calibri"/>
                      <w:sz w:val="22"/>
                    </w:rPr>
                    <w:t>Membership</w:t>
                  </w:r>
                </w:p>
              </w:tc>
            </w:tr>
            <w:tr w:rsidR="000773B0" w:rsidRPr="00234816" w14:paraId="7A61040B" w14:textId="77777777" w:rsidTr="00D41CE1">
              <w:trPr>
                <w:trHeight w:val="315"/>
              </w:trPr>
              <w:tc>
                <w:tcPr>
                  <w:tcW w:w="8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70A0B0A4" w14:textId="77777777" w:rsidR="000773B0" w:rsidRPr="00D41CE1" w:rsidRDefault="000773B0" w:rsidP="00234816">
                  <w:pPr>
                    <w:suppressAutoHyphens w:val="0"/>
                    <w:spacing w:after="0" w:line="240" w:lineRule="auto"/>
                    <w:rPr>
                      <w:rFonts w:ascii="Calibri" w:hAnsi="Calibri" w:cs="Calibri"/>
                      <w:sz w:val="22"/>
                    </w:rPr>
                  </w:pPr>
                  <w:bookmarkStart w:id="0" w:name="_GoBack"/>
                  <w:bookmarkEnd w:id="0"/>
                  <w:r w:rsidRPr="00D41CE1">
                    <w:rPr>
                      <w:rFonts w:ascii="Calibri" w:hAnsi="Calibri" w:cs="Calibri"/>
                      <w:sz w:val="22"/>
                    </w:rPr>
                    <w:t>Savings</w:t>
                  </w:r>
                </w:p>
              </w:tc>
              <w:tc>
                <w:tcPr>
                  <w:tcW w:w="22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</w:tcPr>
                <w:p w14:paraId="5FA57E29" w14:textId="4E783FB2" w:rsidR="000773B0" w:rsidRPr="00D41CE1" w:rsidRDefault="00BC36E0" w:rsidP="00B47CE7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hAnsi="Calibri" w:cs="Calibri"/>
                      <w:sz w:val="22"/>
                    </w:rPr>
                  </w:pPr>
                  <w:r w:rsidRPr="00D41CE1">
                    <w:rPr>
                      <w:rFonts w:ascii="Calibri" w:hAnsi="Calibri" w:cs="Calibri"/>
                      <w:sz w:val="22"/>
                    </w:rPr>
                    <w:t>$76,837.60</w:t>
                  </w:r>
                </w:p>
              </w:tc>
              <w:tc>
                <w:tcPr>
                  <w:tcW w:w="270" w:type="dxa"/>
                  <w:vMerge w:val="restart"/>
                  <w:tcBorders>
                    <w:top w:val="single" w:sz="6" w:space="0" w:color="CCCCCC"/>
                    <w:left w:val="single" w:sz="6" w:space="0" w:color="CCCCCC"/>
                    <w:right w:val="single" w:sz="6" w:space="0" w:color="CCCCCC"/>
                  </w:tcBorders>
                </w:tcPr>
                <w:p w14:paraId="6AE5CB06" w14:textId="77777777" w:rsidR="000773B0" w:rsidRPr="00D41CE1" w:rsidRDefault="000773B0" w:rsidP="00556319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6" w:space="0" w:color="CCCCCC"/>
                    <w:left w:val="single" w:sz="6" w:space="0" w:color="CCCCCC"/>
                    <w:right w:val="single" w:sz="6" w:space="0" w:color="CCCCCC"/>
                  </w:tcBorders>
                </w:tcPr>
                <w:p w14:paraId="0CAAA71C" w14:textId="4704AB11" w:rsidR="000773B0" w:rsidRPr="00D41CE1" w:rsidRDefault="00D41CE1" w:rsidP="000773B0">
                  <w:pPr>
                    <w:tabs>
                      <w:tab w:val="right" w:pos="872"/>
                    </w:tabs>
                    <w:suppressAutoHyphens w:val="0"/>
                    <w:spacing w:after="0" w:line="240" w:lineRule="auto"/>
                    <w:rPr>
                      <w:rFonts w:ascii="Calibri" w:hAnsi="Calibri" w:cs="Calibri"/>
                      <w:sz w:val="22"/>
                    </w:rPr>
                  </w:pPr>
                  <w:r w:rsidRPr="00D41CE1">
                    <w:rPr>
                      <w:rFonts w:ascii="Calibri" w:hAnsi="Calibri" w:cs="Calibri"/>
                      <w:sz w:val="22"/>
                    </w:rPr>
                    <w:t>Fully paid</w:t>
                  </w:r>
                </w:p>
              </w:tc>
              <w:tc>
                <w:tcPr>
                  <w:tcW w:w="1445" w:type="dxa"/>
                  <w:tcBorders>
                    <w:top w:val="single" w:sz="6" w:space="0" w:color="CCCCCC"/>
                    <w:left w:val="single" w:sz="6" w:space="0" w:color="CCCCCC"/>
                    <w:right w:val="single" w:sz="6" w:space="0" w:color="CCCCCC"/>
                  </w:tcBorders>
                </w:tcPr>
                <w:p w14:paraId="0253E066" w14:textId="7952D3E3" w:rsidR="00D41CE1" w:rsidRPr="00D41CE1" w:rsidRDefault="00D41CE1" w:rsidP="00D41CE1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hAnsi="Calibri" w:cs="Calibri"/>
                      <w:sz w:val="22"/>
                    </w:rPr>
                  </w:pPr>
                  <w:r w:rsidRPr="00D41CE1">
                    <w:rPr>
                      <w:rFonts w:ascii="Calibri" w:hAnsi="Calibri" w:cs="Calibri"/>
                      <w:sz w:val="22"/>
                    </w:rPr>
                    <w:t xml:space="preserve">715 </w:t>
                  </w:r>
                </w:p>
                <w:p w14:paraId="09D98F74" w14:textId="35F41CAC" w:rsidR="000773B0" w:rsidRPr="00D41CE1" w:rsidRDefault="000773B0" w:rsidP="00D41CE1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0773B0" w:rsidRPr="00234816" w14:paraId="0E5E9DD4" w14:textId="77777777" w:rsidTr="00D41CE1">
              <w:trPr>
                <w:trHeight w:val="65"/>
              </w:trPr>
              <w:tc>
                <w:tcPr>
                  <w:tcW w:w="896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auto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76E50EF5" w14:textId="77777777" w:rsidR="000773B0" w:rsidRPr="00D41CE1" w:rsidRDefault="000773B0" w:rsidP="000773B0">
                  <w:pPr>
                    <w:suppressAutoHyphens w:val="0"/>
                    <w:spacing w:after="0" w:line="240" w:lineRule="auto"/>
                    <w:jc w:val="both"/>
                    <w:rPr>
                      <w:rFonts w:ascii="Calibri" w:hAnsi="Calibri" w:cs="Calibri"/>
                      <w:sz w:val="22"/>
                    </w:rPr>
                  </w:pPr>
                  <w:r w:rsidRPr="00D41CE1">
                    <w:rPr>
                      <w:rFonts w:ascii="Calibri" w:hAnsi="Calibri" w:cs="Calibri"/>
                      <w:sz w:val="22"/>
                    </w:rPr>
                    <w:t>Checking</w:t>
                  </w:r>
                </w:p>
              </w:tc>
              <w:tc>
                <w:tcPr>
                  <w:tcW w:w="2210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auto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</w:tcPr>
                <w:p w14:paraId="4C7BBBAC" w14:textId="6D283031" w:rsidR="000773B0" w:rsidRPr="00D41CE1" w:rsidRDefault="00E1577D" w:rsidP="00234816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hAnsi="Calibri" w:cs="Calibri"/>
                      <w:sz w:val="22"/>
                    </w:rPr>
                  </w:pPr>
                  <w:r w:rsidRPr="00D41CE1">
                    <w:rPr>
                      <w:rFonts w:ascii="Calibri" w:hAnsi="Calibri" w:cs="Calibri"/>
                      <w:sz w:val="22"/>
                    </w:rPr>
                    <w:t>$</w:t>
                  </w:r>
                  <w:r w:rsidR="00BC36E0" w:rsidRPr="00D41CE1">
                    <w:rPr>
                      <w:rFonts w:ascii="Calibri" w:hAnsi="Calibri" w:cs="Calibri"/>
                      <w:sz w:val="22"/>
                    </w:rPr>
                    <w:t>509.58</w:t>
                  </w:r>
                </w:p>
              </w:tc>
              <w:tc>
                <w:tcPr>
                  <w:tcW w:w="270" w:type="dxa"/>
                  <w:vMerge/>
                  <w:tcBorders>
                    <w:left w:val="single" w:sz="6" w:space="0" w:color="CCCCCC"/>
                    <w:right w:val="single" w:sz="6" w:space="0" w:color="CCCCCC"/>
                  </w:tcBorders>
                </w:tcPr>
                <w:p w14:paraId="41DB9A43" w14:textId="77777777" w:rsidR="000773B0" w:rsidRPr="00D41CE1" w:rsidRDefault="000773B0" w:rsidP="00234816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435" w:type="dxa"/>
                  <w:tcBorders>
                    <w:left w:val="single" w:sz="6" w:space="0" w:color="CCCCCC"/>
                    <w:bottom w:val="single" w:sz="4" w:space="0" w:color="auto"/>
                    <w:right w:val="single" w:sz="6" w:space="0" w:color="CCCCCC"/>
                  </w:tcBorders>
                </w:tcPr>
                <w:p w14:paraId="20B9E1F2" w14:textId="77777777" w:rsidR="000773B0" w:rsidRPr="00D41CE1" w:rsidRDefault="000773B0" w:rsidP="000773B0">
                  <w:pPr>
                    <w:suppressAutoHyphens w:val="0"/>
                    <w:spacing w:after="0" w:line="240" w:lineRule="auto"/>
                    <w:rPr>
                      <w:rFonts w:ascii="Calibri" w:hAnsi="Calibri" w:cs="Calibri"/>
                      <w:sz w:val="22"/>
                    </w:rPr>
                  </w:pPr>
                  <w:r w:rsidRPr="00D41CE1">
                    <w:rPr>
                      <w:rFonts w:ascii="Calibri" w:hAnsi="Calibri" w:cs="Calibri"/>
                      <w:sz w:val="22"/>
                    </w:rPr>
                    <w:t>Partial Paid</w:t>
                  </w:r>
                </w:p>
              </w:tc>
              <w:tc>
                <w:tcPr>
                  <w:tcW w:w="1445" w:type="dxa"/>
                  <w:tcBorders>
                    <w:left w:val="single" w:sz="6" w:space="0" w:color="CCCCCC"/>
                    <w:bottom w:val="single" w:sz="4" w:space="0" w:color="auto"/>
                    <w:right w:val="single" w:sz="6" w:space="0" w:color="CCCCCC"/>
                  </w:tcBorders>
                </w:tcPr>
                <w:p w14:paraId="161DC015" w14:textId="70FCB94A" w:rsidR="000773B0" w:rsidRPr="00D41CE1" w:rsidRDefault="00D41CE1" w:rsidP="00D41CE1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hAnsi="Calibri" w:cs="Calibri"/>
                      <w:sz w:val="22"/>
                    </w:rPr>
                  </w:pPr>
                  <w:r w:rsidRPr="00D41CE1">
                    <w:rPr>
                      <w:rFonts w:ascii="Calibri" w:hAnsi="Calibri" w:cs="Calibri"/>
                      <w:sz w:val="22"/>
                    </w:rPr>
                    <w:t>74</w:t>
                  </w:r>
                </w:p>
              </w:tc>
            </w:tr>
            <w:tr w:rsidR="000773B0" w:rsidRPr="00234816" w14:paraId="4898359D" w14:textId="77777777" w:rsidTr="00D41CE1">
              <w:trPr>
                <w:trHeight w:val="315"/>
              </w:trPr>
              <w:tc>
                <w:tcPr>
                  <w:tcW w:w="896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5ED98A55" w14:textId="77777777" w:rsidR="000773B0" w:rsidRPr="00D41CE1" w:rsidRDefault="000773B0" w:rsidP="00234816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hAnsi="Calibri" w:cs="Calibri"/>
                      <w:sz w:val="22"/>
                    </w:rPr>
                  </w:pPr>
                  <w:r w:rsidRPr="00D41CE1">
                    <w:rPr>
                      <w:rFonts w:ascii="Calibri" w:hAnsi="Calibri" w:cs="Calibri"/>
                      <w:sz w:val="22"/>
                    </w:rPr>
                    <w:t>Total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</w:tcPr>
                <w:p w14:paraId="5A9CC12F" w14:textId="200EB6F5" w:rsidR="000773B0" w:rsidRPr="00D41CE1" w:rsidRDefault="00E1577D" w:rsidP="00556319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hAnsi="Calibri" w:cs="Calibri"/>
                      <w:sz w:val="22"/>
                    </w:rPr>
                  </w:pPr>
                  <w:r w:rsidRPr="00D41CE1">
                    <w:rPr>
                      <w:rFonts w:ascii="Calibri" w:hAnsi="Calibri" w:cs="Calibri"/>
                      <w:sz w:val="22"/>
                    </w:rPr>
                    <w:t>$</w:t>
                  </w:r>
                  <w:r w:rsidR="00BC36E0" w:rsidRPr="00D41CE1">
                    <w:rPr>
                      <w:rFonts w:ascii="Calibri" w:hAnsi="Calibri" w:cs="Calibri"/>
                      <w:sz w:val="22"/>
                    </w:rPr>
                    <w:t>77,347.18</w:t>
                  </w:r>
                </w:p>
              </w:tc>
              <w:tc>
                <w:tcPr>
                  <w:tcW w:w="270" w:type="dxa"/>
                  <w:vMerge/>
                  <w:tcBorders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4AAC0DE7" w14:textId="77777777" w:rsidR="000773B0" w:rsidRPr="00D41CE1" w:rsidRDefault="000773B0" w:rsidP="00556319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459E2AFD" w14:textId="77777777" w:rsidR="000773B0" w:rsidRPr="00D41CE1" w:rsidRDefault="000773B0" w:rsidP="000773B0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hAnsi="Calibri" w:cs="Calibri"/>
                      <w:sz w:val="22"/>
                    </w:rPr>
                  </w:pPr>
                  <w:r w:rsidRPr="00D41CE1">
                    <w:rPr>
                      <w:rFonts w:ascii="Calibri" w:hAnsi="Calibri" w:cs="Calibri"/>
                      <w:sz w:val="22"/>
                    </w:rPr>
                    <w:t>Total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5FE3FE1B" w14:textId="1E40475F" w:rsidR="000773B0" w:rsidRPr="00D41CE1" w:rsidRDefault="00285C13" w:rsidP="00D41CE1">
                  <w:pPr>
                    <w:tabs>
                      <w:tab w:val="left" w:pos="1477"/>
                    </w:tabs>
                    <w:suppressAutoHyphens w:val="0"/>
                    <w:spacing w:after="0" w:line="240" w:lineRule="auto"/>
                    <w:jc w:val="right"/>
                    <w:rPr>
                      <w:rFonts w:ascii="Calibri" w:hAnsi="Calibri" w:cs="Calibri"/>
                      <w:sz w:val="22"/>
                    </w:rPr>
                  </w:pPr>
                  <w:r w:rsidRPr="00D41CE1">
                    <w:rPr>
                      <w:rFonts w:ascii="Calibri" w:hAnsi="Calibri" w:cs="Calibri"/>
                      <w:sz w:val="22"/>
                    </w:rPr>
                    <w:t xml:space="preserve">       </w:t>
                  </w:r>
                  <w:r w:rsidR="00D41CE1" w:rsidRPr="00D41CE1">
                    <w:rPr>
                      <w:rFonts w:ascii="Calibri" w:hAnsi="Calibri" w:cs="Calibri"/>
                      <w:sz w:val="22"/>
                    </w:rPr>
                    <w:t>789</w:t>
                  </w:r>
                  <w:r w:rsidRPr="00D41CE1">
                    <w:rPr>
                      <w:rFonts w:ascii="Calibri" w:hAnsi="Calibri" w:cs="Calibri"/>
                      <w:sz w:val="22"/>
                    </w:rPr>
                    <w:t xml:space="preserve">                </w:t>
                  </w:r>
                </w:p>
              </w:tc>
            </w:tr>
          </w:tbl>
          <w:p w14:paraId="124D9FC8" w14:textId="77777777" w:rsidR="00FA1514" w:rsidRDefault="00FA1514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  <w:p w14:paraId="46F763AB" w14:textId="7B610CE2" w:rsidR="00667C29" w:rsidRPr="00FB628F" w:rsidRDefault="00F71433" w:rsidP="000773B0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Mail:</w:t>
            </w:r>
            <w:r w:rsidR="000773B0">
              <w:rPr>
                <w:rFonts w:ascii="Calibri" w:hAnsi="Calibri" w:cs="Calibri"/>
              </w:rPr>
              <w:t xml:space="preserve"> </w:t>
            </w:r>
            <w:r w:rsidR="00EE422A">
              <w:rPr>
                <w:rFonts w:ascii="Calibri" w:hAnsi="Calibri" w:cs="Calibri"/>
              </w:rPr>
              <w:t xml:space="preserve"> </w:t>
            </w:r>
            <w:r w:rsidR="00F45E3C">
              <w:rPr>
                <w:rFonts w:ascii="Calibri" w:hAnsi="Calibri" w:cs="Calibri"/>
              </w:rPr>
              <w:t>none reported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770D0" w14:textId="77777777" w:rsidR="000469ED" w:rsidRDefault="000469ED">
            <w:pPr>
              <w:snapToGrid w:val="0"/>
              <w:spacing w:after="0"/>
            </w:pPr>
          </w:p>
        </w:tc>
      </w:tr>
      <w:tr w:rsidR="00486860" w14:paraId="2E296FF6" w14:textId="77777777" w:rsidTr="00667C29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F083E" w14:textId="77777777" w:rsidR="00486860" w:rsidRPr="000773B0" w:rsidRDefault="00486860">
            <w:pPr>
              <w:rPr>
                <w:rFonts w:ascii="Calibri" w:hAnsi="Calibri" w:cs="Calibri"/>
              </w:rPr>
            </w:pPr>
            <w:r w:rsidRPr="000773B0">
              <w:rPr>
                <w:rFonts w:ascii="Calibri" w:hAnsi="Calibri" w:cs="Calibri"/>
              </w:rPr>
              <w:lastRenderedPageBreak/>
              <w:t>New Members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C0000" w14:textId="77777777" w:rsidR="00486860" w:rsidRPr="00D66BB1" w:rsidRDefault="00486860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8D2CC" w14:textId="095BBD4D" w:rsidR="00486860" w:rsidRPr="000773B0" w:rsidRDefault="00E1577D" w:rsidP="002348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Refer to consent agenda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BAAEF" w14:textId="77777777" w:rsidR="00486860" w:rsidRPr="000773B0" w:rsidRDefault="00486860">
            <w:pPr>
              <w:snapToGrid w:val="0"/>
              <w:spacing w:after="0"/>
              <w:rPr>
                <w:rFonts w:ascii="Calibri" w:hAnsi="Calibri" w:cs="Calibri"/>
              </w:rPr>
            </w:pPr>
          </w:p>
        </w:tc>
      </w:tr>
      <w:tr w:rsidR="00BB2413" w14:paraId="07EEB52B" w14:textId="77777777" w:rsidTr="00667C29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901BE" w14:textId="77777777" w:rsidR="00BB2413" w:rsidRPr="000773B0" w:rsidRDefault="002A46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Exec Team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4938B" w14:textId="77777777" w:rsidR="00BB2413" w:rsidRPr="000773B0" w:rsidRDefault="002A464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Brenda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CF3D8" w14:textId="3FEB0AD0" w:rsidR="004077F7" w:rsidRDefault="00120974" w:rsidP="000773B0">
            <w:pPr>
              <w:pStyle w:val="Style2"/>
              <w:spacing w:after="0" w:line="100" w:lineRule="atLeast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 xml:space="preserve">Up and Coming </w:t>
            </w:r>
            <w:r w:rsidR="006A3B44">
              <w:rPr>
                <w:rFonts w:ascii="Calibri" w:hAnsi="Calibri" w:cs="Calibri"/>
                <w:u w:val="single"/>
              </w:rPr>
              <w:t>Conference</w:t>
            </w:r>
            <w:r>
              <w:rPr>
                <w:rFonts w:ascii="Calibri" w:hAnsi="Calibri" w:cs="Calibri"/>
                <w:u w:val="single"/>
              </w:rPr>
              <w:t>:</w:t>
            </w:r>
          </w:p>
          <w:p w14:paraId="028A0997" w14:textId="55382B8B" w:rsidR="00120974" w:rsidRPr="00120974" w:rsidRDefault="00120974" w:rsidP="00120974">
            <w:pPr>
              <w:pStyle w:val="Style2"/>
              <w:numPr>
                <w:ilvl w:val="0"/>
                <w:numId w:val="16"/>
              </w:numPr>
              <w:spacing w:after="0" w:line="100" w:lineRule="atLeast"/>
              <w:rPr>
                <w:rFonts w:ascii="Calibri" w:hAnsi="Calibri" w:cs="Calibri"/>
              </w:rPr>
            </w:pPr>
            <w:r w:rsidRPr="00120974">
              <w:rPr>
                <w:rFonts w:ascii="Calibri" w:hAnsi="Calibri" w:cs="Calibri"/>
              </w:rPr>
              <w:t>Brenda is already registered</w:t>
            </w:r>
            <w:r w:rsidR="00CA11EA">
              <w:rPr>
                <w:rFonts w:ascii="Calibri" w:hAnsi="Calibri" w:cs="Calibri"/>
              </w:rPr>
              <w:t>, also signed up for Capital Campaign sessions</w:t>
            </w:r>
            <w:r w:rsidR="00F45E3C">
              <w:rPr>
                <w:rFonts w:ascii="Calibri" w:hAnsi="Calibri" w:cs="Calibri"/>
              </w:rPr>
              <w:t xml:space="preserve"> so we have a seat</w:t>
            </w:r>
          </w:p>
          <w:p w14:paraId="39856F47" w14:textId="2AA5E545" w:rsidR="00632088" w:rsidRDefault="00EB4FEF" w:rsidP="00632088">
            <w:pPr>
              <w:pStyle w:val="Style2"/>
              <w:numPr>
                <w:ilvl w:val="0"/>
                <w:numId w:val="16"/>
              </w:numPr>
              <w:spacing w:after="0" w:line="100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Lizz</w:t>
            </w:r>
            <w:proofErr w:type="spellEnd"/>
            <w:r>
              <w:rPr>
                <w:rFonts w:ascii="Calibri" w:hAnsi="Calibri" w:cs="Calibri"/>
              </w:rPr>
              <w:t xml:space="preserve"> attending, </w:t>
            </w:r>
            <w:r w:rsidR="00120974" w:rsidRPr="00120974">
              <w:rPr>
                <w:rFonts w:ascii="Calibri" w:hAnsi="Calibri" w:cs="Calibri"/>
              </w:rPr>
              <w:t>Sam</w:t>
            </w:r>
            <w:r w:rsidR="00671D46">
              <w:rPr>
                <w:rFonts w:ascii="Calibri" w:hAnsi="Calibri" w:cs="Calibri"/>
              </w:rPr>
              <w:t xml:space="preserve"> (grow your membership sessions)</w:t>
            </w:r>
            <w:r w:rsidR="00120974" w:rsidRPr="00120974">
              <w:rPr>
                <w:rFonts w:ascii="Calibri" w:hAnsi="Calibri" w:cs="Calibri"/>
              </w:rPr>
              <w:t xml:space="preserve">, </w:t>
            </w:r>
            <w:r w:rsidR="00120974">
              <w:rPr>
                <w:rFonts w:ascii="Calibri" w:hAnsi="Calibri" w:cs="Calibri"/>
              </w:rPr>
              <w:t>Peter</w:t>
            </w:r>
            <w:r w:rsidR="00671D46">
              <w:rPr>
                <w:rFonts w:ascii="Calibri" w:hAnsi="Calibri" w:cs="Calibri"/>
              </w:rPr>
              <w:t xml:space="preserve"> (finance sessions)</w:t>
            </w:r>
            <w:r w:rsidR="00120974">
              <w:rPr>
                <w:rFonts w:ascii="Calibri" w:hAnsi="Calibri" w:cs="Calibri"/>
              </w:rPr>
              <w:t xml:space="preserve">, Melissa, </w:t>
            </w:r>
            <w:proofErr w:type="spellStart"/>
            <w:r w:rsidR="00120974">
              <w:rPr>
                <w:rFonts w:ascii="Calibri" w:hAnsi="Calibri" w:cs="Calibri"/>
              </w:rPr>
              <w:t>Za</w:t>
            </w:r>
            <w:proofErr w:type="spellEnd"/>
            <w:r w:rsidR="00120974">
              <w:rPr>
                <w:rFonts w:ascii="Calibri" w:hAnsi="Calibri" w:cs="Calibri"/>
              </w:rPr>
              <w:t xml:space="preserve"> all planning to attend</w:t>
            </w:r>
          </w:p>
          <w:p w14:paraId="39D08F56" w14:textId="1FB74533" w:rsidR="00632088" w:rsidRDefault="00632088" w:rsidP="00632088">
            <w:pPr>
              <w:pStyle w:val="Style2"/>
              <w:numPr>
                <w:ilvl w:val="0"/>
                <w:numId w:val="16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 will stay after U&amp;C Closes </w:t>
            </w:r>
            <w:r w:rsidR="001115E8">
              <w:rPr>
                <w:rFonts w:ascii="Calibri" w:hAnsi="Calibri" w:cs="Calibri"/>
              </w:rPr>
              <w:t>for a recap</w:t>
            </w:r>
          </w:p>
          <w:p w14:paraId="32946E28" w14:textId="77777777" w:rsidR="00632088" w:rsidRDefault="00632088" w:rsidP="00632088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14:paraId="2A8A5C76" w14:textId="77777777" w:rsidR="00FB76FD" w:rsidRDefault="00FB76FD" w:rsidP="001115E8">
            <w:pPr>
              <w:pStyle w:val="Style2"/>
              <w:spacing w:after="0" w:line="100" w:lineRule="atLeast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Menomonie Market Food Co-op Mentorship update:</w:t>
            </w:r>
          </w:p>
          <w:p w14:paraId="1A6F0EEA" w14:textId="3086B21A" w:rsidR="00FB76FD" w:rsidRPr="00FB76FD" w:rsidRDefault="00FB76FD" w:rsidP="00FB76FD">
            <w:pPr>
              <w:pStyle w:val="Style2"/>
              <w:numPr>
                <w:ilvl w:val="0"/>
                <w:numId w:val="16"/>
              </w:numPr>
              <w:spacing w:after="0" w:line="100" w:lineRule="atLeast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</w:rPr>
              <w:t>Melissa and Menomonie’s GM, Crystal Halverson have been connected</w:t>
            </w:r>
          </w:p>
          <w:p w14:paraId="3A6B59B3" w14:textId="4C52A58B" w:rsidR="00FB76FD" w:rsidRDefault="00FB76FD" w:rsidP="00FB76FD">
            <w:pPr>
              <w:pStyle w:val="Style2"/>
              <w:numPr>
                <w:ilvl w:val="0"/>
                <w:numId w:val="16"/>
              </w:numPr>
              <w:spacing w:after="0" w:line="100" w:lineRule="atLeast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</w:rPr>
              <w:t>Would like to move forward with a phone call to introduce us to Crystal, with a few high level questions to start</w:t>
            </w:r>
          </w:p>
          <w:p w14:paraId="5909DEC3" w14:textId="30A8BD44" w:rsidR="00632088" w:rsidRDefault="00632088" w:rsidP="008F6A79">
            <w:pPr>
              <w:pStyle w:val="Style2"/>
              <w:spacing w:after="0" w:line="100" w:lineRule="atLeas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u w:val="single"/>
              </w:rPr>
              <w:t>Questions for Crystal:</w:t>
            </w:r>
          </w:p>
          <w:p w14:paraId="0352D33F" w14:textId="13C78002" w:rsidR="00632088" w:rsidRDefault="00632088" w:rsidP="00632088">
            <w:pPr>
              <w:pStyle w:val="Style2"/>
              <w:numPr>
                <w:ilvl w:val="0"/>
                <w:numId w:val="16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When you did your expansion – did you do a capital campaigns? Direct public share? Member loan?</w:t>
            </w:r>
          </w:p>
          <w:p w14:paraId="69D0B9C3" w14:textId="077363B5" w:rsidR="00632088" w:rsidRPr="00632088" w:rsidRDefault="00632088" w:rsidP="00632088">
            <w:pPr>
              <w:pStyle w:val="Style2"/>
              <w:numPr>
                <w:ilvl w:val="0"/>
                <w:numId w:val="16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resources did you use for your legal documentation for capital campaign?</w:t>
            </w:r>
          </w:p>
          <w:p w14:paraId="3FB72D81" w14:textId="77777777" w:rsidR="00632088" w:rsidRDefault="00632088" w:rsidP="00632088">
            <w:pPr>
              <w:pStyle w:val="Style2"/>
              <w:numPr>
                <w:ilvl w:val="0"/>
                <w:numId w:val="16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How is the labor pool there? </w:t>
            </w:r>
          </w:p>
          <w:p w14:paraId="16C44443" w14:textId="338AEF48" w:rsidR="002A464B" w:rsidRDefault="00632088" w:rsidP="00632088">
            <w:pPr>
              <w:pStyle w:val="Style2"/>
              <w:numPr>
                <w:ilvl w:val="0"/>
                <w:numId w:val="16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Producer relationships?</w:t>
            </w:r>
          </w:p>
          <w:p w14:paraId="740A7C2A" w14:textId="11C0843C" w:rsidR="00632088" w:rsidRDefault="00632088" w:rsidP="00632088">
            <w:pPr>
              <w:pStyle w:val="Style2"/>
              <w:numPr>
                <w:ilvl w:val="0"/>
                <w:numId w:val="16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you do a buying contract through NCGA? Other contracts?</w:t>
            </w:r>
          </w:p>
          <w:p w14:paraId="2664A0FE" w14:textId="0513E943" w:rsidR="00632088" w:rsidRDefault="00632088" w:rsidP="00632088">
            <w:pPr>
              <w:pStyle w:val="Style2"/>
              <w:numPr>
                <w:ilvl w:val="0"/>
                <w:numId w:val="16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can we make this successful for you?</w:t>
            </w:r>
          </w:p>
          <w:p w14:paraId="027B695A" w14:textId="77777777" w:rsidR="002A464B" w:rsidRPr="004077F7" w:rsidRDefault="002A464B" w:rsidP="000773B0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68001" w14:textId="77777777" w:rsidR="005E7D2E" w:rsidRDefault="005E7D2E" w:rsidP="0010182B">
            <w:pPr>
              <w:spacing w:after="0"/>
              <w:rPr>
                <w:rFonts w:ascii="Calibri" w:hAnsi="Calibri" w:cs="Calibri"/>
              </w:rPr>
            </w:pPr>
          </w:p>
          <w:p w14:paraId="29C99555" w14:textId="77777777" w:rsidR="001115E8" w:rsidRDefault="001115E8" w:rsidP="0010182B">
            <w:pPr>
              <w:spacing w:after="0"/>
              <w:rPr>
                <w:rFonts w:ascii="Calibri" w:hAnsi="Calibri" w:cs="Calibri"/>
              </w:rPr>
            </w:pPr>
          </w:p>
          <w:p w14:paraId="3572B818" w14:textId="77777777" w:rsidR="001115E8" w:rsidRDefault="001115E8" w:rsidP="0010182B">
            <w:pPr>
              <w:spacing w:after="0"/>
              <w:rPr>
                <w:rFonts w:ascii="Calibri" w:hAnsi="Calibri" w:cs="Calibri"/>
              </w:rPr>
            </w:pPr>
          </w:p>
          <w:p w14:paraId="0D0D3EDF" w14:textId="77777777" w:rsidR="001115E8" w:rsidRDefault="001115E8" w:rsidP="0010182B">
            <w:pPr>
              <w:spacing w:after="0"/>
              <w:rPr>
                <w:rFonts w:ascii="Calibri" w:hAnsi="Calibri" w:cs="Calibri"/>
              </w:rPr>
            </w:pPr>
          </w:p>
          <w:p w14:paraId="5031B5CC" w14:textId="77777777" w:rsidR="001115E8" w:rsidRDefault="001115E8" w:rsidP="0010182B">
            <w:pPr>
              <w:spacing w:after="0"/>
              <w:rPr>
                <w:rFonts w:ascii="Calibri" w:hAnsi="Calibri" w:cs="Calibri"/>
              </w:rPr>
            </w:pPr>
          </w:p>
          <w:p w14:paraId="1E182336" w14:textId="77777777" w:rsidR="001115E8" w:rsidRDefault="001115E8" w:rsidP="0010182B">
            <w:pPr>
              <w:spacing w:after="0"/>
              <w:rPr>
                <w:rFonts w:ascii="Calibri" w:hAnsi="Calibri" w:cs="Calibri"/>
              </w:rPr>
            </w:pPr>
          </w:p>
          <w:p w14:paraId="463204CB" w14:textId="134C39FD" w:rsidR="001115E8" w:rsidRPr="00D66BB1" w:rsidRDefault="001115E8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Melissa: invite Crystal for a 30min meet and greet at one of the next BOD meetings or retreat</w:t>
            </w:r>
          </w:p>
        </w:tc>
      </w:tr>
      <w:tr w:rsidR="005317CB" w14:paraId="6C97552C" w14:textId="77777777" w:rsidTr="00667C29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8E8CB" w14:textId="435D0217" w:rsidR="005317CB" w:rsidRPr="000773B0" w:rsidRDefault="00667C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Governance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79A19" w14:textId="77777777" w:rsidR="005317CB" w:rsidRPr="000773B0" w:rsidRDefault="005317C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69862" w14:textId="77777777" w:rsidR="005317CB" w:rsidRDefault="00581D2C" w:rsidP="0093177B">
            <w:pPr>
              <w:pStyle w:val="Style2"/>
              <w:spacing w:after="0" w:line="100" w:lineRule="atLeast"/>
              <w:rPr>
                <w:rFonts w:ascii="Calibri" w:hAnsi="Calibri" w:cs="Calibri"/>
                <w:u w:val="single"/>
              </w:rPr>
            </w:pPr>
            <w:r w:rsidRPr="00581D2C">
              <w:rPr>
                <w:rFonts w:ascii="Calibri" w:hAnsi="Calibri" w:cs="Calibri"/>
                <w:u w:val="single"/>
              </w:rPr>
              <w:t xml:space="preserve">2019 Election: </w:t>
            </w:r>
          </w:p>
          <w:p w14:paraId="653E545B" w14:textId="10482211" w:rsidR="00581D2C" w:rsidRPr="00581D2C" w:rsidRDefault="00581D2C" w:rsidP="00581D2C">
            <w:pPr>
              <w:pStyle w:val="Style2"/>
              <w:numPr>
                <w:ilvl w:val="0"/>
                <w:numId w:val="13"/>
              </w:numPr>
              <w:spacing w:after="0" w:line="100" w:lineRule="atLeast"/>
              <w:rPr>
                <w:rFonts w:ascii="Calibri" w:hAnsi="Calibri" w:cs="Calibri"/>
              </w:rPr>
            </w:pPr>
            <w:r w:rsidRPr="00581D2C">
              <w:rPr>
                <w:rFonts w:ascii="Calibri" w:hAnsi="Calibri" w:cs="Calibri"/>
              </w:rPr>
              <w:t>Melissa working on timeline per bylaws, Governance commit</w:t>
            </w:r>
            <w:r w:rsidR="008F6A79">
              <w:rPr>
                <w:rFonts w:ascii="Calibri" w:hAnsi="Calibri" w:cs="Calibri"/>
              </w:rPr>
              <w:t>tee is meeting 1/3/19 to discuss timeline and workload</w:t>
            </w:r>
          </w:p>
          <w:p w14:paraId="075F97B8" w14:textId="2A7249CD" w:rsidR="00581D2C" w:rsidRDefault="008F6A79" w:rsidP="00581D2C">
            <w:pPr>
              <w:pStyle w:val="Style2"/>
              <w:numPr>
                <w:ilvl w:val="0"/>
                <w:numId w:val="13"/>
              </w:numPr>
              <w:spacing w:after="0" w:line="100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Za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581D2C" w:rsidRPr="00581D2C">
              <w:rPr>
                <w:rFonts w:ascii="Calibri" w:hAnsi="Calibri" w:cs="Calibri"/>
              </w:rPr>
              <w:t>will reach out to Stephanie and Brenna to see if either would be interested in assisting with the voting process</w:t>
            </w:r>
          </w:p>
          <w:p w14:paraId="08B932E2" w14:textId="5E5121FC" w:rsidR="00AA35F1" w:rsidRPr="00581D2C" w:rsidRDefault="00AA35F1" w:rsidP="00581D2C">
            <w:pPr>
              <w:pStyle w:val="Style2"/>
              <w:numPr>
                <w:ilvl w:val="0"/>
                <w:numId w:val="13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Need to put together dates for Board Recruitment information meetings</w:t>
            </w:r>
          </w:p>
          <w:p w14:paraId="48A8BE64" w14:textId="77777777" w:rsidR="00581D2C" w:rsidRPr="00581D2C" w:rsidRDefault="00581D2C" w:rsidP="0093177B">
            <w:pPr>
              <w:pStyle w:val="Style2"/>
              <w:spacing w:after="0" w:line="100" w:lineRule="atLeast"/>
              <w:rPr>
                <w:rFonts w:ascii="Calibri" w:hAnsi="Calibri" w:cs="Calibri"/>
                <w:u w:val="single"/>
              </w:rPr>
            </w:pPr>
          </w:p>
          <w:p w14:paraId="049B0315" w14:textId="77777777" w:rsidR="001252A5" w:rsidRDefault="00581D2C" w:rsidP="00AA35F1">
            <w:pPr>
              <w:pStyle w:val="Style2"/>
              <w:spacing w:after="0" w:line="100" w:lineRule="atLeast"/>
              <w:rPr>
                <w:rFonts w:ascii="Calibri" w:hAnsi="Calibri" w:cs="Calibri"/>
                <w:u w:val="single"/>
              </w:rPr>
            </w:pPr>
            <w:r w:rsidRPr="00581D2C">
              <w:rPr>
                <w:rFonts w:ascii="Calibri" w:hAnsi="Calibri" w:cs="Calibri"/>
                <w:u w:val="single"/>
              </w:rPr>
              <w:t>Annual Meeting:</w:t>
            </w:r>
          </w:p>
          <w:p w14:paraId="15052DBF" w14:textId="044A4437" w:rsidR="00667C29" w:rsidRDefault="00AA35F1" w:rsidP="0093177B">
            <w:pPr>
              <w:pStyle w:val="Style2"/>
              <w:numPr>
                <w:ilvl w:val="0"/>
                <w:numId w:val="15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Discussed general meeting needs</w:t>
            </w:r>
            <w:r w:rsidR="001252A5">
              <w:rPr>
                <w:rFonts w:ascii="Calibri" w:hAnsi="Calibri" w:cs="Calibri"/>
              </w:rPr>
              <w:t>. Location, food, budget, music, etc.</w:t>
            </w:r>
          </w:p>
          <w:p w14:paraId="3ADF8FB8" w14:textId="1DFB1ED2" w:rsidR="00667C29" w:rsidRPr="002068A5" w:rsidRDefault="008F6A79" w:rsidP="0093177B">
            <w:pPr>
              <w:pStyle w:val="Style2"/>
              <w:numPr>
                <w:ilvl w:val="0"/>
                <w:numId w:val="15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Will discuss with governance committee on 1/3/2019 at meeting also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94921" w14:textId="5C055C53" w:rsidR="005317CB" w:rsidRPr="00D66BB1" w:rsidRDefault="008F6A79" w:rsidP="008F6A79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Melissa: share timeline via basecamp with BOD after governance meeting</w:t>
            </w:r>
          </w:p>
        </w:tc>
      </w:tr>
      <w:tr w:rsidR="00EF0083" w14:paraId="0FE10E1E" w14:textId="77777777" w:rsidTr="00667C29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AA46B" w14:textId="47E745AD" w:rsidR="00EF0083" w:rsidRDefault="00EF00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Site Selection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26554" w14:textId="0E68E135" w:rsidR="00EF0083" w:rsidRDefault="00EF0083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Brenda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A6C0D" w14:textId="780C22E6" w:rsidR="00EF0083" w:rsidRDefault="00EF0083" w:rsidP="0093177B">
            <w:pPr>
              <w:pStyle w:val="Style2"/>
              <w:spacing w:after="0" w:line="100" w:lineRule="atLeast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Committee Appointments:</w:t>
            </w:r>
          </w:p>
          <w:p w14:paraId="04A3BC7B" w14:textId="7D1CF558" w:rsidR="00EF0083" w:rsidRPr="00C72403" w:rsidRDefault="00EF0083" w:rsidP="00EF0083">
            <w:pPr>
              <w:pStyle w:val="Style2"/>
              <w:numPr>
                <w:ilvl w:val="0"/>
                <w:numId w:val="15"/>
              </w:numPr>
              <w:spacing w:after="0" w:line="100" w:lineRule="atLeast"/>
              <w:rPr>
                <w:rFonts w:ascii="Calibri" w:hAnsi="Calibri" w:cs="Calibri"/>
              </w:rPr>
            </w:pPr>
            <w:r w:rsidRPr="00C72403">
              <w:rPr>
                <w:rFonts w:ascii="Calibri" w:hAnsi="Calibri" w:cs="Calibri"/>
              </w:rPr>
              <w:t xml:space="preserve">So far two </w:t>
            </w:r>
            <w:r w:rsidR="00E06FCE">
              <w:rPr>
                <w:rFonts w:ascii="Calibri" w:hAnsi="Calibri" w:cs="Calibri"/>
              </w:rPr>
              <w:t xml:space="preserve">members </w:t>
            </w:r>
            <w:r w:rsidRPr="00C72403">
              <w:rPr>
                <w:rFonts w:ascii="Calibri" w:hAnsi="Calibri" w:cs="Calibri"/>
              </w:rPr>
              <w:t>for sure, likely a third. Discussed next steps to fulfill site selection committee</w:t>
            </w:r>
          </w:p>
          <w:p w14:paraId="39FDB06B" w14:textId="3CCA8928" w:rsidR="00C72403" w:rsidRPr="00C72403" w:rsidRDefault="00C72403" w:rsidP="00EF0083">
            <w:pPr>
              <w:pStyle w:val="Style2"/>
              <w:numPr>
                <w:ilvl w:val="0"/>
                <w:numId w:val="15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Motion made to appoint </w:t>
            </w:r>
            <w:r w:rsidRPr="00C72403">
              <w:rPr>
                <w:rFonts w:ascii="Calibri" w:hAnsi="Calibri" w:cs="Calibri"/>
              </w:rPr>
              <w:t>Audra Hoy to site selection committee</w:t>
            </w:r>
            <w:r>
              <w:rPr>
                <w:rFonts w:ascii="Calibri" w:hAnsi="Calibri"/>
              </w:rPr>
              <w:t xml:space="preserve"> Nicole Waltemath moved to approve, </w:t>
            </w:r>
            <w:proofErr w:type="spellStart"/>
            <w:r>
              <w:rPr>
                <w:rFonts w:ascii="Calibri" w:hAnsi="Calibri"/>
              </w:rPr>
              <w:t>Lizz</w:t>
            </w:r>
            <w:proofErr w:type="spellEnd"/>
            <w:r>
              <w:rPr>
                <w:rFonts w:ascii="Calibri" w:hAnsi="Calibri"/>
              </w:rPr>
              <w:t xml:space="preserve"> Redmond second.</w:t>
            </w:r>
          </w:p>
          <w:p w14:paraId="397FE66B" w14:textId="01CD017B" w:rsidR="00C72403" w:rsidRPr="00C72403" w:rsidRDefault="00C72403" w:rsidP="00EF0083">
            <w:pPr>
              <w:pStyle w:val="Style2"/>
              <w:numPr>
                <w:ilvl w:val="0"/>
                <w:numId w:val="15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Nicole will not be re-</w:t>
            </w:r>
            <w:r w:rsidR="00E06FCE">
              <w:rPr>
                <w:rFonts w:ascii="Calibri" w:hAnsi="Calibri" w:cs="Calibri"/>
              </w:rPr>
              <w:t>running for the board this year so will not be the board liaison between site selection and BOD</w:t>
            </w:r>
          </w:p>
          <w:p w14:paraId="311CE405" w14:textId="77777777" w:rsidR="00EF0083" w:rsidRDefault="00EF0083" w:rsidP="00EF0083">
            <w:pPr>
              <w:pStyle w:val="Style2"/>
              <w:spacing w:after="0" w:line="100" w:lineRule="atLeast"/>
              <w:rPr>
                <w:rFonts w:ascii="Calibri" w:hAnsi="Calibri" w:cs="Calibri"/>
                <w:u w:val="single"/>
              </w:rPr>
            </w:pPr>
          </w:p>
          <w:p w14:paraId="588613CB" w14:textId="45CD84FD" w:rsidR="00EF0083" w:rsidRPr="002068A5" w:rsidRDefault="00EF0083" w:rsidP="00EF008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EF0083">
              <w:rPr>
                <w:rFonts w:ascii="Calibri" w:hAnsi="Calibri" w:cs="Calibri"/>
              </w:rPr>
              <w:t>Discussion came up with data mining and clean-up</w:t>
            </w:r>
            <w:r w:rsidR="00E06FCE">
              <w:rPr>
                <w:rFonts w:ascii="Calibri" w:hAnsi="Calibri" w:cs="Calibri"/>
              </w:rPr>
              <w:t xml:space="preserve"> needs, specifically </w:t>
            </w:r>
            <w:r w:rsidRPr="00EF0083">
              <w:rPr>
                <w:rFonts w:ascii="Calibri" w:hAnsi="Calibri" w:cs="Calibri"/>
              </w:rPr>
              <w:t>discussed need for tagging of areas such as volunteers, producers, business owners, committee members, etc.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22924" w14:textId="77777777" w:rsidR="00EF0083" w:rsidRPr="00D66BB1" w:rsidRDefault="00EF0083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5317CB" w14:paraId="7E87D721" w14:textId="77777777" w:rsidTr="00667C29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B5F31" w14:textId="2AA0676E" w:rsidR="005317CB" w:rsidRDefault="005317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Grants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F84FC" w14:textId="68213C5C" w:rsidR="005317CB" w:rsidRDefault="007E7146">
            <w:pPr>
              <w:spacing w:after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Za</w:t>
            </w:r>
            <w:proofErr w:type="spellEnd"/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E3232" w14:textId="1FD8D64C" w:rsidR="005317CB" w:rsidRDefault="00632088" w:rsidP="00020668">
            <w:pPr>
              <w:pStyle w:val="Style2"/>
              <w:numPr>
                <w:ilvl w:val="0"/>
                <w:numId w:val="15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Samara is going to attend a federal grant webinar called “America’s Healthy Food Financing Initiative”</w:t>
            </w:r>
          </w:p>
          <w:p w14:paraId="5AC080D8" w14:textId="00AC49EC" w:rsidR="00667C29" w:rsidRDefault="00020668" w:rsidP="00E22D88">
            <w:pPr>
              <w:pStyle w:val="Style2"/>
              <w:numPr>
                <w:ilvl w:val="0"/>
                <w:numId w:val="15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Question: How to </w:t>
            </w:r>
            <w:r w:rsidR="00B34D1F">
              <w:rPr>
                <w:rFonts w:ascii="Calibri" w:hAnsi="Calibri" w:cs="Calibri"/>
              </w:rPr>
              <w:t>learn more about the WEDC grant? Thought we could not apply until we are farther along in the process</w:t>
            </w:r>
          </w:p>
          <w:p w14:paraId="6C9C850D" w14:textId="2F92282D" w:rsidR="007E7146" w:rsidRDefault="007E7146" w:rsidP="00E22D88">
            <w:pPr>
              <w:pStyle w:val="Style2"/>
              <w:numPr>
                <w:ilvl w:val="0"/>
                <w:numId w:val="15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Discussed WEDC</w:t>
            </w:r>
          </w:p>
          <w:p w14:paraId="421ED23A" w14:textId="15F21B04" w:rsidR="00667C29" w:rsidRPr="00AC2AD8" w:rsidRDefault="007E7146" w:rsidP="00E22D88">
            <w:pPr>
              <w:pStyle w:val="Style2"/>
              <w:numPr>
                <w:ilvl w:val="0"/>
                <w:numId w:val="15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Grant committee w</w:t>
            </w:r>
            <w:r w:rsidR="00AC2AD8">
              <w:rPr>
                <w:rFonts w:ascii="Calibri" w:hAnsi="Calibri" w:cs="Calibri"/>
              </w:rPr>
              <w:t>ill be building a grants calendar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DA3B" w14:textId="578685E5" w:rsidR="005317CB" w:rsidRPr="00D66BB1" w:rsidRDefault="005317CB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5317CB" w14:paraId="5EE01D01" w14:textId="77777777" w:rsidTr="00667C29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51B0E" w14:textId="731162D9" w:rsidR="005317CB" w:rsidRPr="000773B0" w:rsidRDefault="005317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Communications &amp; Outreach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BAA8D" w14:textId="77777777" w:rsidR="005317CB" w:rsidRPr="000773B0" w:rsidRDefault="005317C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Lizz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C0D1D" w14:textId="0DE5481B" w:rsidR="005317CB" w:rsidRDefault="00E369AC" w:rsidP="00E369AC">
            <w:pPr>
              <w:pStyle w:val="Style2"/>
              <w:numPr>
                <w:ilvl w:val="0"/>
                <w:numId w:val="17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Tabled the 2019 Communications Plan review, will</w:t>
            </w:r>
            <w:r w:rsidR="00020668">
              <w:rPr>
                <w:rFonts w:ascii="Calibri" w:hAnsi="Calibri" w:cs="Calibri"/>
              </w:rPr>
              <w:t xml:space="preserve"> discuss at the retreat.</w:t>
            </w:r>
          </w:p>
          <w:p w14:paraId="3AEE6E0B" w14:textId="47C08D70" w:rsidR="00814B08" w:rsidRPr="00AC2AD8" w:rsidRDefault="00E369AC" w:rsidP="00726E9D">
            <w:pPr>
              <w:pStyle w:val="Style2"/>
              <w:numPr>
                <w:ilvl w:val="0"/>
                <w:numId w:val="17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Brenda and </w:t>
            </w:r>
            <w:proofErr w:type="spellStart"/>
            <w:r>
              <w:rPr>
                <w:rFonts w:ascii="Calibri" w:hAnsi="Calibri" w:cs="Calibri"/>
              </w:rPr>
              <w:t>Lizz</w:t>
            </w:r>
            <w:proofErr w:type="spellEnd"/>
            <w:r>
              <w:rPr>
                <w:rFonts w:ascii="Calibri" w:hAnsi="Calibri" w:cs="Calibri"/>
              </w:rPr>
              <w:t xml:space="preserve"> will draw FB live for the painting winner after the meeting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8A434" w14:textId="5ECB822C" w:rsidR="005317CB" w:rsidRPr="00D66BB1" w:rsidRDefault="005317CB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5317CB" w14:paraId="7FB10DE4" w14:textId="77777777" w:rsidTr="00667C29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59F74" w14:textId="325DE1A4" w:rsidR="005317CB" w:rsidRPr="000773B0" w:rsidRDefault="005317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Membership Recruitment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31B26" w14:textId="126491D1" w:rsidR="005317CB" w:rsidRPr="000773B0" w:rsidRDefault="00CF3CEC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Sam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5843B" w14:textId="7F8400FD" w:rsidR="005317CB" w:rsidRPr="00CF3CEC" w:rsidRDefault="00CF3CEC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CF3CEC">
              <w:rPr>
                <w:rFonts w:ascii="Calibri" w:hAnsi="Calibri" w:cs="Calibri"/>
              </w:rPr>
              <w:t>Reviewed 2019 Member Engagement</w:t>
            </w:r>
            <w:r w:rsidR="00767E6E">
              <w:rPr>
                <w:rFonts w:ascii="Calibri" w:hAnsi="Calibri" w:cs="Calibri"/>
              </w:rPr>
              <w:t xml:space="preserve"> Committees</w:t>
            </w:r>
            <w:r w:rsidRPr="00CF3CEC">
              <w:rPr>
                <w:rFonts w:ascii="Calibri" w:hAnsi="Calibri" w:cs="Calibri"/>
              </w:rPr>
              <w:t xml:space="preserve"> </w:t>
            </w:r>
            <w:r w:rsidR="00767E6E">
              <w:rPr>
                <w:rFonts w:ascii="Calibri" w:hAnsi="Calibri" w:cs="Calibri"/>
              </w:rPr>
              <w:t xml:space="preserve">annual </w:t>
            </w:r>
            <w:r w:rsidRPr="00CF3CEC">
              <w:rPr>
                <w:rFonts w:ascii="Calibri" w:hAnsi="Calibri" w:cs="Calibri"/>
              </w:rPr>
              <w:t>events plan</w:t>
            </w:r>
            <w:r w:rsidR="00020668">
              <w:rPr>
                <w:rFonts w:ascii="Calibri" w:hAnsi="Calibri" w:cs="Calibri"/>
              </w:rPr>
              <w:t>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CC791" w14:textId="40C77478" w:rsidR="009F0DEC" w:rsidRPr="00D66BB1" w:rsidRDefault="00CF3CEC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Nicole send Sam contact information for Bare Bones owner.</w:t>
            </w:r>
          </w:p>
        </w:tc>
      </w:tr>
      <w:tr w:rsidR="005317CB" w14:paraId="06728B4F" w14:textId="77777777" w:rsidTr="00667C29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EECB9" w14:textId="77777777" w:rsidR="005317CB" w:rsidRDefault="005317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Finance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996A6" w14:textId="77777777" w:rsidR="00667C29" w:rsidRDefault="005317C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Peter</w:t>
            </w:r>
            <w:r w:rsidR="00667C29">
              <w:rPr>
                <w:rFonts w:ascii="Calibri" w:hAnsi="Calibri" w:cs="Calibri"/>
              </w:rPr>
              <w:t xml:space="preserve"> </w:t>
            </w:r>
          </w:p>
          <w:p w14:paraId="287C49A7" w14:textId="3D56EA5C" w:rsidR="005317CB" w:rsidRPr="000773B0" w:rsidRDefault="005317C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/Nicole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25A58" w14:textId="5045A692" w:rsidR="005317CB" w:rsidRDefault="005317CB" w:rsidP="00726E9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667C29">
              <w:rPr>
                <w:rFonts w:ascii="Calibri" w:hAnsi="Calibri" w:cs="Calibri"/>
                <w:u w:val="single"/>
              </w:rPr>
              <w:t>Business Plan:</w:t>
            </w:r>
            <w:r w:rsidR="00C06A39">
              <w:rPr>
                <w:rFonts w:ascii="Calibri" w:hAnsi="Calibri" w:cs="Calibri"/>
              </w:rPr>
              <w:t xml:space="preserve"> </w:t>
            </w:r>
          </w:p>
          <w:p w14:paraId="4C9CC617" w14:textId="3190E90A" w:rsidR="00763D24" w:rsidRDefault="00763D24" w:rsidP="00763D24">
            <w:pPr>
              <w:pStyle w:val="Style2"/>
              <w:numPr>
                <w:ilvl w:val="0"/>
                <w:numId w:val="17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Discussed earlier, under exec. report</w:t>
            </w:r>
          </w:p>
          <w:p w14:paraId="1F48E42D" w14:textId="5D81C4CA" w:rsidR="00763D24" w:rsidRDefault="005317CB" w:rsidP="00763D24">
            <w:pPr>
              <w:pStyle w:val="Style2"/>
              <w:spacing w:after="0" w:line="100" w:lineRule="atLeast"/>
              <w:rPr>
                <w:rFonts w:ascii="Calibri" w:hAnsi="Calibri" w:cs="Calibri"/>
                <w:u w:val="single"/>
              </w:rPr>
            </w:pPr>
            <w:r w:rsidRPr="00667C29">
              <w:rPr>
                <w:rFonts w:ascii="Calibri" w:hAnsi="Calibri" w:cs="Calibri"/>
                <w:u w:val="single"/>
              </w:rPr>
              <w:t xml:space="preserve">Monthly financials: </w:t>
            </w:r>
          </w:p>
          <w:p w14:paraId="09AD90D4" w14:textId="1D62DB44" w:rsidR="00667C29" w:rsidRPr="00763D24" w:rsidRDefault="00763D24" w:rsidP="00FA68C0">
            <w:pPr>
              <w:pStyle w:val="Style2"/>
              <w:numPr>
                <w:ilvl w:val="0"/>
                <w:numId w:val="17"/>
              </w:numPr>
              <w:spacing w:after="0" w:line="100" w:lineRule="atLeast"/>
              <w:rPr>
                <w:rFonts w:ascii="Calibri" w:hAnsi="Calibri" w:cs="Calibri"/>
              </w:rPr>
            </w:pPr>
            <w:r w:rsidRPr="00763D24">
              <w:rPr>
                <w:rFonts w:ascii="Calibri" w:hAnsi="Calibri" w:cs="Calibri"/>
              </w:rPr>
              <w:t>December closed, posted to Basecamp</w:t>
            </w:r>
          </w:p>
          <w:p w14:paraId="0BE321DB" w14:textId="6BADE816" w:rsidR="00667C29" w:rsidRPr="00667C29" w:rsidRDefault="00667C29" w:rsidP="00FA68C0">
            <w:pPr>
              <w:pStyle w:val="Style2"/>
              <w:spacing w:after="0" w:line="100" w:lineRule="atLeast"/>
              <w:rPr>
                <w:rFonts w:ascii="Calibri" w:hAnsi="Calibri" w:cs="Calibri"/>
                <w:u w:val="single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5F987" w14:textId="77777777" w:rsidR="003F2EE7" w:rsidRPr="00D66BB1" w:rsidRDefault="003F2EE7" w:rsidP="00FA0B74">
            <w:pPr>
              <w:spacing w:after="0"/>
              <w:rPr>
                <w:rFonts w:ascii="Calibri" w:hAnsi="Calibri" w:cs="Calibri"/>
              </w:rPr>
            </w:pPr>
          </w:p>
        </w:tc>
      </w:tr>
      <w:tr w:rsidR="005317CB" w14:paraId="59929D1D" w14:textId="77777777" w:rsidTr="00667C29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71250" w14:textId="77777777" w:rsidR="005317CB" w:rsidRDefault="005317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Hiring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6853D" w14:textId="77777777" w:rsidR="005317CB" w:rsidRPr="000773B0" w:rsidRDefault="005317C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Kathi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270DD" w14:textId="6299B9CE" w:rsidR="005317CB" w:rsidRDefault="005317CB" w:rsidP="0029506D">
            <w:pPr>
              <w:pStyle w:val="Style2"/>
              <w:spacing w:after="0" w:line="100" w:lineRule="atLeast"/>
              <w:rPr>
                <w:rFonts w:ascii="Calibri" w:hAnsi="Calibri" w:cs="Calibri"/>
                <w:u w:val="single"/>
              </w:rPr>
            </w:pPr>
            <w:r w:rsidRPr="00667C29">
              <w:rPr>
                <w:rFonts w:ascii="Calibri" w:hAnsi="Calibri" w:cs="Calibri"/>
                <w:u w:val="single"/>
              </w:rPr>
              <w:t>Project Manager Hiring Updates:</w:t>
            </w:r>
            <w:r w:rsidR="00FB03CD" w:rsidRPr="00667C29">
              <w:rPr>
                <w:rFonts w:ascii="Calibri" w:hAnsi="Calibri" w:cs="Calibri"/>
                <w:u w:val="single"/>
              </w:rPr>
              <w:t xml:space="preserve"> </w:t>
            </w:r>
          </w:p>
          <w:p w14:paraId="46D42107" w14:textId="5AB28713" w:rsidR="00667C29" w:rsidRPr="00DF7634" w:rsidRDefault="00DF7634" w:rsidP="00DF7634">
            <w:pPr>
              <w:pStyle w:val="Style2"/>
              <w:numPr>
                <w:ilvl w:val="0"/>
                <w:numId w:val="15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Reviewed update </w:t>
            </w:r>
            <w:proofErr w:type="spellStart"/>
            <w:r>
              <w:rPr>
                <w:rFonts w:ascii="Calibri" w:hAnsi="Calibri" w:cs="Calibri"/>
              </w:rPr>
              <w:t>Kathi</w:t>
            </w:r>
            <w:proofErr w:type="spellEnd"/>
            <w:r>
              <w:rPr>
                <w:rFonts w:ascii="Calibri" w:hAnsi="Calibri" w:cs="Calibri"/>
              </w:rPr>
              <w:t xml:space="preserve"> sent in via email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3F31E" w14:textId="4FA7000E" w:rsidR="005317CB" w:rsidRPr="00D66BB1" w:rsidRDefault="00DC01B0" w:rsidP="00DF7634">
            <w:pPr>
              <w:spacing w:after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Kathi</w:t>
            </w:r>
            <w:proofErr w:type="spellEnd"/>
            <w:r>
              <w:rPr>
                <w:rFonts w:ascii="Calibri" w:hAnsi="Calibri" w:cs="Calibri"/>
              </w:rPr>
              <w:t xml:space="preserve">: </w:t>
            </w:r>
            <w:r w:rsidR="00DF7634">
              <w:rPr>
                <w:rFonts w:ascii="Calibri" w:hAnsi="Calibri" w:cs="Calibri"/>
              </w:rPr>
              <w:t>create estimated budget needs to post position</w:t>
            </w:r>
          </w:p>
        </w:tc>
      </w:tr>
      <w:tr w:rsidR="00FB03CD" w14:paraId="20E37D41" w14:textId="77777777" w:rsidTr="00667C29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24BDB" w14:textId="77777777" w:rsidR="00FB03CD" w:rsidRDefault="00FB03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Adjourn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50719" w14:textId="77777777" w:rsidR="00FB03CD" w:rsidRPr="000773B0" w:rsidRDefault="00FB03CD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E0B32" w14:textId="509017D5" w:rsidR="00FB03CD" w:rsidRPr="00D66BB1" w:rsidRDefault="00FB03CD" w:rsidP="005B462B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="005B462B">
              <w:rPr>
                <w:rFonts w:ascii="Calibri" w:hAnsi="Calibri" w:cs="Calibri"/>
              </w:rPr>
              <w:t>Meeting adjourned at</w:t>
            </w:r>
            <w:r>
              <w:rPr>
                <w:rFonts w:ascii="Calibri" w:hAnsi="Calibri" w:cs="Calibri"/>
              </w:rPr>
              <w:t xml:space="preserve"> </w:t>
            </w:r>
            <w:r w:rsidR="005B462B">
              <w:rPr>
                <w:rFonts w:ascii="Calibri" w:hAnsi="Calibri" w:cs="Calibri"/>
              </w:rPr>
              <w:t>9:11</w:t>
            </w:r>
            <w:r>
              <w:rPr>
                <w:rFonts w:ascii="Calibri" w:hAnsi="Calibri" w:cs="Calibri"/>
              </w:rPr>
              <w:t>pm</w:t>
            </w:r>
            <w:r w:rsidR="005B462B">
              <w:rPr>
                <w:rFonts w:ascii="Calibri" w:hAnsi="Calibri" w:cs="Calibri"/>
              </w:rPr>
              <w:t>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05115" w14:textId="77777777" w:rsidR="00FB03CD" w:rsidRPr="00D66BB1" w:rsidRDefault="00FB03CD" w:rsidP="00726E9D">
            <w:pPr>
              <w:spacing w:after="0"/>
              <w:rPr>
                <w:rFonts w:ascii="Calibri" w:hAnsi="Calibri" w:cs="Calibri"/>
              </w:rPr>
            </w:pPr>
          </w:p>
        </w:tc>
      </w:tr>
    </w:tbl>
    <w:p w14:paraId="1C562DFC" w14:textId="77777777" w:rsidR="00BB2413" w:rsidRDefault="00BB2413">
      <w:pPr>
        <w:tabs>
          <w:tab w:val="left" w:pos="1575"/>
        </w:tabs>
      </w:pPr>
    </w:p>
    <w:sectPr w:rsidR="00BB2413" w:rsidSect="00234816">
      <w:headerReference w:type="default" r:id="rId7"/>
      <w:footerReference w:type="default" r:id="rId8"/>
      <w:pgSz w:w="15840" w:h="12240" w:orient="landscape"/>
      <w:pgMar w:top="1440" w:right="1440" w:bottom="1440" w:left="1440" w:header="720" w:footer="144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62C47" w14:textId="77777777" w:rsidR="00B709D3" w:rsidRDefault="00B709D3">
      <w:pPr>
        <w:spacing w:after="0" w:line="240" w:lineRule="auto"/>
      </w:pPr>
      <w:r>
        <w:separator/>
      </w:r>
    </w:p>
  </w:endnote>
  <w:endnote w:type="continuationSeparator" w:id="0">
    <w:p w14:paraId="0CA7EA4B" w14:textId="77777777" w:rsidR="00B709D3" w:rsidRDefault="00B7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 Condensed">
    <w:altName w:val="Bodoni MT Poster Compressed"/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9CFC2" w14:textId="77777777" w:rsidR="00F13760" w:rsidRDefault="00726E9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12C480CC" wp14:editId="178DC92F">
              <wp:simplePos x="0" y="0"/>
              <wp:positionH relativeFrom="column">
                <wp:posOffset>-914400</wp:posOffset>
              </wp:positionH>
              <wp:positionV relativeFrom="paragraph">
                <wp:posOffset>283210</wp:posOffset>
              </wp:positionV>
              <wp:extent cx="2523490" cy="479425"/>
              <wp:effectExtent l="0" t="6985" r="635" b="889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3490" cy="479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66CD27" w14:textId="77777777" w:rsidR="00F13760" w:rsidRDefault="00F13760">
                          <w:pPr>
                            <w:jc w:val="center"/>
                          </w:pPr>
                          <w:r>
                            <w:rPr>
                              <w:rFonts w:ascii="Bodoni MT Condensed" w:hAnsi="Bodoni MT Condensed" w:cs="Bodoni MT Condensed"/>
                              <w:b/>
                              <w:color w:val="5F497A"/>
                              <w:sz w:val="50"/>
                              <w:szCs w:val="50"/>
                            </w:rPr>
                            <w:t>THE FUTURE IS LOCAL.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C480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1in;margin-top:22.3pt;width:198.7pt;height:37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" stroked="f">
              <v:fill opacity="0"/>
              <v:textbox inset="0,0,0,0">
                <w:txbxContent>
                  <w:p w14:paraId="0E66CD27" w14:textId="77777777" w:rsidR="00F13760" w:rsidRDefault="00F13760">
                    <w:pPr>
                      <w:jc w:val="center"/>
                    </w:pPr>
                    <w:r>
                      <w:rPr>
                        <w:rFonts w:ascii="Bodoni MT Condensed" w:hAnsi="Bodoni MT Condensed" w:cs="Bodoni MT Condensed"/>
                        <w:b/>
                        <w:color w:val="5F497A"/>
                        <w:sz w:val="50"/>
                        <w:szCs w:val="50"/>
                      </w:rPr>
                      <w:t>THE FUTURE IS LOCAL.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356BD6F5" wp14:editId="05224867">
              <wp:simplePos x="0" y="0"/>
              <wp:positionH relativeFrom="column">
                <wp:posOffset>1457325</wp:posOffset>
              </wp:positionH>
              <wp:positionV relativeFrom="paragraph">
                <wp:posOffset>302260</wp:posOffset>
              </wp:positionV>
              <wp:extent cx="7714615" cy="415290"/>
              <wp:effectExtent l="0" t="6985" r="635" b="63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4615" cy="4152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C1A686" w14:textId="77777777" w:rsidR="00F13760" w:rsidRDefault="00F13760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Helvetica" w:hAnsi="Helvetica" w:cs="Helvetica"/>
                              <w:color w:val="F79646"/>
                              <w:sz w:val="21"/>
                              <w:szCs w:val="21"/>
                              <w:shd w:val="clear" w:color="auto" w:fill="FFFFFF"/>
                            </w:rPr>
                            <w:t>The Oshkosh Food Co-op’s mission is to promote the health and vitality of our community through collectively owning a grocery store to meet our diverse needs.  Our co-op emphasizes local and organic suppliers to grow a place of holistic well-being.</w:t>
                          </w:r>
                        </w:p>
                        <w:p w14:paraId="521E4236" w14:textId="77777777" w:rsidR="00F13760" w:rsidRDefault="00F1376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6BD6F5" id="Text Box 2" o:spid="_x0000_s1028" type="#_x0000_t202" style="position:absolute;margin-left:114.75pt;margin-top:23.8pt;width:607.45pt;height:32.7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" stroked="f">
              <v:fill opacity="0"/>
              <v:textbox inset="0,0,0,0">
                <w:txbxContent>
                  <w:p w14:paraId="5AC1A686" w14:textId="77777777" w:rsidR="00F13760" w:rsidRDefault="00F13760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Helvetica" w:hAnsi="Helvetica" w:cs="Helvetica"/>
                        <w:color w:val="F79646"/>
                        <w:sz w:val="21"/>
                        <w:szCs w:val="21"/>
                        <w:shd w:val="clear" w:color="auto" w:fill="FFFFFF"/>
                      </w:rPr>
                      <w:t>The Oshkosh Food Co-op’s mission is to promote the health and vitality of our community through collectively owning a grocery store to meet our diverse needs.  Our co-op emphasizes local and organic suppliers to grow a place of holistic well-being.</w:t>
                    </w:r>
                  </w:p>
                  <w:p w14:paraId="521E4236" w14:textId="77777777" w:rsidR="00F13760" w:rsidRDefault="00F1376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0F405144" wp14:editId="317A59DF">
              <wp:simplePos x="0" y="0"/>
              <wp:positionH relativeFrom="column">
                <wp:posOffset>-914400</wp:posOffset>
              </wp:positionH>
              <wp:positionV relativeFrom="paragraph">
                <wp:posOffset>803910</wp:posOffset>
              </wp:positionV>
              <wp:extent cx="10057765" cy="285115"/>
              <wp:effectExtent l="0" t="3810" r="635" b="0"/>
              <wp:wrapTight wrapText="bothSides">
                <wp:wrapPolygon edited="0">
                  <wp:start x="-20" y="0"/>
                  <wp:lineTo x="-20" y="20878"/>
                  <wp:lineTo x="21600" y="20878"/>
                  <wp:lineTo x="21600" y="0"/>
                  <wp:lineTo x="-2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7765" cy="28511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2B1FE" w14:textId="77777777" w:rsidR="00F13760" w:rsidRDefault="00F13760">
                          <w:pPr>
                            <w:pStyle w:val="Footer"/>
                            <w:spacing w:line="276" w:lineRule="auto"/>
                            <w:jc w:val="center"/>
                          </w:pPr>
                          <w:r>
                            <w:rPr>
                              <w:rFonts w:ascii="Helvetica" w:hAnsi="Helvetica" w:cs="Calibri"/>
                              <w:color w:val="1D1B11"/>
                              <w:spacing w:val="-2"/>
                              <w:sz w:val="22"/>
                              <w:szCs w:val="26"/>
                            </w:rPr>
                            <w:t>Oshkosh Food Co-op    |   P. O. Box 722    |   Oshkosh, WI 54901   |</w:t>
                          </w:r>
                          <w:r>
                            <w:rPr>
                              <w:rFonts w:ascii="Helvetica" w:hAnsi="Helvetica" w:cs="Calibri"/>
                              <w:color w:val="1D1B11"/>
                              <w:spacing w:val="30"/>
                              <w:w w:val="99"/>
                              <w:sz w:val="22"/>
                              <w:szCs w:val="26"/>
                            </w:rPr>
                            <w:t xml:space="preserve">    www.oshkoshfoodcoop.com   </w:t>
                          </w:r>
                          <w:r>
                            <w:rPr>
                              <w:rFonts w:ascii="Helvetica" w:hAnsi="Helvetica" w:cs="Calibri"/>
                              <w:color w:val="1D1B11"/>
                              <w:spacing w:val="-2"/>
                              <w:sz w:val="22"/>
                              <w:szCs w:val="26"/>
                            </w:rPr>
                            <w:t>|</w:t>
                          </w:r>
                          <w:r>
                            <w:rPr>
                              <w:rFonts w:ascii="Helvetica" w:hAnsi="Helvetica" w:cs="Calibri"/>
                              <w:color w:val="1D1B11"/>
                              <w:spacing w:val="30"/>
                              <w:w w:val="99"/>
                              <w:sz w:val="22"/>
                              <w:szCs w:val="26"/>
                            </w:rPr>
                            <w:t xml:space="preserve">   oshkoshfoodcoop@gmail.com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405144" id="Text Box 1" o:spid="_x0000_s1029" type="#_x0000_t202" style="position:absolute;margin-left:-1in;margin-top:63.3pt;width:791.95pt;height:22.4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" fillcolor="#92d050" stroked="f">
              <v:textbox inset="0,0,0,0">
                <w:txbxContent>
                  <w:p w14:paraId="1F62B1FE" w14:textId="77777777" w:rsidR="00F13760" w:rsidRDefault="00F13760">
                    <w:pPr>
                      <w:pStyle w:val="Footer"/>
                      <w:spacing w:line="276" w:lineRule="auto"/>
                      <w:jc w:val="center"/>
                    </w:pPr>
                    <w:r>
                      <w:rPr>
                        <w:rFonts w:ascii="Helvetica" w:hAnsi="Helvetica" w:cs="Calibri"/>
                        <w:color w:val="1D1B11"/>
                        <w:spacing w:val="-2"/>
                        <w:sz w:val="22"/>
                        <w:szCs w:val="26"/>
                      </w:rPr>
                      <w:t>Oshkosh Food Co-op    |   P. O. Box 722    |   Oshkosh, WI 54901   |</w:t>
                    </w:r>
                    <w:r>
                      <w:rPr>
                        <w:rFonts w:ascii="Helvetica" w:hAnsi="Helvetica" w:cs="Calibri"/>
                        <w:color w:val="1D1B11"/>
                        <w:spacing w:val="30"/>
                        <w:w w:val="99"/>
                        <w:sz w:val="22"/>
                        <w:szCs w:val="26"/>
                      </w:rPr>
                      <w:t xml:space="preserve">    www.oshkoshfoodcoop.com   </w:t>
                    </w:r>
                    <w:r>
                      <w:rPr>
                        <w:rFonts w:ascii="Helvetica" w:hAnsi="Helvetica" w:cs="Calibri"/>
                        <w:color w:val="1D1B11"/>
                        <w:spacing w:val="-2"/>
                        <w:sz w:val="22"/>
                        <w:szCs w:val="26"/>
                      </w:rPr>
                      <w:t>|</w:t>
                    </w:r>
                    <w:r>
                      <w:rPr>
                        <w:rFonts w:ascii="Helvetica" w:hAnsi="Helvetica" w:cs="Calibri"/>
                        <w:color w:val="1D1B11"/>
                        <w:spacing w:val="30"/>
                        <w:w w:val="99"/>
                        <w:sz w:val="22"/>
                        <w:szCs w:val="26"/>
                      </w:rPr>
                      <w:t xml:space="preserve">   oshkoshfoodcoop@gmail.com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D99A1" w14:textId="77777777" w:rsidR="00B709D3" w:rsidRDefault="00B709D3">
      <w:pPr>
        <w:spacing w:after="0" w:line="240" w:lineRule="auto"/>
      </w:pPr>
      <w:r>
        <w:separator/>
      </w:r>
    </w:p>
  </w:footnote>
  <w:footnote w:type="continuationSeparator" w:id="0">
    <w:p w14:paraId="34ACC2D2" w14:textId="77777777" w:rsidR="00B709D3" w:rsidRDefault="00B70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BC6B5" w14:textId="77777777" w:rsidR="00F13760" w:rsidRDefault="00726E9D">
    <w:pPr>
      <w:spacing w:after="0" w:line="240" w:lineRule="auto"/>
      <w:ind w:firstLine="720"/>
    </w:pP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3E2DA394" wp14:editId="77E94C04">
              <wp:simplePos x="0" y="0"/>
              <wp:positionH relativeFrom="column">
                <wp:posOffset>4255135</wp:posOffset>
              </wp:positionH>
              <wp:positionV relativeFrom="paragraph">
                <wp:posOffset>38100</wp:posOffset>
              </wp:positionV>
              <wp:extent cx="3145155" cy="923290"/>
              <wp:effectExtent l="0" t="0" r="635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5155" cy="923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69462" w14:textId="77777777" w:rsidR="00F13760" w:rsidRDefault="00F13760">
                          <w:pPr>
                            <w:spacing w:after="0" w:line="240" w:lineRule="auto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>Oshkosh Food Co-op Board Meeting</w:t>
                          </w:r>
                        </w:p>
                        <w:p w14:paraId="6C073B4E" w14:textId="4899989B" w:rsidR="00F13760" w:rsidRDefault="00E52FF2">
                          <w:pPr>
                            <w:spacing w:after="0" w:line="240" w:lineRule="auto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 xml:space="preserve">Date: </w:t>
                          </w:r>
                          <w:r w:rsidR="00903E4A">
                            <w:rPr>
                              <w:rFonts w:ascii="Calibri" w:hAnsi="Calibri" w:cs="Calibri"/>
                            </w:rPr>
                            <w:t>1-2-2019</w:t>
                          </w:r>
                        </w:p>
                        <w:p w14:paraId="6C7B1904" w14:textId="2202C578" w:rsidR="00F13760" w:rsidRDefault="00E150B4">
                          <w:pPr>
                            <w:spacing w:after="0" w:line="240" w:lineRule="auto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 xml:space="preserve">Time: </w:t>
                          </w:r>
                          <w:r w:rsidR="00667C29">
                            <w:rPr>
                              <w:rFonts w:ascii="Calibri" w:hAnsi="Calibri" w:cs="Calibri"/>
                            </w:rPr>
                            <w:t>6:30</w:t>
                          </w:r>
                          <w:r>
                            <w:rPr>
                              <w:rFonts w:ascii="Calibri" w:hAnsi="Calibri" w:cs="Calibri"/>
                            </w:rPr>
                            <w:t>-</w:t>
                          </w:r>
                          <w:r w:rsidR="00B328D9">
                            <w:rPr>
                              <w:rFonts w:ascii="Calibri" w:hAnsi="Calibri" w:cs="Calibri"/>
                            </w:rPr>
                            <w:t>9:00</w:t>
                          </w:r>
                          <w:r w:rsidR="000773B0">
                            <w:rPr>
                              <w:rFonts w:ascii="Calibri" w:hAnsi="Calibri" w:cs="Calibri"/>
                            </w:rPr>
                            <w:t>pm</w:t>
                          </w:r>
                        </w:p>
                        <w:p w14:paraId="497BAE0E" w14:textId="77777777" w:rsidR="00F13760" w:rsidRDefault="00F13760" w:rsidP="008646F8">
                          <w:pPr>
                            <w:spacing w:after="0" w:line="240" w:lineRule="auto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 xml:space="preserve">Location: </w:t>
                          </w:r>
                          <w:r w:rsidR="005F1A16">
                            <w:rPr>
                              <w:rFonts w:ascii="Calibri" w:hAnsi="Calibri" w:cs="Calibri"/>
                            </w:rPr>
                            <w:t>Blue Door Consulting</w:t>
                          </w:r>
                          <w:r w:rsidR="00252D7A">
                            <w:rPr>
                              <w:rFonts w:ascii="Calibri" w:hAnsi="Calibri" w:cs="Calibri"/>
                            </w:rPr>
                            <w:t xml:space="preserve"> - Oshkosh, WI</w:t>
                          </w:r>
                        </w:p>
                        <w:p w14:paraId="28D135D0" w14:textId="47804494" w:rsidR="00252D7A" w:rsidRPr="008646F8" w:rsidRDefault="00252D7A" w:rsidP="008646F8">
                          <w:pPr>
                            <w:spacing w:after="0" w:line="240" w:lineRule="auto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 xml:space="preserve">Minutes Recorded by: </w:t>
                          </w:r>
                          <w:r w:rsidR="00903E4A">
                            <w:rPr>
                              <w:rFonts w:ascii="Calibri" w:hAnsi="Calibri" w:cs="Calibri"/>
                            </w:rPr>
                            <w:t>Melissa Weyland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2DA39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35.05pt;margin-top:3pt;width:247.65pt;height:72.7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" stroked="f">
              <v:textbox inset="0,0,0,0">
                <w:txbxContent>
                  <w:p w14:paraId="3DD69462" w14:textId="77777777" w:rsidR="00F13760" w:rsidRDefault="00F13760">
                    <w:pPr>
                      <w:spacing w:after="0" w:line="240" w:lineRule="auto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Oshkosh Food Co-op Board Meeting</w:t>
                    </w:r>
                  </w:p>
                  <w:p w14:paraId="6C073B4E" w14:textId="4899989B" w:rsidR="00F13760" w:rsidRDefault="00E52FF2">
                    <w:pPr>
                      <w:spacing w:after="0" w:line="240" w:lineRule="auto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 xml:space="preserve">Date: </w:t>
                    </w:r>
                    <w:r w:rsidR="00903E4A">
                      <w:rPr>
                        <w:rFonts w:ascii="Calibri" w:hAnsi="Calibri" w:cs="Calibri"/>
                      </w:rPr>
                      <w:t>1-2-2019</w:t>
                    </w:r>
                  </w:p>
                  <w:p w14:paraId="6C7B1904" w14:textId="2202C578" w:rsidR="00F13760" w:rsidRDefault="00E150B4">
                    <w:pPr>
                      <w:spacing w:after="0" w:line="240" w:lineRule="auto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 xml:space="preserve">Time: </w:t>
                    </w:r>
                    <w:r w:rsidR="00667C29">
                      <w:rPr>
                        <w:rFonts w:ascii="Calibri" w:hAnsi="Calibri" w:cs="Calibri"/>
                      </w:rPr>
                      <w:t>6:30</w:t>
                    </w:r>
                    <w:r>
                      <w:rPr>
                        <w:rFonts w:ascii="Calibri" w:hAnsi="Calibri" w:cs="Calibri"/>
                      </w:rPr>
                      <w:t>-</w:t>
                    </w:r>
                    <w:r w:rsidR="00B328D9">
                      <w:rPr>
                        <w:rFonts w:ascii="Calibri" w:hAnsi="Calibri" w:cs="Calibri"/>
                      </w:rPr>
                      <w:t>9:00</w:t>
                    </w:r>
                    <w:r w:rsidR="000773B0">
                      <w:rPr>
                        <w:rFonts w:ascii="Calibri" w:hAnsi="Calibri" w:cs="Calibri"/>
                      </w:rPr>
                      <w:t>pm</w:t>
                    </w:r>
                  </w:p>
                  <w:p w14:paraId="497BAE0E" w14:textId="77777777" w:rsidR="00F13760" w:rsidRDefault="00F13760" w:rsidP="008646F8">
                    <w:pPr>
                      <w:spacing w:after="0" w:line="240" w:lineRule="auto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 xml:space="preserve">Location: </w:t>
                    </w:r>
                    <w:r w:rsidR="005F1A16">
                      <w:rPr>
                        <w:rFonts w:ascii="Calibri" w:hAnsi="Calibri" w:cs="Calibri"/>
                      </w:rPr>
                      <w:t>Blue Door Consulting</w:t>
                    </w:r>
                    <w:r w:rsidR="00252D7A">
                      <w:rPr>
                        <w:rFonts w:ascii="Calibri" w:hAnsi="Calibri" w:cs="Calibri"/>
                      </w:rPr>
                      <w:t xml:space="preserve"> - Oshkosh, WI</w:t>
                    </w:r>
                  </w:p>
                  <w:p w14:paraId="28D135D0" w14:textId="47804494" w:rsidR="00252D7A" w:rsidRPr="008646F8" w:rsidRDefault="00252D7A" w:rsidP="008646F8">
                    <w:pPr>
                      <w:spacing w:after="0" w:line="240" w:lineRule="auto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 xml:space="preserve">Minutes Recorded by: </w:t>
                    </w:r>
                    <w:r w:rsidR="00903E4A">
                      <w:rPr>
                        <w:rFonts w:ascii="Calibri" w:hAnsi="Calibri" w:cs="Calibri"/>
                      </w:rPr>
                      <w:t>Melissa Weyland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noProof/>
        <w:lang w:eastAsia="en-US"/>
      </w:rPr>
      <w:drawing>
        <wp:inline distT="0" distB="0" distL="0" distR="0" wp14:anchorId="4C161AD5" wp14:editId="07102E15">
          <wp:extent cx="2902585" cy="8661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89" t="26335" r="22333" b="46596"/>
                  <a:stretch>
                    <a:fillRect/>
                  </a:stretch>
                </pic:blipFill>
                <pic:spPr bwMode="auto">
                  <a:xfrm>
                    <a:off x="0" y="0"/>
                    <a:ext cx="2902585" cy="866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8B2C7BF" w14:textId="77777777" w:rsidR="00F13760" w:rsidRDefault="00F137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963712"/>
    <w:multiLevelType w:val="hybridMultilevel"/>
    <w:tmpl w:val="5420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7452A"/>
    <w:multiLevelType w:val="hybridMultilevel"/>
    <w:tmpl w:val="30A2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1432B"/>
    <w:multiLevelType w:val="hybridMultilevel"/>
    <w:tmpl w:val="433A7676"/>
    <w:lvl w:ilvl="0" w:tplc="6826D2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82F3B"/>
    <w:multiLevelType w:val="hybridMultilevel"/>
    <w:tmpl w:val="EBB2B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E27EE"/>
    <w:multiLevelType w:val="hybridMultilevel"/>
    <w:tmpl w:val="F7646BAA"/>
    <w:lvl w:ilvl="0" w:tplc="583A2DC2">
      <w:start w:val="30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77583"/>
    <w:multiLevelType w:val="hybridMultilevel"/>
    <w:tmpl w:val="D12E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F694C"/>
    <w:multiLevelType w:val="hybridMultilevel"/>
    <w:tmpl w:val="9642FBE8"/>
    <w:lvl w:ilvl="0" w:tplc="6826D2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8672C"/>
    <w:multiLevelType w:val="hybridMultilevel"/>
    <w:tmpl w:val="9AB80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C76F8"/>
    <w:multiLevelType w:val="hybridMultilevel"/>
    <w:tmpl w:val="D7AEC7A2"/>
    <w:lvl w:ilvl="0" w:tplc="6826D2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82509"/>
    <w:multiLevelType w:val="hybridMultilevel"/>
    <w:tmpl w:val="0A2A5574"/>
    <w:lvl w:ilvl="0" w:tplc="60D443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D1261"/>
    <w:multiLevelType w:val="hybridMultilevel"/>
    <w:tmpl w:val="94AA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B7173"/>
    <w:multiLevelType w:val="hybridMultilevel"/>
    <w:tmpl w:val="326C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9507F"/>
    <w:multiLevelType w:val="hybridMultilevel"/>
    <w:tmpl w:val="E6CE3422"/>
    <w:lvl w:ilvl="0" w:tplc="6826D2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15A82"/>
    <w:multiLevelType w:val="hybridMultilevel"/>
    <w:tmpl w:val="E8745400"/>
    <w:lvl w:ilvl="0" w:tplc="6826D2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3"/>
  </w:num>
  <w:num w:numId="6">
    <w:abstractNumId w:val="8"/>
  </w:num>
  <w:num w:numId="7">
    <w:abstractNumId w:val="14"/>
  </w:num>
  <w:num w:numId="8">
    <w:abstractNumId w:val="6"/>
  </w:num>
  <w:num w:numId="9">
    <w:abstractNumId w:val="4"/>
  </w:num>
  <w:num w:numId="10">
    <w:abstractNumId w:val="7"/>
  </w:num>
  <w:num w:numId="11">
    <w:abstractNumId w:val="12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69"/>
    <w:rsid w:val="00020668"/>
    <w:rsid w:val="000469ED"/>
    <w:rsid w:val="000773B0"/>
    <w:rsid w:val="00096874"/>
    <w:rsid w:val="000B1BE3"/>
    <w:rsid w:val="000E2A5C"/>
    <w:rsid w:val="0010182B"/>
    <w:rsid w:val="00110175"/>
    <w:rsid w:val="001115E8"/>
    <w:rsid w:val="00120974"/>
    <w:rsid w:val="00125172"/>
    <w:rsid w:val="001252A5"/>
    <w:rsid w:val="001640E0"/>
    <w:rsid w:val="00181848"/>
    <w:rsid w:val="001D312E"/>
    <w:rsid w:val="001E2B8E"/>
    <w:rsid w:val="002068A5"/>
    <w:rsid w:val="00226120"/>
    <w:rsid w:val="00234816"/>
    <w:rsid w:val="00252D7A"/>
    <w:rsid w:val="002838C5"/>
    <w:rsid w:val="00285C13"/>
    <w:rsid w:val="0029506D"/>
    <w:rsid w:val="002A2BE9"/>
    <w:rsid w:val="002A464B"/>
    <w:rsid w:val="002B3EE5"/>
    <w:rsid w:val="002F757E"/>
    <w:rsid w:val="00315AA9"/>
    <w:rsid w:val="003506F9"/>
    <w:rsid w:val="003970AF"/>
    <w:rsid w:val="003E348A"/>
    <w:rsid w:val="003F2EE7"/>
    <w:rsid w:val="004077F7"/>
    <w:rsid w:val="00431481"/>
    <w:rsid w:val="004510B9"/>
    <w:rsid w:val="00466C6E"/>
    <w:rsid w:val="00473A97"/>
    <w:rsid w:val="00486860"/>
    <w:rsid w:val="004A3651"/>
    <w:rsid w:val="004C0E7E"/>
    <w:rsid w:val="004D06A7"/>
    <w:rsid w:val="004E68AD"/>
    <w:rsid w:val="004F217A"/>
    <w:rsid w:val="004F2CA0"/>
    <w:rsid w:val="00514A29"/>
    <w:rsid w:val="005317CB"/>
    <w:rsid w:val="00556319"/>
    <w:rsid w:val="0055787F"/>
    <w:rsid w:val="00581D2C"/>
    <w:rsid w:val="005B462B"/>
    <w:rsid w:val="005E1DED"/>
    <w:rsid w:val="005E6607"/>
    <w:rsid w:val="005E7D2E"/>
    <w:rsid w:val="005F1A16"/>
    <w:rsid w:val="00632088"/>
    <w:rsid w:val="00632DA7"/>
    <w:rsid w:val="00640641"/>
    <w:rsid w:val="006478DC"/>
    <w:rsid w:val="00667C29"/>
    <w:rsid w:val="00671D46"/>
    <w:rsid w:val="006A3B44"/>
    <w:rsid w:val="006A59FE"/>
    <w:rsid w:val="006C154F"/>
    <w:rsid w:val="006D0527"/>
    <w:rsid w:val="006E0ABB"/>
    <w:rsid w:val="006F2D33"/>
    <w:rsid w:val="007103E7"/>
    <w:rsid w:val="00726E9D"/>
    <w:rsid w:val="007317F2"/>
    <w:rsid w:val="00742144"/>
    <w:rsid w:val="00744666"/>
    <w:rsid w:val="00763D24"/>
    <w:rsid w:val="0076691F"/>
    <w:rsid w:val="00767E6E"/>
    <w:rsid w:val="007700DC"/>
    <w:rsid w:val="007711FD"/>
    <w:rsid w:val="0077298C"/>
    <w:rsid w:val="007A01A9"/>
    <w:rsid w:val="007E7146"/>
    <w:rsid w:val="007F2018"/>
    <w:rsid w:val="00814B08"/>
    <w:rsid w:val="00816101"/>
    <w:rsid w:val="008646F8"/>
    <w:rsid w:val="0087115F"/>
    <w:rsid w:val="008C7DF7"/>
    <w:rsid w:val="008D72E8"/>
    <w:rsid w:val="008F6A79"/>
    <w:rsid w:val="00903E4A"/>
    <w:rsid w:val="0093177B"/>
    <w:rsid w:val="009325A1"/>
    <w:rsid w:val="009427BD"/>
    <w:rsid w:val="00947701"/>
    <w:rsid w:val="00966114"/>
    <w:rsid w:val="009961FE"/>
    <w:rsid w:val="009F0DEC"/>
    <w:rsid w:val="00A30A48"/>
    <w:rsid w:val="00A3485A"/>
    <w:rsid w:val="00A410D1"/>
    <w:rsid w:val="00A71E66"/>
    <w:rsid w:val="00A80D66"/>
    <w:rsid w:val="00AA35F1"/>
    <w:rsid w:val="00AC0E6B"/>
    <w:rsid w:val="00AC2AD8"/>
    <w:rsid w:val="00AE33BF"/>
    <w:rsid w:val="00B20EBF"/>
    <w:rsid w:val="00B24C8D"/>
    <w:rsid w:val="00B328D9"/>
    <w:rsid w:val="00B34D1F"/>
    <w:rsid w:val="00B47CE7"/>
    <w:rsid w:val="00B5244F"/>
    <w:rsid w:val="00B709D3"/>
    <w:rsid w:val="00B82DBC"/>
    <w:rsid w:val="00B83C49"/>
    <w:rsid w:val="00B97394"/>
    <w:rsid w:val="00B97BA3"/>
    <w:rsid w:val="00BA26AC"/>
    <w:rsid w:val="00BB2413"/>
    <w:rsid w:val="00BC36E0"/>
    <w:rsid w:val="00C06A39"/>
    <w:rsid w:val="00C347F1"/>
    <w:rsid w:val="00C643C4"/>
    <w:rsid w:val="00C714B5"/>
    <w:rsid w:val="00C72403"/>
    <w:rsid w:val="00C73D99"/>
    <w:rsid w:val="00CA11EA"/>
    <w:rsid w:val="00CE525E"/>
    <w:rsid w:val="00CE6EF7"/>
    <w:rsid w:val="00CF3CEC"/>
    <w:rsid w:val="00CF7FF2"/>
    <w:rsid w:val="00D05FE0"/>
    <w:rsid w:val="00D41CE1"/>
    <w:rsid w:val="00D66BB1"/>
    <w:rsid w:val="00DC01B0"/>
    <w:rsid w:val="00DD43BA"/>
    <w:rsid w:val="00DD4F44"/>
    <w:rsid w:val="00DE1D24"/>
    <w:rsid w:val="00DF74CE"/>
    <w:rsid w:val="00DF7634"/>
    <w:rsid w:val="00E06FCE"/>
    <w:rsid w:val="00E150B4"/>
    <w:rsid w:val="00E1577D"/>
    <w:rsid w:val="00E1624A"/>
    <w:rsid w:val="00E22D88"/>
    <w:rsid w:val="00E369AC"/>
    <w:rsid w:val="00E41389"/>
    <w:rsid w:val="00E431DF"/>
    <w:rsid w:val="00E515D6"/>
    <w:rsid w:val="00E52FF2"/>
    <w:rsid w:val="00E55629"/>
    <w:rsid w:val="00E57631"/>
    <w:rsid w:val="00EB4FEF"/>
    <w:rsid w:val="00EB5FC5"/>
    <w:rsid w:val="00EC3D61"/>
    <w:rsid w:val="00ED68AB"/>
    <w:rsid w:val="00EE185D"/>
    <w:rsid w:val="00EE422A"/>
    <w:rsid w:val="00EF0083"/>
    <w:rsid w:val="00F10D84"/>
    <w:rsid w:val="00F12C61"/>
    <w:rsid w:val="00F13760"/>
    <w:rsid w:val="00F306DB"/>
    <w:rsid w:val="00F3407B"/>
    <w:rsid w:val="00F45E3C"/>
    <w:rsid w:val="00F71433"/>
    <w:rsid w:val="00F9328D"/>
    <w:rsid w:val="00FA0B74"/>
    <w:rsid w:val="00FA1514"/>
    <w:rsid w:val="00FA68C0"/>
    <w:rsid w:val="00FB03CD"/>
    <w:rsid w:val="00FB0C69"/>
    <w:rsid w:val="00FB628F"/>
    <w:rsid w:val="00FB76FD"/>
    <w:rsid w:val="00FC00A9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C815D2D"/>
  <w15:docId w15:val="{944F9606-37F5-4C7D-A71C-DCD0DCB2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Arial" w:eastAsia="Calibri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Wingdings" w:hAnsi="Wingdings" w:cs="Wingdings" w:hint="default"/>
    </w:rPr>
  </w:style>
  <w:style w:type="character" w:customStyle="1" w:styleId="WW8Num4z2">
    <w:name w:val="WW8Num4z2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color w:val="auto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6699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tyle2">
    <w:name w:val="Style2"/>
    <w:basedOn w:val="Normal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hkeating</dc:creator>
  <cp:lastModifiedBy>Melissa Weyland</cp:lastModifiedBy>
  <cp:revision>49</cp:revision>
  <cp:lastPrinted>2010-01-20T21:07:00Z</cp:lastPrinted>
  <dcterms:created xsi:type="dcterms:W3CDTF">2019-01-03T00:45:00Z</dcterms:created>
  <dcterms:modified xsi:type="dcterms:W3CDTF">2019-01-07T17:12:00Z</dcterms:modified>
</cp:coreProperties>
</file>