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3" w:type="dxa"/>
        <w:tblLayout w:type="fixed"/>
        <w:tblLook w:val="0000" w:firstRow="0" w:lastRow="0" w:firstColumn="0" w:lastColumn="0" w:noHBand="0" w:noVBand="0"/>
      </w:tblPr>
      <w:tblGrid>
        <w:gridCol w:w="3330"/>
        <w:gridCol w:w="3150"/>
        <w:gridCol w:w="450"/>
        <w:gridCol w:w="3150"/>
        <w:gridCol w:w="3070"/>
      </w:tblGrid>
      <w:tr w:rsidR="00BB2413">
        <w:trPr>
          <w:trHeight w:val="333"/>
        </w:trPr>
        <w:tc>
          <w:tcPr>
            <w:tcW w:w="13150" w:type="dxa"/>
            <w:gridSpan w:val="5"/>
            <w:tcBorders>
              <w:top w:val="single" w:sz="4" w:space="0" w:color="000000"/>
              <w:left w:val="single" w:sz="4" w:space="0" w:color="000000"/>
              <w:bottom w:val="single" w:sz="4" w:space="0" w:color="000000"/>
              <w:right w:val="single" w:sz="4" w:space="0" w:color="000000"/>
            </w:tcBorders>
            <w:shd w:val="clear" w:color="auto" w:fill="E5E5E5"/>
          </w:tcPr>
          <w:p w:rsidR="00BB2413" w:rsidRDefault="00FB0C69">
            <w:pPr>
              <w:spacing w:after="0"/>
            </w:pPr>
            <w:bookmarkStart w:id="0" w:name="_GoBack"/>
            <w:bookmarkEnd w:id="0"/>
            <w:r>
              <w:rPr>
                <w:rFonts w:ascii="Calibri" w:hAnsi="Calibri" w:cs="Arial"/>
                <w:b/>
                <w:bCs/>
              </w:rPr>
              <w:t>Attendees:</w:t>
            </w:r>
          </w:p>
        </w:tc>
      </w:tr>
      <w:tr w:rsidR="00BB2413">
        <w:trPr>
          <w:trHeight w:val="300"/>
        </w:trPr>
        <w:tc>
          <w:tcPr>
            <w:tcW w:w="3330" w:type="dxa"/>
            <w:tcBorders>
              <w:top w:val="single" w:sz="4" w:space="0" w:color="000000"/>
              <w:left w:val="single" w:sz="4" w:space="0" w:color="000000"/>
              <w:bottom w:val="single" w:sz="4" w:space="0" w:color="000000"/>
            </w:tcBorders>
            <w:shd w:val="clear" w:color="auto" w:fill="auto"/>
            <w:vAlign w:val="bottom"/>
          </w:tcPr>
          <w:p w:rsidR="00BB2413" w:rsidRDefault="00FB0C69">
            <w:pPr>
              <w:spacing w:after="0"/>
              <w:rPr>
                <w:rFonts w:ascii="Calibri" w:hAnsi="Calibri" w:cs="Calibri"/>
                <w:sz w:val="20"/>
                <w:szCs w:val="20"/>
              </w:rPr>
            </w:pPr>
            <w:r>
              <w:rPr>
                <w:rFonts w:ascii="Calibri" w:hAnsi="Calibri" w:cs="Calibri"/>
                <w:sz w:val="20"/>
                <w:szCs w:val="20"/>
              </w:rPr>
              <w:t>Kelly Matthews</w:t>
            </w:r>
            <w:r w:rsidR="00DD4F44">
              <w:rPr>
                <w:rFonts w:ascii="Calibri" w:hAnsi="Calibri" w:cs="Calibri"/>
                <w:sz w:val="20"/>
                <w:szCs w:val="20"/>
              </w:rPr>
              <w:t xml:space="preserve"> X</w:t>
            </w: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FB0C69">
            <w:pPr>
              <w:spacing w:after="0"/>
              <w:rPr>
                <w:rFonts w:ascii="Calibri" w:hAnsi="Calibri" w:cs="Calibri"/>
                <w:sz w:val="20"/>
                <w:szCs w:val="20"/>
              </w:rPr>
            </w:pPr>
            <w:r>
              <w:rPr>
                <w:rFonts w:ascii="Calibri" w:hAnsi="Calibri" w:cs="Calibri"/>
                <w:sz w:val="20"/>
                <w:szCs w:val="20"/>
              </w:rPr>
              <w:t>Nicole Waltemath</w:t>
            </w:r>
            <w:r w:rsidR="00DD4F44">
              <w:rPr>
                <w:rFonts w:ascii="Calibri" w:hAnsi="Calibri" w:cs="Calibri"/>
                <w:sz w:val="20"/>
                <w:szCs w:val="20"/>
              </w:rPr>
              <w:t xml:space="preserve"> X</w:t>
            </w:r>
          </w:p>
        </w:tc>
        <w:tc>
          <w:tcPr>
            <w:tcW w:w="450" w:type="dxa"/>
            <w:tcBorders>
              <w:left w:val="single" w:sz="4" w:space="0" w:color="000000"/>
            </w:tcBorders>
            <w:shd w:val="clear" w:color="auto" w:fill="E5E5E5"/>
          </w:tcPr>
          <w:p w:rsidR="00BB2413" w:rsidRDefault="00BB2413">
            <w:pPr>
              <w:snapToGrid w:val="0"/>
              <w:spacing w:after="0"/>
              <w:rPr>
                <w:rFonts w:ascii="Calibri" w:hAnsi="Calibri" w:cs="Calibri"/>
                <w:sz w:val="20"/>
                <w:szCs w:val="20"/>
              </w:rPr>
            </w:pP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r>
      <w:tr w:rsidR="00BB2413">
        <w:trPr>
          <w:trHeight w:val="300"/>
        </w:trPr>
        <w:tc>
          <w:tcPr>
            <w:tcW w:w="3330" w:type="dxa"/>
            <w:tcBorders>
              <w:top w:val="single" w:sz="4" w:space="0" w:color="000000"/>
              <w:left w:val="single" w:sz="4" w:space="0" w:color="000000"/>
              <w:bottom w:val="single" w:sz="4" w:space="0" w:color="000000"/>
            </w:tcBorders>
            <w:shd w:val="clear" w:color="auto" w:fill="auto"/>
            <w:vAlign w:val="bottom"/>
          </w:tcPr>
          <w:p w:rsidR="00BB2413" w:rsidRDefault="000469ED">
            <w:pPr>
              <w:spacing w:after="0"/>
              <w:rPr>
                <w:rFonts w:ascii="Calibri" w:hAnsi="Calibri" w:cs="Calibri"/>
                <w:sz w:val="20"/>
                <w:szCs w:val="20"/>
              </w:rPr>
            </w:pPr>
            <w:r>
              <w:rPr>
                <w:rFonts w:ascii="Calibri" w:hAnsi="Calibri" w:cs="Calibri"/>
                <w:sz w:val="20"/>
                <w:szCs w:val="20"/>
              </w:rPr>
              <w:t xml:space="preserve">Stephanie </w:t>
            </w:r>
            <w:proofErr w:type="spellStart"/>
            <w:r>
              <w:rPr>
                <w:rFonts w:ascii="Calibri" w:hAnsi="Calibri" w:cs="Calibri"/>
                <w:sz w:val="20"/>
                <w:szCs w:val="20"/>
              </w:rPr>
              <w:t>Gyldenvand</w:t>
            </w:r>
            <w:proofErr w:type="spellEnd"/>
            <w:r w:rsidR="00DD4F44">
              <w:rPr>
                <w:rFonts w:ascii="Calibri" w:hAnsi="Calibri" w:cs="Calibri"/>
                <w:sz w:val="20"/>
                <w:szCs w:val="20"/>
              </w:rPr>
              <w:t xml:space="preserve"> X</w:t>
            </w: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FB0C69">
            <w:pPr>
              <w:spacing w:after="0"/>
              <w:rPr>
                <w:rFonts w:ascii="Calibri" w:hAnsi="Calibri" w:cs="Calibri"/>
                <w:sz w:val="20"/>
                <w:szCs w:val="20"/>
              </w:rPr>
            </w:pPr>
            <w:r>
              <w:rPr>
                <w:rFonts w:ascii="Calibri" w:hAnsi="Calibri" w:cs="Calibri"/>
                <w:sz w:val="20"/>
                <w:szCs w:val="20"/>
              </w:rPr>
              <w:t>Brenda Haines</w:t>
            </w:r>
            <w:r w:rsidR="00DD4F44">
              <w:rPr>
                <w:rFonts w:ascii="Calibri" w:hAnsi="Calibri" w:cs="Calibri"/>
                <w:sz w:val="20"/>
                <w:szCs w:val="20"/>
              </w:rPr>
              <w:t xml:space="preserve"> X</w:t>
            </w:r>
          </w:p>
        </w:tc>
        <w:tc>
          <w:tcPr>
            <w:tcW w:w="450" w:type="dxa"/>
            <w:tcBorders>
              <w:left w:val="single" w:sz="4" w:space="0" w:color="000000"/>
            </w:tcBorders>
            <w:shd w:val="clear" w:color="auto" w:fill="E5E5E5"/>
          </w:tcPr>
          <w:p w:rsidR="00BB2413" w:rsidRDefault="00BB2413">
            <w:pPr>
              <w:snapToGrid w:val="0"/>
              <w:spacing w:after="0"/>
              <w:rPr>
                <w:rFonts w:ascii="Calibri" w:hAnsi="Calibri" w:cs="Calibri"/>
                <w:sz w:val="20"/>
                <w:szCs w:val="20"/>
              </w:rPr>
            </w:pP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r>
      <w:tr w:rsidR="00BB2413">
        <w:trPr>
          <w:trHeight w:val="300"/>
        </w:trPr>
        <w:tc>
          <w:tcPr>
            <w:tcW w:w="3330" w:type="dxa"/>
            <w:tcBorders>
              <w:top w:val="single" w:sz="4" w:space="0" w:color="000000"/>
              <w:left w:val="single" w:sz="4" w:space="0" w:color="000000"/>
              <w:bottom w:val="single" w:sz="4" w:space="0" w:color="000000"/>
            </w:tcBorders>
            <w:shd w:val="clear" w:color="auto" w:fill="auto"/>
          </w:tcPr>
          <w:p w:rsidR="00BB2413" w:rsidRDefault="00FB0C69">
            <w:pPr>
              <w:spacing w:after="0"/>
              <w:rPr>
                <w:rFonts w:ascii="Calibri" w:hAnsi="Calibri" w:cs="Calibri"/>
                <w:sz w:val="20"/>
                <w:szCs w:val="20"/>
              </w:rPr>
            </w:pPr>
            <w:r>
              <w:rPr>
                <w:rFonts w:ascii="Calibri" w:hAnsi="Calibri" w:cs="Calibri"/>
                <w:sz w:val="20"/>
                <w:szCs w:val="20"/>
              </w:rPr>
              <w:t xml:space="preserve">Lawrence </w:t>
            </w:r>
            <w:proofErr w:type="spellStart"/>
            <w:r>
              <w:rPr>
                <w:rFonts w:ascii="Calibri" w:hAnsi="Calibri" w:cs="Calibri"/>
                <w:sz w:val="20"/>
                <w:szCs w:val="20"/>
              </w:rPr>
              <w:t>Stahowiak</w:t>
            </w:r>
            <w:proofErr w:type="spellEnd"/>
            <w:r w:rsidR="00DD4F44">
              <w:rPr>
                <w:rFonts w:ascii="Calibri" w:hAnsi="Calibri" w:cs="Calibri"/>
                <w:sz w:val="20"/>
                <w:szCs w:val="20"/>
              </w:rPr>
              <w:t xml:space="preserve"> X</w:t>
            </w:r>
          </w:p>
        </w:tc>
        <w:tc>
          <w:tcPr>
            <w:tcW w:w="3150" w:type="dxa"/>
            <w:tcBorders>
              <w:top w:val="single" w:sz="4" w:space="0" w:color="000000"/>
              <w:left w:val="single" w:sz="4" w:space="0" w:color="000000"/>
              <w:bottom w:val="single" w:sz="4" w:space="0" w:color="000000"/>
            </w:tcBorders>
            <w:shd w:val="clear" w:color="auto" w:fill="auto"/>
          </w:tcPr>
          <w:p w:rsidR="00BB2413" w:rsidRDefault="000469ED">
            <w:pPr>
              <w:snapToGrid w:val="0"/>
              <w:spacing w:after="0"/>
              <w:rPr>
                <w:rFonts w:ascii="Calibri" w:hAnsi="Calibri" w:cs="Calibri"/>
                <w:sz w:val="20"/>
                <w:szCs w:val="20"/>
              </w:rPr>
            </w:pPr>
            <w:r>
              <w:rPr>
                <w:rFonts w:ascii="Calibri" w:hAnsi="Calibri" w:cs="Calibri"/>
                <w:sz w:val="20"/>
                <w:szCs w:val="20"/>
              </w:rPr>
              <w:t>Cynthia Thorpe</w:t>
            </w:r>
            <w:r w:rsidR="00DD4F44">
              <w:rPr>
                <w:rFonts w:ascii="Calibri" w:hAnsi="Calibri" w:cs="Calibri"/>
                <w:sz w:val="20"/>
                <w:szCs w:val="20"/>
              </w:rPr>
              <w:t xml:space="preserve"> (call</w:t>
            </w:r>
            <w:r w:rsidR="004A3651">
              <w:rPr>
                <w:rFonts w:ascii="Calibri" w:hAnsi="Calibri" w:cs="Calibri"/>
                <w:sz w:val="20"/>
                <w:szCs w:val="20"/>
              </w:rPr>
              <w:t xml:space="preserve"> in</w:t>
            </w:r>
            <w:r w:rsidR="00DD4F44">
              <w:rPr>
                <w:rFonts w:ascii="Calibri" w:hAnsi="Calibri" w:cs="Calibri"/>
                <w:sz w:val="20"/>
                <w:szCs w:val="20"/>
              </w:rPr>
              <w:t>)</w:t>
            </w:r>
          </w:p>
        </w:tc>
        <w:tc>
          <w:tcPr>
            <w:tcW w:w="450" w:type="dxa"/>
            <w:tcBorders>
              <w:left w:val="single" w:sz="4" w:space="0" w:color="000000"/>
            </w:tcBorders>
            <w:shd w:val="clear" w:color="auto" w:fill="E5E5E5"/>
          </w:tcPr>
          <w:p w:rsidR="00BB2413" w:rsidRDefault="00BB2413">
            <w:pPr>
              <w:snapToGrid w:val="0"/>
              <w:spacing w:after="0"/>
              <w:rPr>
                <w:rFonts w:ascii="Calibri" w:hAnsi="Calibri" w:cs="Calibri"/>
                <w:sz w:val="20"/>
                <w:szCs w:val="20"/>
              </w:rPr>
            </w:pP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r>
      <w:tr w:rsidR="00BB2413">
        <w:trPr>
          <w:trHeight w:val="300"/>
        </w:trPr>
        <w:tc>
          <w:tcPr>
            <w:tcW w:w="3330" w:type="dxa"/>
            <w:tcBorders>
              <w:top w:val="single" w:sz="4" w:space="0" w:color="000000"/>
              <w:left w:val="single" w:sz="4" w:space="0" w:color="000000"/>
              <w:bottom w:val="single" w:sz="4" w:space="0" w:color="000000"/>
            </w:tcBorders>
            <w:shd w:val="clear" w:color="auto" w:fill="auto"/>
            <w:vAlign w:val="bottom"/>
          </w:tcPr>
          <w:p w:rsidR="00BB2413" w:rsidRDefault="00FB0C69">
            <w:pPr>
              <w:spacing w:after="0"/>
              <w:rPr>
                <w:rFonts w:ascii="Calibri" w:hAnsi="Calibri" w:cs="Calibri"/>
                <w:sz w:val="20"/>
                <w:szCs w:val="20"/>
              </w:rPr>
            </w:pPr>
            <w:r>
              <w:rPr>
                <w:rFonts w:ascii="Calibri" w:hAnsi="Calibri" w:cs="Calibri"/>
                <w:sz w:val="20"/>
                <w:szCs w:val="20"/>
              </w:rPr>
              <w:t xml:space="preserve">Paul Van </w:t>
            </w:r>
            <w:proofErr w:type="spellStart"/>
            <w:r>
              <w:rPr>
                <w:rFonts w:ascii="Calibri" w:hAnsi="Calibri" w:cs="Calibri"/>
                <w:sz w:val="20"/>
                <w:szCs w:val="20"/>
              </w:rPr>
              <w:t>Auken</w:t>
            </w:r>
            <w:proofErr w:type="spellEnd"/>
            <w:r w:rsidR="004A3651">
              <w:rPr>
                <w:rFonts w:ascii="Calibri" w:hAnsi="Calibri" w:cs="Calibri"/>
                <w:sz w:val="20"/>
                <w:szCs w:val="20"/>
              </w:rPr>
              <w:t xml:space="preserve"> X</w:t>
            </w: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97BA3">
            <w:pPr>
              <w:snapToGrid w:val="0"/>
              <w:spacing w:after="0"/>
              <w:rPr>
                <w:rFonts w:ascii="Calibri" w:hAnsi="Calibri" w:cs="Calibri"/>
                <w:sz w:val="20"/>
                <w:szCs w:val="20"/>
              </w:rPr>
            </w:pPr>
            <w:r>
              <w:rPr>
                <w:rFonts w:ascii="Calibri" w:hAnsi="Calibri" w:cs="Calibri"/>
                <w:sz w:val="20"/>
                <w:szCs w:val="20"/>
              </w:rPr>
              <w:t xml:space="preserve">John </w:t>
            </w:r>
            <w:proofErr w:type="spellStart"/>
            <w:r>
              <w:rPr>
                <w:rFonts w:ascii="Calibri" w:hAnsi="Calibri" w:cs="Calibri"/>
                <w:sz w:val="20"/>
                <w:szCs w:val="20"/>
              </w:rPr>
              <w:t>Scheelk</w:t>
            </w:r>
            <w:proofErr w:type="spellEnd"/>
            <w:r w:rsidR="00DD4F44">
              <w:rPr>
                <w:rFonts w:ascii="Calibri" w:hAnsi="Calibri" w:cs="Calibri"/>
                <w:sz w:val="20"/>
                <w:szCs w:val="20"/>
              </w:rPr>
              <w:t xml:space="preserve"> X</w:t>
            </w:r>
          </w:p>
        </w:tc>
        <w:tc>
          <w:tcPr>
            <w:tcW w:w="450" w:type="dxa"/>
            <w:tcBorders>
              <w:left w:val="single" w:sz="4" w:space="0" w:color="000000"/>
            </w:tcBorders>
            <w:shd w:val="clear" w:color="auto" w:fill="E5E5E5"/>
          </w:tcPr>
          <w:p w:rsidR="00BB2413" w:rsidRDefault="00BB2413">
            <w:pPr>
              <w:snapToGrid w:val="0"/>
              <w:spacing w:after="0"/>
              <w:rPr>
                <w:rFonts w:ascii="Calibri" w:hAnsi="Calibri" w:cs="Calibri"/>
                <w:sz w:val="20"/>
                <w:szCs w:val="20"/>
              </w:rPr>
            </w:pP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r>
      <w:tr w:rsidR="00BB2413">
        <w:trPr>
          <w:trHeight w:val="300"/>
        </w:trPr>
        <w:tc>
          <w:tcPr>
            <w:tcW w:w="3330" w:type="dxa"/>
            <w:tcBorders>
              <w:top w:val="single" w:sz="4" w:space="0" w:color="000000"/>
              <w:left w:val="single" w:sz="4" w:space="0" w:color="000000"/>
              <w:bottom w:val="single" w:sz="4" w:space="0" w:color="000000"/>
            </w:tcBorders>
            <w:shd w:val="clear" w:color="auto" w:fill="auto"/>
            <w:vAlign w:val="bottom"/>
          </w:tcPr>
          <w:p w:rsidR="00BB2413" w:rsidRDefault="00FB0C69">
            <w:pPr>
              <w:spacing w:after="0"/>
              <w:rPr>
                <w:rFonts w:ascii="Calibri" w:hAnsi="Calibri" w:cs="Calibri"/>
                <w:sz w:val="20"/>
                <w:szCs w:val="20"/>
              </w:rPr>
            </w:pPr>
            <w:r>
              <w:rPr>
                <w:rFonts w:ascii="Calibri" w:hAnsi="Calibri" w:cs="Calibri"/>
                <w:sz w:val="20"/>
                <w:szCs w:val="20"/>
              </w:rPr>
              <w:t>Brenna Root</w:t>
            </w:r>
            <w:r w:rsidR="00DD4F44">
              <w:rPr>
                <w:rFonts w:ascii="Calibri" w:hAnsi="Calibri" w:cs="Calibri"/>
                <w:sz w:val="20"/>
                <w:szCs w:val="20"/>
              </w:rPr>
              <w:t xml:space="preserve"> X</w:t>
            </w: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c>
          <w:tcPr>
            <w:tcW w:w="450" w:type="dxa"/>
            <w:tcBorders>
              <w:left w:val="single" w:sz="4" w:space="0" w:color="000000"/>
            </w:tcBorders>
            <w:shd w:val="clear" w:color="auto" w:fill="E5E5E5"/>
          </w:tcPr>
          <w:p w:rsidR="00BB2413" w:rsidRDefault="00BB2413">
            <w:pPr>
              <w:snapToGrid w:val="0"/>
              <w:spacing w:after="0"/>
              <w:rPr>
                <w:rFonts w:ascii="Calibri" w:hAnsi="Calibri" w:cs="Calibri"/>
                <w:sz w:val="20"/>
                <w:szCs w:val="20"/>
              </w:rPr>
            </w:pPr>
          </w:p>
        </w:tc>
        <w:tc>
          <w:tcPr>
            <w:tcW w:w="3150" w:type="dxa"/>
            <w:tcBorders>
              <w:top w:val="single" w:sz="4" w:space="0" w:color="000000"/>
              <w:left w:val="single" w:sz="4" w:space="0" w:color="000000"/>
              <w:bottom w:val="single" w:sz="4" w:space="0" w:color="000000"/>
            </w:tcBorders>
            <w:shd w:val="clear" w:color="auto" w:fill="auto"/>
          </w:tcPr>
          <w:p w:rsidR="00BB2413" w:rsidRDefault="00BB2413">
            <w:pPr>
              <w:snapToGrid w:val="0"/>
              <w:spacing w:after="0"/>
              <w:rPr>
                <w:rFonts w:ascii="Calibri" w:hAnsi="Calibri" w:cs="Calibr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BB2413" w:rsidRDefault="00BB2413">
            <w:pPr>
              <w:snapToGrid w:val="0"/>
              <w:spacing w:after="0"/>
              <w:rPr>
                <w:rFonts w:ascii="Calibri" w:hAnsi="Calibri" w:cs="Calibri"/>
                <w:sz w:val="20"/>
                <w:szCs w:val="20"/>
              </w:rPr>
            </w:pPr>
          </w:p>
        </w:tc>
      </w:tr>
    </w:tbl>
    <w:p w:rsidR="00BB2413" w:rsidRDefault="00BB2413"/>
    <w:tbl>
      <w:tblPr>
        <w:tblW w:w="19948" w:type="dxa"/>
        <w:tblInd w:w="-5" w:type="dxa"/>
        <w:tblLayout w:type="fixed"/>
        <w:tblLook w:val="0000" w:firstRow="0" w:lastRow="0" w:firstColumn="0" w:lastColumn="0" w:noHBand="0" w:noVBand="0"/>
      </w:tblPr>
      <w:tblGrid>
        <w:gridCol w:w="1458"/>
        <w:gridCol w:w="1620"/>
        <w:gridCol w:w="7830"/>
        <w:gridCol w:w="2260"/>
        <w:gridCol w:w="2260"/>
        <w:gridCol w:w="2260"/>
        <w:gridCol w:w="2260"/>
      </w:tblGrid>
      <w:tr w:rsidR="00BB2413" w:rsidTr="006F2D33">
        <w:trPr>
          <w:gridAfter w:val="3"/>
          <w:wAfter w:w="6780" w:type="dxa"/>
          <w:trHeight w:val="360"/>
          <w:tblHeader/>
        </w:trPr>
        <w:tc>
          <w:tcPr>
            <w:tcW w:w="1458" w:type="dxa"/>
            <w:tcBorders>
              <w:top w:val="single" w:sz="4" w:space="0" w:color="000000"/>
              <w:left w:val="single" w:sz="4" w:space="0" w:color="000000"/>
              <w:bottom w:val="single" w:sz="4" w:space="0" w:color="000000"/>
            </w:tcBorders>
            <w:shd w:val="clear" w:color="auto" w:fill="E6E6E6"/>
          </w:tcPr>
          <w:p w:rsidR="00BB2413" w:rsidRDefault="00FB0C69">
            <w:pPr>
              <w:rPr>
                <w:rFonts w:ascii="Calibri" w:hAnsi="Calibri" w:cs="Arial"/>
                <w:b/>
                <w:bCs/>
              </w:rPr>
            </w:pPr>
            <w:r>
              <w:rPr>
                <w:rFonts w:ascii="Calibri" w:hAnsi="Calibri" w:cs="Arial"/>
                <w:b/>
                <w:bCs/>
              </w:rPr>
              <w:t>Topic</w:t>
            </w:r>
          </w:p>
        </w:tc>
        <w:tc>
          <w:tcPr>
            <w:tcW w:w="1620" w:type="dxa"/>
            <w:tcBorders>
              <w:top w:val="single" w:sz="4" w:space="0" w:color="000000"/>
              <w:left w:val="single" w:sz="4" w:space="0" w:color="000000"/>
              <w:bottom w:val="single" w:sz="4" w:space="0" w:color="000000"/>
            </w:tcBorders>
            <w:shd w:val="clear" w:color="auto" w:fill="E6E6E6"/>
          </w:tcPr>
          <w:p w:rsidR="00BB2413" w:rsidRDefault="00FB0C69">
            <w:pPr>
              <w:rPr>
                <w:rFonts w:ascii="Calibri" w:hAnsi="Calibri" w:cs="Arial"/>
                <w:b/>
                <w:bCs/>
              </w:rPr>
            </w:pPr>
            <w:r>
              <w:rPr>
                <w:rFonts w:ascii="Calibri" w:hAnsi="Calibri" w:cs="Arial"/>
                <w:b/>
                <w:bCs/>
              </w:rPr>
              <w:t>Facilitated by:</w:t>
            </w:r>
          </w:p>
        </w:tc>
        <w:tc>
          <w:tcPr>
            <w:tcW w:w="7830" w:type="dxa"/>
            <w:tcBorders>
              <w:top w:val="single" w:sz="4" w:space="0" w:color="000000"/>
              <w:left w:val="single" w:sz="4" w:space="0" w:color="000000"/>
              <w:bottom w:val="single" w:sz="4" w:space="0" w:color="000000"/>
            </w:tcBorders>
            <w:shd w:val="clear" w:color="auto" w:fill="E6E6E6"/>
          </w:tcPr>
          <w:p w:rsidR="00BB2413" w:rsidRDefault="00FB0C69">
            <w:pPr>
              <w:rPr>
                <w:rFonts w:ascii="Calibri" w:hAnsi="Calibri" w:cs="Arial"/>
                <w:b/>
                <w:bCs/>
              </w:rPr>
            </w:pPr>
            <w:r>
              <w:rPr>
                <w:rFonts w:ascii="Calibri" w:hAnsi="Calibri" w:cs="Arial"/>
                <w:b/>
                <w:bCs/>
              </w:rPr>
              <w:t>Discussion</w:t>
            </w:r>
          </w:p>
        </w:tc>
        <w:tc>
          <w:tcPr>
            <w:tcW w:w="2260" w:type="dxa"/>
            <w:tcBorders>
              <w:top w:val="single" w:sz="4" w:space="0" w:color="000000"/>
              <w:left w:val="single" w:sz="4" w:space="0" w:color="000000"/>
              <w:bottom w:val="single" w:sz="4" w:space="0" w:color="000000"/>
              <w:right w:val="single" w:sz="4" w:space="0" w:color="000000"/>
            </w:tcBorders>
            <w:shd w:val="clear" w:color="auto" w:fill="E6E6E6"/>
          </w:tcPr>
          <w:p w:rsidR="00BB2413" w:rsidRDefault="00FB0C69">
            <w:r>
              <w:rPr>
                <w:rFonts w:ascii="Calibri" w:hAnsi="Calibri" w:cs="Arial"/>
                <w:b/>
                <w:bCs/>
              </w:rPr>
              <w:t>Actions</w:t>
            </w:r>
          </w:p>
        </w:tc>
      </w:tr>
      <w:tr w:rsidR="00BB2413"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BB2413" w:rsidRDefault="00FB0C69">
            <w:pPr>
              <w:rPr>
                <w:rFonts w:ascii="Calibri" w:hAnsi="Calibri" w:cs="Calibri"/>
              </w:rPr>
            </w:pPr>
            <w:r>
              <w:rPr>
                <w:rFonts w:ascii="Calibri" w:hAnsi="Calibri" w:cs="Calibri"/>
                <w:bCs/>
              </w:rPr>
              <w:t>Call Meeting To Order</w:t>
            </w:r>
          </w:p>
        </w:tc>
        <w:tc>
          <w:tcPr>
            <w:tcW w:w="1620" w:type="dxa"/>
            <w:tcBorders>
              <w:top w:val="single" w:sz="4" w:space="0" w:color="000000"/>
              <w:left w:val="single" w:sz="4" w:space="0" w:color="000000"/>
              <w:bottom w:val="single" w:sz="4" w:space="0" w:color="000000"/>
            </w:tcBorders>
            <w:shd w:val="clear" w:color="auto" w:fill="auto"/>
          </w:tcPr>
          <w:p w:rsidR="00BB2413" w:rsidRDefault="00FB0C69">
            <w:pPr>
              <w:rPr>
                <w:rFonts w:ascii="Calibri" w:hAnsi="Calibri" w:cs="Calibri"/>
              </w:rPr>
            </w:pPr>
            <w:r>
              <w:rPr>
                <w:rFonts w:ascii="Calibri" w:hAnsi="Calibri" w:cs="Calibri"/>
              </w:rPr>
              <w:t>Kelly</w:t>
            </w:r>
          </w:p>
        </w:tc>
        <w:tc>
          <w:tcPr>
            <w:tcW w:w="7830" w:type="dxa"/>
            <w:tcBorders>
              <w:top w:val="single" w:sz="4" w:space="0" w:color="000000"/>
              <w:left w:val="single" w:sz="4" w:space="0" w:color="000000"/>
              <w:bottom w:val="single" w:sz="4" w:space="0" w:color="000000"/>
            </w:tcBorders>
            <w:shd w:val="clear" w:color="auto" w:fill="auto"/>
          </w:tcPr>
          <w:p w:rsidR="00BB2413" w:rsidRDefault="00FB0C69">
            <w:pPr>
              <w:autoSpaceDE w:val="0"/>
              <w:spacing w:after="0" w:line="240" w:lineRule="auto"/>
              <w:rPr>
                <w:rFonts w:ascii="Calibri" w:hAnsi="Calibri" w:cs="Calibri"/>
              </w:rPr>
            </w:pPr>
            <w:r>
              <w:rPr>
                <w:rFonts w:ascii="Calibri" w:hAnsi="Calibri" w:cs="Calibri"/>
              </w:rPr>
              <w:t>Kelly called meeting to o</w:t>
            </w:r>
            <w:r w:rsidR="000469ED">
              <w:rPr>
                <w:rFonts w:ascii="Calibri" w:hAnsi="Calibri" w:cs="Calibri"/>
              </w:rPr>
              <w:t xml:space="preserve">rder at </w:t>
            </w:r>
            <w:r w:rsidR="00DD4F44">
              <w:rPr>
                <w:rFonts w:ascii="Calibri" w:hAnsi="Calibri" w:cs="Calibri"/>
              </w:rPr>
              <w:t>7:41pm.</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BB2413" w:rsidRDefault="00BB2413">
            <w:pPr>
              <w:snapToGrid w:val="0"/>
              <w:rPr>
                <w:rFonts w:ascii="Calibri" w:hAnsi="Calibri" w:cs="Calibri"/>
              </w:rPr>
            </w:pPr>
          </w:p>
        </w:tc>
      </w:tr>
      <w:tr w:rsidR="000469ED"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0469ED" w:rsidRDefault="000469ED">
            <w:pPr>
              <w:rPr>
                <w:rFonts w:ascii="Calibri" w:hAnsi="Calibri" w:cs="Calibri"/>
                <w:bCs/>
              </w:rPr>
            </w:pPr>
            <w:r>
              <w:rPr>
                <w:rFonts w:ascii="Calibri" w:hAnsi="Calibri" w:cs="Calibri"/>
                <w:bCs/>
              </w:rPr>
              <w:t>Member Comment</w:t>
            </w:r>
          </w:p>
        </w:tc>
        <w:tc>
          <w:tcPr>
            <w:tcW w:w="1620" w:type="dxa"/>
            <w:tcBorders>
              <w:top w:val="single" w:sz="4" w:space="0" w:color="000000"/>
              <w:left w:val="single" w:sz="4" w:space="0" w:color="000000"/>
              <w:bottom w:val="single" w:sz="4" w:space="0" w:color="000000"/>
            </w:tcBorders>
            <w:shd w:val="clear" w:color="auto" w:fill="auto"/>
          </w:tcPr>
          <w:p w:rsidR="000469ED" w:rsidRDefault="000469ED">
            <w:pPr>
              <w:rPr>
                <w:rFonts w:ascii="Calibri" w:hAnsi="Calibri" w:cs="Calibri"/>
              </w:rPr>
            </w:pPr>
            <w:r>
              <w:rPr>
                <w:rFonts w:ascii="Calibri" w:hAnsi="Calibri" w:cs="Calibri"/>
              </w:rPr>
              <w:t>All</w:t>
            </w:r>
          </w:p>
        </w:tc>
        <w:tc>
          <w:tcPr>
            <w:tcW w:w="7830" w:type="dxa"/>
            <w:tcBorders>
              <w:top w:val="single" w:sz="4" w:space="0" w:color="000000"/>
              <w:left w:val="single" w:sz="4" w:space="0" w:color="000000"/>
              <w:bottom w:val="single" w:sz="4" w:space="0" w:color="000000"/>
            </w:tcBorders>
            <w:shd w:val="clear" w:color="auto" w:fill="auto"/>
          </w:tcPr>
          <w:p w:rsidR="000469ED" w:rsidRDefault="000469ED">
            <w:pPr>
              <w:autoSpaceDE w:val="0"/>
              <w:spacing w:after="0" w:line="240" w:lineRule="auto"/>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0469ED" w:rsidRDefault="00DD4F44">
            <w:pPr>
              <w:snapToGrid w:val="0"/>
              <w:rPr>
                <w:rFonts w:ascii="Calibri" w:hAnsi="Calibri" w:cs="Calibri"/>
              </w:rPr>
            </w:pPr>
            <w:r>
              <w:rPr>
                <w:rFonts w:ascii="Calibri" w:hAnsi="Calibri" w:cs="Calibri"/>
              </w:rPr>
              <w:t>None</w:t>
            </w:r>
          </w:p>
        </w:tc>
      </w:tr>
      <w:tr w:rsidR="00BB2413"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BB2413" w:rsidRDefault="00FB0C69">
            <w:pPr>
              <w:rPr>
                <w:rFonts w:ascii="Calibri" w:hAnsi="Calibri" w:cs="Calibri"/>
              </w:rPr>
            </w:pPr>
            <w:r>
              <w:rPr>
                <w:rFonts w:ascii="Calibri" w:hAnsi="Calibri" w:cs="Calibri"/>
              </w:rPr>
              <w:t>Approval of Minutes</w:t>
            </w:r>
          </w:p>
        </w:tc>
        <w:tc>
          <w:tcPr>
            <w:tcW w:w="1620" w:type="dxa"/>
            <w:tcBorders>
              <w:top w:val="single" w:sz="4" w:space="0" w:color="000000"/>
              <w:left w:val="single" w:sz="4" w:space="0" w:color="000000"/>
              <w:bottom w:val="single" w:sz="4" w:space="0" w:color="000000"/>
            </w:tcBorders>
            <w:shd w:val="clear" w:color="auto" w:fill="auto"/>
          </w:tcPr>
          <w:p w:rsidR="00BB2413" w:rsidRDefault="00FB0C69">
            <w:pPr>
              <w:spacing w:after="0"/>
              <w:rPr>
                <w:rFonts w:ascii="Calibri" w:hAnsi="Calibri" w:cs="Calibri"/>
              </w:rPr>
            </w:pPr>
            <w:r>
              <w:rPr>
                <w:rFonts w:ascii="Calibri" w:hAnsi="Calibri" w:cs="Calibri"/>
              </w:rPr>
              <w:t>All</w:t>
            </w:r>
          </w:p>
        </w:tc>
        <w:tc>
          <w:tcPr>
            <w:tcW w:w="7830" w:type="dxa"/>
            <w:tcBorders>
              <w:top w:val="single" w:sz="4" w:space="0" w:color="000000"/>
              <w:left w:val="single" w:sz="4" w:space="0" w:color="000000"/>
              <w:bottom w:val="single" w:sz="4" w:space="0" w:color="000000"/>
            </w:tcBorders>
            <w:shd w:val="clear" w:color="auto" w:fill="auto"/>
          </w:tcPr>
          <w:p w:rsidR="00BB2413" w:rsidRDefault="00DD4F44">
            <w:pPr>
              <w:pStyle w:val="Style2"/>
              <w:spacing w:after="0" w:line="100" w:lineRule="atLeast"/>
              <w:rPr>
                <w:rFonts w:ascii="Calibri" w:hAnsi="Calibri"/>
              </w:rPr>
            </w:pPr>
            <w:r>
              <w:rPr>
                <w:rFonts w:ascii="Calibri" w:hAnsi="Calibri"/>
              </w:rPr>
              <w:t>Stephanie m</w:t>
            </w:r>
            <w:r w:rsidR="00640641">
              <w:rPr>
                <w:rFonts w:ascii="Calibri" w:hAnsi="Calibri"/>
              </w:rPr>
              <w:t>otion to a</w:t>
            </w:r>
            <w:r w:rsidR="000469ED">
              <w:rPr>
                <w:rFonts w:ascii="Calibri" w:hAnsi="Calibri"/>
              </w:rPr>
              <w:t>pprove minutes from</w:t>
            </w:r>
            <w:r w:rsidR="00DE1D24">
              <w:rPr>
                <w:rFonts w:ascii="Calibri" w:hAnsi="Calibri"/>
              </w:rPr>
              <w:t xml:space="preserve"> 3-1-17 meeting.</w:t>
            </w:r>
            <w:r w:rsidR="000469ED">
              <w:rPr>
                <w:rFonts w:ascii="Calibri" w:hAnsi="Calibri"/>
              </w:rPr>
              <w:t xml:space="preserve"> </w:t>
            </w:r>
            <w:r>
              <w:rPr>
                <w:rFonts w:ascii="Calibri" w:hAnsi="Calibri"/>
              </w:rPr>
              <w:t>Kelly and Nicole abstain.</w:t>
            </w:r>
            <w:r w:rsidR="00DE1D24">
              <w:rPr>
                <w:rFonts w:ascii="Calibri" w:hAnsi="Calibri"/>
              </w:rPr>
              <w:t xml:space="preserve"> Minutes approved.</w:t>
            </w:r>
          </w:p>
          <w:p w:rsidR="0010182B" w:rsidRDefault="0010182B">
            <w:pPr>
              <w:pStyle w:val="Style2"/>
              <w:spacing w:after="0" w:line="100" w:lineRule="atLeast"/>
              <w:rPr>
                <w:rFonts w:ascii="Calibri" w:hAnsi="Calibri"/>
              </w:rPr>
            </w:pPr>
          </w:p>
          <w:p w:rsidR="00BB2413" w:rsidRDefault="0010182B">
            <w:pPr>
              <w:pStyle w:val="Style2"/>
              <w:shd w:val="clear" w:color="auto" w:fill="FFFFFF"/>
              <w:spacing w:after="0" w:line="100" w:lineRule="atLeast"/>
              <w:rPr>
                <w:rFonts w:ascii="Calibri" w:hAnsi="Calibri" w:cs="Calibri"/>
              </w:rPr>
            </w:pPr>
            <w:r>
              <w:rPr>
                <w:rFonts w:ascii="Calibri" w:hAnsi="Calibri" w:cs="Calibri"/>
              </w:rPr>
              <w:t xml:space="preserve">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BB2413" w:rsidRDefault="00BB2413">
            <w:pPr>
              <w:snapToGrid w:val="0"/>
              <w:spacing w:after="0"/>
            </w:pPr>
          </w:p>
        </w:tc>
      </w:tr>
      <w:tr w:rsidR="000469ED"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0469ED" w:rsidRDefault="000469ED">
            <w:pPr>
              <w:rPr>
                <w:rFonts w:ascii="Calibri" w:hAnsi="Calibri" w:cs="Calibri"/>
              </w:rPr>
            </w:pPr>
            <w:r>
              <w:rPr>
                <w:rFonts w:ascii="Calibri" w:hAnsi="Calibri" w:cs="Calibri"/>
              </w:rPr>
              <w:t>Treasurer’s Report</w:t>
            </w:r>
          </w:p>
        </w:tc>
        <w:tc>
          <w:tcPr>
            <w:tcW w:w="1620" w:type="dxa"/>
            <w:tcBorders>
              <w:top w:val="single" w:sz="4" w:space="0" w:color="000000"/>
              <w:left w:val="single" w:sz="4" w:space="0" w:color="000000"/>
              <w:bottom w:val="single" w:sz="4" w:space="0" w:color="000000"/>
            </w:tcBorders>
            <w:shd w:val="clear" w:color="auto" w:fill="auto"/>
          </w:tcPr>
          <w:p w:rsidR="000469ED" w:rsidRDefault="000469ED">
            <w:pPr>
              <w:spacing w:after="0"/>
              <w:rPr>
                <w:rFonts w:ascii="Calibri" w:hAnsi="Calibri" w:cs="Calibri"/>
              </w:rPr>
            </w:pPr>
          </w:p>
        </w:tc>
        <w:tc>
          <w:tcPr>
            <w:tcW w:w="7830" w:type="dxa"/>
            <w:tcBorders>
              <w:top w:val="single" w:sz="4" w:space="0" w:color="000000"/>
              <w:left w:val="single" w:sz="4" w:space="0" w:color="000000"/>
              <w:bottom w:val="single" w:sz="4" w:space="0" w:color="000000"/>
            </w:tcBorders>
            <w:shd w:val="clear" w:color="auto" w:fill="auto"/>
          </w:tcPr>
          <w:p w:rsidR="00F3407B" w:rsidRDefault="00F3407B" w:rsidP="000469ED">
            <w:pPr>
              <w:pStyle w:val="Style2"/>
              <w:spacing w:after="0" w:line="100" w:lineRule="atLeast"/>
              <w:rPr>
                <w:rFonts w:ascii="Calibri" w:hAnsi="Calibri"/>
              </w:rPr>
            </w:pPr>
            <w:r>
              <w:rPr>
                <w:rFonts w:ascii="Calibri" w:hAnsi="Calibri"/>
              </w:rPr>
              <w:t>Savings: $</w:t>
            </w:r>
            <w:r w:rsidR="00DD4F44">
              <w:rPr>
                <w:rFonts w:ascii="Calibri" w:hAnsi="Calibri"/>
              </w:rPr>
              <w:t>36,482.19</w:t>
            </w:r>
          </w:p>
          <w:p w:rsidR="000469ED" w:rsidRDefault="00F3407B" w:rsidP="000469ED">
            <w:pPr>
              <w:pStyle w:val="Style2"/>
              <w:spacing w:after="0" w:line="100" w:lineRule="atLeast"/>
              <w:rPr>
                <w:rFonts w:ascii="Calibri" w:hAnsi="Calibri"/>
              </w:rPr>
            </w:pPr>
            <w:r>
              <w:rPr>
                <w:rFonts w:ascii="Calibri" w:hAnsi="Calibri"/>
              </w:rPr>
              <w:t>Checking:</w:t>
            </w:r>
            <w:r w:rsidR="000469ED">
              <w:rPr>
                <w:rFonts w:ascii="Calibri" w:hAnsi="Calibri"/>
              </w:rPr>
              <w:t xml:space="preserve"> $</w:t>
            </w:r>
            <w:r w:rsidR="00DD4F44">
              <w:rPr>
                <w:rFonts w:ascii="Calibri" w:hAnsi="Calibri"/>
              </w:rPr>
              <w:t>191.45</w:t>
            </w:r>
          </w:p>
          <w:p w:rsidR="000469ED" w:rsidRDefault="00F3407B" w:rsidP="000469ED">
            <w:pPr>
              <w:pStyle w:val="Style2"/>
              <w:spacing w:after="0" w:line="100" w:lineRule="atLeast"/>
              <w:rPr>
                <w:rFonts w:ascii="Calibri" w:hAnsi="Calibri"/>
              </w:rPr>
            </w:pPr>
            <w:r>
              <w:rPr>
                <w:rFonts w:ascii="Calibri" w:hAnsi="Calibri"/>
              </w:rPr>
              <w:t>Oshkosh Community Foundation</w:t>
            </w:r>
            <w:r w:rsidR="000469ED">
              <w:rPr>
                <w:rFonts w:ascii="Calibri" w:hAnsi="Calibri"/>
              </w:rPr>
              <w:t>: $</w:t>
            </w:r>
            <w:r w:rsidR="00DD4F44">
              <w:rPr>
                <w:rFonts w:ascii="Calibri" w:hAnsi="Calibri"/>
              </w:rPr>
              <w:t>5,013.25</w:t>
            </w:r>
          </w:p>
          <w:p w:rsidR="000469ED" w:rsidRDefault="000469ED" w:rsidP="000469ED">
            <w:pPr>
              <w:pStyle w:val="Style2"/>
              <w:spacing w:after="0" w:line="100" w:lineRule="atLeast"/>
              <w:rPr>
                <w:rFonts w:ascii="Calibri" w:hAnsi="Calibri"/>
              </w:rPr>
            </w:pPr>
          </w:p>
          <w:p w:rsidR="000469ED" w:rsidRDefault="000469ED" w:rsidP="000469ED">
            <w:pPr>
              <w:pStyle w:val="Style2"/>
              <w:spacing w:after="0" w:line="100" w:lineRule="atLeast"/>
              <w:rPr>
                <w:rFonts w:ascii="Calibri" w:hAnsi="Calibri" w:cs="Calibri"/>
              </w:rPr>
            </w:pPr>
            <w:r>
              <w:rPr>
                <w:rFonts w:ascii="Calibri" w:hAnsi="Calibri"/>
              </w:rPr>
              <w:t xml:space="preserve">Members: </w:t>
            </w:r>
            <w:r w:rsidR="00DD4F44">
              <w:rPr>
                <w:rFonts w:ascii="Calibri" w:hAnsi="Calibri"/>
              </w:rPr>
              <w:t>331</w:t>
            </w:r>
          </w:p>
          <w:p w:rsidR="000469ED" w:rsidRDefault="000469ED" w:rsidP="000469ED">
            <w:pPr>
              <w:pStyle w:val="Style2"/>
              <w:spacing w:after="0" w:line="100" w:lineRule="atLeast"/>
              <w:rPr>
                <w:rFonts w:ascii="Calibri" w:hAnsi="Calibri" w:cs="Calibri"/>
              </w:rPr>
            </w:pPr>
            <w:r>
              <w:rPr>
                <w:rFonts w:ascii="Calibri" w:hAnsi="Calibri" w:cs="Calibri"/>
              </w:rPr>
              <w:t>Part Time Members:</w:t>
            </w:r>
            <w:r w:rsidR="00DD4F44">
              <w:rPr>
                <w:rFonts w:ascii="Calibri" w:hAnsi="Calibri" w:cs="Calibri"/>
              </w:rPr>
              <w:t xml:space="preserve"> 36</w:t>
            </w:r>
          </w:p>
          <w:p w:rsidR="00F71433" w:rsidRDefault="00F71433" w:rsidP="000469ED">
            <w:pPr>
              <w:pStyle w:val="Style2"/>
              <w:spacing w:after="0" w:line="100" w:lineRule="atLeast"/>
              <w:rPr>
                <w:rFonts w:ascii="Calibri" w:hAnsi="Calibri" w:cs="Calibri"/>
              </w:rPr>
            </w:pPr>
          </w:p>
          <w:p w:rsidR="00F71433" w:rsidRDefault="00F71433" w:rsidP="000469ED">
            <w:pPr>
              <w:pStyle w:val="Style2"/>
              <w:spacing w:after="0" w:line="100" w:lineRule="atLeast"/>
              <w:rPr>
                <w:rFonts w:ascii="Calibri" w:hAnsi="Calibri" w:cs="Calibri"/>
              </w:rPr>
            </w:pPr>
            <w:r>
              <w:rPr>
                <w:rFonts w:ascii="Calibri" w:hAnsi="Calibri" w:cs="Calibri"/>
              </w:rPr>
              <w:lastRenderedPageBreak/>
              <w:t>Mail:</w:t>
            </w:r>
          </w:p>
          <w:p w:rsidR="00DD4F44" w:rsidRDefault="00DE1D24" w:rsidP="00DD4F44">
            <w:pPr>
              <w:pStyle w:val="Style2"/>
              <w:numPr>
                <w:ilvl w:val="0"/>
                <w:numId w:val="4"/>
              </w:numPr>
              <w:spacing w:after="0" w:line="100" w:lineRule="atLeast"/>
              <w:rPr>
                <w:rFonts w:ascii="Calibri" w:hAnsi="Calibri" w:cs="Calibri"/>
              </w:rPr>
            </w:pPr>
            <w:r>
              <w:rPr>
                <w:rFonts w:ascii="Calibri" w:hAnsi="Calibri" w:cs="Calibri"/>
              </w:rPr>
              <w:t xml:space="preserve">Insurance </w:t>
            </w:r>
            <w:r w:rsidR="00DD4F44">
              <w:rPr>
                <w:rFonts w:ascii="Calibri" w:hAnsi="Calibri" w:cs="Calibri"/>
              </w:rPr>
              <w:t xml:space="preserve">Policy from Hanover </w:t>
            </w:r>
          </w:p>
          <w:p w:rsidR="00DD4F44" w:rsidRDefault="00DD4F44" w:rsidP="00DD4F44">
            <w:pPr>
              <w:pStyle w:val="Style2"/>
              <w:numPr>
                <w:ilvl w:val="0"/>
                <w:numId w:val="4"/>
              </w:numPr>
              <w:spacing w:after="0" w:line="100" w:lineRule="atLeast"/>
              <w:rPr>
                <w:rFonts w:ascii="Calibri" w:hAnsi="Calibri" w:cs="Calibri"/>
              </w:rPr>
            </w:pPr>
            <w:r>
              <w:rPr>
                <w:rFonts w:ascii="Calibri" w:hAnsi="Calibri" w:cs="Calibri"/>
              </w:rPr>
              <w:t>Summer Market Confirmation Letter</w:t>
            </w:r>
          </w:p>
          <w:p w:rsidR="00DD4F44" w:rsidRDefault="00DD4F44" w:rsidP="00DD4F44">
            <w:pPr>
              <w:pStyle w:val="Style2"/>
              <w:numPr>
                <w:ilvl w:val="0"/>
                <w:numId w:val="4"/>
              </w:numPr>
              <w:spacing w:after="0" w:line="100" w:lineRule="atLeast"/>
              <w:rPr>
                <w:rFonts w:ascii="Calibri" w:hAnsi="Calibri" w:cs="Calibri"/>
              </w:rPr>
            </w:pPr>
            <w:r>
              <w:rPr>
                <w:rFonts w:ascii="Calibri" w:hAnsi="Calibri" w:cs="Calibri"/>
              </w:rPr>
              <w:t>Cooperative Grocer Magazine</w:t>
            </w:r>
          </w:p>
          <w:p w:rsidR="00DD4F44" w:rsidRDefault="00DD4F44" w:rsidP="00DD4F44">
            <w:pPr>
              <w:pStyle w:val="Style2"/>
              <w:numPr>
                <w:ilvl w:val="0"/>
                <w:numId w:val="4"/>
              </w:numPr>
              <w:spacing w:after="0" w:line="100" w:lineRule="atLeast"/>
              <w:rPr>
                <w:rFonts w:ascii="Calibri" w:hAnsi="Calibri" w:cs="Calibri"/>
              </w:rPr>
            </w:pPr>
            <w:r>
              <w:rPr>
                <w:rFonts w:ascii="Calibri" w:hAnsi="Calibri" w:cs="Calibri"/>
              </w:rPr>
              <w:t>South Park Permit for Event (Kelly has it)</w:t>
            </w:r>
          </w:p>
          <w:p w:rsidR="00DE1D24" w:rsidRDefault="00DE1D24" w:rsidP="00DE1D24">
            <w:pPr>
              <w:pStyle w:val="Style2"/>
              <w:numPr>
                <w:ilvl w:val="0"/>
                <w:numId w:val="4"/>
              </w:numPr>
              <w:spacing w:after="0" w:line="100" w:lineRule="atLeast"/>
              <w:rPr>
                <w:rFonts w:ascii="Calibri" w:hAnsi="Calibri" w:cs="Calibri"/>
              </w:rPr>
            </w:pPr>
            <w:r>
              <w:rPr>
                <w:rFonts w:ascii="Calibri" w:hAnsi="Calibri" w:cs="Calibri"/>
              </w:rPr>
              <w:t xml:space="preserve">$745 and $370 for printing at DPI. </w:t>
            </w:r>
          </w:p>
          <w:p w:rsidR="00DE1D24" w:rsidRDefault="00DE1D24" w:rsidP="00DE1D24">
            <w:pPr>
              <w:pStyle w:val="Style2"/>
              <w:numPr>
                <w:ilvl w:val="1"/>
                <w:numId w:val="4"/>
              </w:numPr>
              <w:spacing w:after="0" w:line="100" w:lineRule="atLeast"/>
              <w:rPr>
                <w:rFonts w:ascii="Calibri" w:hAnsi="Calibri" w:cs="Calibri"/>
              </w:rPr>
            </w:pPr>
            <w:r>
              <w:rPr>
                <w:rFonts w:ascii="Calibri" w:hAnsi="Calibri" w:cs="Calibri"/>
              </w:rPr>
              <w:t>Motion to pay invoice Lawrence. Kelly 2</w:t>
            </w:r>
            <w:r w:rsidRPr="00DE1D24">
              <w:rPr>
                <w:rFonts w:ascii="Calibri" w:hAnsi="Calibri" w:cs="Calibri"/>
                <w:vertAlign w:val="superscript"/>
              </w:rPr>
              <w:t>nd</w:t>
            </w:r>
            <w:r>
              <w:rPr>
                <w:rFonts w:ascii="Calibri" w:hAnsi="Calibri" w:cs="Calibri"/>
              </w:rPr>
              <w:t xml:space="preserve"> motion. Motion passed.</w:t>
            </w:r>
          </w:p>
          <w:p w:rsidR="00096874" w:rsidRPr="00DE1D24" w:rsidRDefault="00096874" w:rsidP="00096874">
            <w:pPr>
              <w:pStyle w:val="Style2"/>
              <w:spacing w:after="0" w:line="100" w:lineRule="atLeast"/>
              <w:ind w:left="1440"/>
              <w:rPr>
                <w:rFonts w:ascii="Calibri" w:hAnsi="Calibri" w:cs="Calibri"/>
              </w:rPr>
            </w:pPr>
          </w:p>
          <w:p w:rsidR="00DD4F44" w:rsidRDefault="00DD4F44" w:rsidP="000469ED">
            <w:pPr>
              <w:pStyle w:val="Style2"/>
              <w:spacing w:after="0" w:line="100" w:lineRule="atLeast"/>
              <w:rPr>
                <w:rFonts w:ascii="Calibri" w:hAnsi="Calibri"/>
              </w:rPr>
            </w:pPr>
            <w:r>
              <w:rPr>
                <w:rFonts w:ascii="Calibri" w:hAnsi="Calibri" w:cs="Calibri"/>
              </w:rPr>
              <w:t>Taxes are now archived with Kelly.</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0469ED" w:rsidRDefault="000469ED">
            <w:pPr>
              <w:snapToGrid w:val="0"/>
              <w:spacing w:after="0"/>
            </w:pPr>
          </w:p>
        </w:tc>
      </w:tr>
      <w:tr w:rsidR="00486860"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486860" w:rsidRDefault="00486860">
            <w:pPr>
              <w:rPr>
                <w:rFonts w:ascii="Calibri" w:hAnsi="Calibri" w:cs="Calibri"/>
              </w:rPr>
            </w:pPr>
            <w:r>
              <w:rPr>
                <w:rFonts w:ascii="Calibri" w:hAnsi="Calibri" w:cs="Calibri"/>
              </w:rPr>
              <w:t>New Members</w:t>
            </w:r>
          </w:p>
        </w:tc>
        <w:tc>
          <w:tcPr>
            <w:tcW w:w="1620" w:type="dxa"/>
            <w:tcBorders>
              <w:top w:val="single" w:sz="4" w:space="0" w:color="000000"/>
              <w:left w:val="single" w:sz="4" w:space="0" w:color="000000"/>
              <w:bottom w:val="single" w:sz="4" w:space="0" w:color="000000"/>
            </w:tcBorders>
            <w:shd w:val="clear" w:color="auto" w:fill="auto"/>
          </w:tcPr>
          <w:p w:rsidR="00486860" w:rsidRDefault="00486860">
            <w:pPr>
              <w:spacing w:after="0"/>
              <w:rPr>
                <w:rFonts w:ascii="Calibri" w:hAnsi="Calibri" w:cs="Calibri"/>
              </w:rPr>
            </w:pPr>
          </w:p>
        </w:tc>
        <w:tc>
          <w:tcPr>
            <w:tcW w:w="7830" w:type="dxa"/>
            <w:tcBorders>
              <w:top w:val="single" w:sz="4" w:space="0" w:color="000000"/>
              <w:left w:val="single" w:sz="4" w:space="0" w:color="000000"/>
              <w:bottom w:val="single" w:sz="4" w:space="0" w:color="000000"/>
            </w:tcBorders>
            <w:shd w:val="clear" w:color="auto" w:fill="auto"/>
          </w:tcPr>
          <w:p w:rsidR="00486860" w:rsidRDefault="00DE1D24" w:rsidP="000469ED">
            <w:pPr>
              <w:pStyle w:val="Style2"/>
              <w:spacing w:after="0" w:line="100" w:lineRule="atLeast"/>
              <w:rPr>
                <w:rFonts w:ascii="Calibri" w:hAnsi="Calibri"/>
              </w:rPr>
            </w:pPr>
            <w:r>
              <w:rPr>
                <w:rFonts w:ascii="Calibri" w:hAnsi="Calibri"/>
              </w:rPr>
              <w:t>Rhonda Norris (possibly friend of Susan Garcia-Franz, lives in Neenah)</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486860" w:rsidRDefault="00486860">
            <w:pPr>
              <w:snapToGrid w:val="0"/>
              <w:spacing w:after="0"/>
            </w:pPr>
          </w:p>
        </w:tc>
      </w:tr>
      <w:tr w:rsidR="00BB2413"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BB2413" w:rsidRDefault="000469ED">
            <w:pPr>
              <w:rPr>
                <w:rFonts w:ascii="Calibri" w:hAnsi="Calibri" w:cs="Calibri"/>
              </w:rPr>
            </w:pPr>
            <w:r>
              <w:rPr>
                <w:rFonts w:ascii="Calibri" w:hAnsi="Calibri" w:cs="Calibri"/>
              </w:rPr>
              <w:t>Standing Business</w:t>
            </w:r>
          </w:p>
        </w:tc>
        <w:tc>
          <w:tcPr>
            <w:tcW w:w="1620" w:type="dxa"/>
            <w:tcBorders>
              <w:top w:val="single" w:sz="4" w:space="0" w:color="000000"/>
              <w:left w:val="single" w:sz="4" w:space="0" w:color="000000"/>
              <w:bottom w:val="single" w:sz="4" w:space="0" w:color="000000"/>
            </w:tcBorders>
            <w:shd w:val="clear" w:color="auto" w:fill="auto"/>
          </w:tcPr>
          <w:p w:rsidR="00BB2413" w:rsidRDefault="00BB2413">
            <w:pPr>
              <w:spacing w:after="0"/>
              <w:rPr>
                <w:rFonts w:ascii="Calibri" w:hAnsi="Calibri"/>
                <w:b/>
              </w:rPr>
            </w:pPr>
          </w:p>
        </w:tc>
        <w:tc>
          <w:tcPr>
            <w:tcW w:w="7830" w:type="dxa"/>
            <w:tcBorders>
              <w:top w:val="single" w:sz="4" w:space="0" w:color="000000"/>
              <w:left w:val="single" w:sz="4" w:space="0" w:color="000000"/>
              <w:bottom w:val="single" w:sz="4" w:space="0" w:color="000000"/>
            </w:tcBorders>
            <w:shd w:val="clear" w:color="auto" w:fill="auto"/>
          </w:tcPr>
          <w:p w:rsidR="00BB2413" w:rsidRPr="000469ED" w:rsidRDefault="000469ED">
            <w:pPr>
              <w:pStyle w:val="Style2"/>
              <w:spacing w:after="0" w:line="100" w:lineRule="atLeast"/>
              <w:rPr>
                <w:rFonts w:ascii="Calibri" w:hAnsi="Calibri" w:cs="Calibri"/>
                <w:b/>
              </w:rPr>
            </w:pPr>
            <w:r>
              <w:rPr>
                <w:rFonts w:ascii="Calibri" w:hAnsi="Calibri" w:cs="Calibri"/>
                <w:b/>
              </w:rPr>
              <w:t>Standing Business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BB2413" w:rsidRDefault="00BB2413" w:rsidP="0010182B">
            <w:pPr>
              <w:spacing w:after="0"/>
              <w:rPr>
                <w:rFonts w:ascii="Calibri" w:hAnsi="Calibri" w:cs="Calibri"/>
              </w:rPr>
            </w:pPr>
          </w:p>
        </w:tc>
      </w:tr>
      <w:tr w:rsidR="000469ED"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0469ED" w:rsidRDefault="00DE1D24">
            <w:pPr>
              <w:rPr>
                <w:rFonts w:ascii="Calibri" w:hAnsi="Calibri" w:cs="Calibri"/>
              </w:rPr>
            </w:pPr>
            <w:r>
              <w:rPr>
                <w:rFonts w:ascii="Calibri" w:hAnsi="Calibri" w:cs="Calibri"/>
              </w:rPr>
              <w:t>Grow-op</w:t>
            </w:r>
            <w:r w:rsidR="0055787F">
              <w:rPr>
                <w:rFonts w:ascii="Calibri" w:hAnsi="Calibri" w:cs="Calibri"/>
              </w:rPr>
              <w:t xml:space="preserve"> 3.0</w:t>
            </w:r>
          </w:p>
        </w:tc>
        <w:tc>
          <w:tcPr>
            <w:tcW w:w="1620" w:type="dxa"/>
            <w:tcBorders>
              <w:top w:val="single" w:sz="4" w:space="0" w:color="000000"/>
              <w:left w:val="single" w:sz="4" w:space="0" w:color="000000"/>
              <w:bottom w:val="single" w:sz="4" w:space="0" w:color="000000"/>
            </w:tcBorders>
            <w:shd w:val="clear" w:color="auto" w:fill="auto"/>
          </w:tcPr>
          <w:p w:rsidR="000469ED" w:rsidRPr="00DE1D24" w:rsidRDefault="00DE1D24">
            <w:pPr>
              <w:spacing w:after="0"/>
              <w:rPr>
                <w:rFonts w:ascii="Calibri" w:hAnsi="Calibri"/>
              </w:rPr>
            </w:pPr>
            <w:r w:rsidRPr="00DE1D24">
              <w:rPr>
                <w:rFonts w:ascii="Calibri" w:hAnsi="Calibri"/>
              </w:rPr>
              <w:t>Brenda, Brenna, Cynthia</w:t>
            </w:r>
          </w:p>
        </w:tc>
        <w:tc>
          <w:tcPr>
            <w:tcW w:w="7830" w:type="dxa"/>
            <w:tcBorders>
              <w:top w:val="single" w:sz="4" w:space="0" w:color="000000"/>
              <w:left w:val="single" w:sz="4" w:space="0" w:color="000000"/>
              <w:bottom w:val="single" w:sz="4" w:space="0" w:color="000000"/>
            </w:tcBorders>
            <w:shd w:val="clear" w:color="auto" w:fill="auto"/>
          </w:tcPr>
          <w:p w:rsidR="00096874" w:rsidRDefault="0055787F" w:rsidP="0055787F">
            <w:pPr>
              <w:pStyle w:val="Style2"/>
              <w:numPr>
                <w:ilvl w:val="0"/>
                <w:numId w:val="5"/>
              </w:numPr>
              <w:spacing w:after="0" w:line="100" w:lineRule="atLeast"/>
              <w:rPr>
                <w:rFonts w:ascii="Calibri" w:hAnsi="Calibri" w:cs="Calibri"/>
              </w:rPr>
            </w:pPr>
            <w:r w:rsidRPr="0055787F">
              <w:rPr>
                <w:rFonts w:ascii="Calibri" w:hAnsi="Calibri" w:cs="Calibri"/>
              </w:rPr>
              <w:t>204 who are confirmed to bring 3</w:t>
            </w:r>
          </w:p>
          <w:p w:rsidR="0055787F" w:rsidRDefault="0055787F" w:rsidP="0055787F">
            <w:pPr>
              <w:pStyle w:val="Style2"/>
              <w:numPr>
                <w:ilvl w:val="0"/>
                <w:numId w:val="5"/>
              </w:numPr>
              <w:spacing w:after="0" w:line="100" w:lineRule="atLeast"/>
              <w:rPr>
                <w:rFonts w:ascii="Calibri" w:hAnsi="Calibri" w:cs="Calibri"/>
              </w:rPr>
            </w:pPr>
            <w:r w:rsidRPr="0055787F">
              <w:rPr>
                <w:rFonts w:ascii="Calibri" w:hAnsi="Calibri" w:cs="Calibri"/>
              </w:rPr>
              <w:t xml:space="preserve"> friends to the grow-op! 18 no’s. A few that we’re waiting to hear back on.  </w:t>
            </w:r>
          </w:p>
          <w:p w:rsidR="0055787F" w:rsidRDefault="0055787F" w:rsidP="0055787F">
            <w:pPr>
              <w:pStyle w:val="Style2"/>
              <w:numPr>
                <w:ilvl w:val="0"/>
                <w:numId w:val="5"/>
              </w:numPr>
              <w:spacing w:after="0" w:line="100" w:lineRule="atLeast"/>
              <w:rPr>
                <w:rFonts w:ascii="Calibri" w:hAnsi="Calibri" w:cs="Calibri"/>
              </w:rPr>
            </w:pPr>
            <w:r w:rsidRPr="0055787F">
              <w:rPr>
                <w:rFonts w:ascii="Calibri" w:hAnsi="Calibri" w:cs="Calibri"/>
              </w:rPr>
              <w:t xml:space="preserve">Packets are sent out! </w:t>
            </w:r>
            <w:r>
              <w:rPr>
                <w:rFonts w:ascii="Calibri" w:hAnsi="Calibri" w:cs="Calibri"/>
              </w:rPr>
              <w:t>While at post office, people who were waiting in line gave emails because they wanted to attend.</w:t>
            </w:r>
          </w:p>
          <w:p w:rsidR="000469ED" w:rsidRDefault="0055787F" w:rsidP="0055787F">
            <w:pPr>
              <w:pStyle w:val="Style2"/>
              <w:numPr>
                <w:ilvl w:val="0"/>
                <w:numId w:val="5"/>
              </w:numPr>
              <w:spacing w:after="0" w:line="100" w:lineRule="atLeast"/>
              <w:rPr>
                <w:rFonts w:ascii="Calibri" w:hAnsi="Calibri" w:cs="Calibri"/>
              </w:rPr>
            </w:pPr>
            <w:r>
              <w:rPr>
                <w:rFonts w:ascii="Calibri" w:hAnsi="Calibri" w:cs="Calibri"/>
              </w:rPr>
              <w:t xml:space="preserve">Slight concern is that we haven’t heard a confirmation from Menominee Market. </w:t>
            </w:r>
          </w:p>
          <w:p w:rsidR="00A80D66" w:rsidRDefault="00A80D66" w:rsidP="0055787F">
            <w:pPr>
              <w:pStyle w:val="Style2"/>
              <w:numPr>
                <w:ilvl w:val="0"/>
                <w:numId w:val="5"/>
              </w:numPr>
              <w:spacing w:after="0" w:line="100" w:lineRule="atLeast"/>
              <w:rPr>
                <w:rFonts w:ascii="Calibri" w:hAnsi="Calibri" w:cs="Calibri"/>
              </w:rPr>
            </w:pPr>
            <w:r>
              <w:rPr>
                <w:rFonts w:ascii="Calibri" w:hAnsi="Calibri" w:cs="Calibri"/>
              </w:rPr>
              <w:t>How are we going to process all the payments?</w:t>
            </w:r>
          </w:p>
          <w:p w:rsidR="00A80D66" w:rsidRDefault="00A80D66" w:rsidP="00A80D66">
            <w:pPr>
              <w:pStyle w:val="Style2"/>
              <w:numPr>
                <w:ilvl w:val="1"/>
                <w:numId w:val="5"/>
              </w:numPr>
              <w:spacing w:after="0" w:line="100" w:lineRule="atLeast"/>
              <w:rPr>
                <w:rFonts w:ascii="Calibri" w:hAnsi="Calibri" w:cs="Calibri"/>
              </w:rPr>
            </w:pPr>
            <w:r>
              <w:rPr>
                <w:rFonts w:ascii="Calibri" w:hAnsi="Calibri" w:cs="Calibri"/>
              </w:rPr>
              <w:t>Volunteers</w:t>
            </w:r>
          </w:p>
          <w:p w:rsidR="00A80D66" w:rsidRDefault="005E1DED" w:rsidP="00A80D66">
            <w:pPr>
              <w:pStyle w:val="Style2"/>
              <w:numPr>
                <w:ilvl w:val="1"/>
                <w:numId w:val="5"/>
              </w:numPr>
              <w:spacing w:after="0" w:line="100" w:lineRule="atLeast"/>
              <w:rPr>
                <w:rFonts w:ascii="Calibri" w:hAnsi="Calibri" w:cs="Calibri"/>
              </w:rPr>
            </w:pPr>
            <w:r>
              <w:rPr>
                <w:rFonts w:ascii="Calibri" w:hAnsi="Calibri" w:cs="Calibri"/>
              </w:rPr>
              <w:t>Cornerstone</w:t>
            </w:r>
          </w:p>
          <w:p w:rsidR="005E1DED" w:rsidRPr="005E1DED" w:rsidRDefault="005E1DED" w:rsidP="005E1DED">
            <w:pPr>
              <w:pStyle w:val="Style2"/>
              <w:numPr>
                <w:ilvl w:val="1"/>
                <w:numId w:val="5"/>
              </w:numPr>
              <w:spacing w:after="0" w:line="100" w:lineRule="atLeast"/>
              <w:rPr>
                <w:rFonts w:ascii="Calibri" w:hAnsi="Calibri" w:cs="Calibri"/>
              </w:rPr>
            </w:pPr>
            <w:r>
              <w:rPr>
                <w:rFonts w:ascii="Calibri" w:hAnsi="Calibri" w:cs="Calibri"/>
              </w:rPr>
              <w:t>Verve Credit Union Young Professionals Group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0469ED" w:rsidRDefault="00A80D66" w:rsidP="0010182B">
            <w:pPr>
              <w:spacing w:after="0"/>
              <w:rPr>
                <w:rFonts w:ascii="Calibri" w:hAnsi="Calibri" w:cs="Calibri"/>
              </w:rPr>
            </w:pPr>
            <w:r>
              <w:rPr>
                <w:rFonts w:ascii="Calibri" w:hAnsi="Calibri" w:cs="Calibri"/>
              </w:rPr>
              <w:t xml:space="preserve">Nicole will </w:t>
            </w:r>
            <w:r w:rsidR="005E1DED">
              <w:rPr>
                <w:rFonts w:ascii="Calibri" w:hAnsi="Calibri" w:cs="Calibri"/>
              </w:rPr>
              <w:t xml:space="preserve">contact </w:t>
            </w:r>
            <w:r>
              <w:rPr>
                <w:rFonts w:ascii="Calibri" w:hAnsi="Calibri" w:cs="Calibri"/>
              </w:rPr>
              <w:t>cornerstone</w:t>
            </w:r>
            <w:r w:rsidR="005E1DED">
              <w:rPr>
                <w:rFonts w:ascii="Calibri" w:hAnsi="Calibri" w:cs="Calibri"/>
              </w:rPr>
              <w:t>, Verve YP group</w:t>
            </w:r>
            <w:r w:rsidR="005E1DED">
              <w:rPr>
                <w:rFonts w:ascii="Calibri" w:hAnsi="Calibri" w:cs="Calibri"/>
              </w:rPr>
              <w:br/>
            </w:r>
            <w:r w:rsidR="005E1DED">
              <w:rPr>
                <w:rFonts w:ascii="Calibri" w:hAnsi="Calibri" w:cs="Calibri"/>
              </w:rPr>
              <w:br/>
              <w:t>Cynthia needs a co-op page by March 24</w:t>
            </w:r>
            <w:r w:rsidR="005E1DED" w:rsidRPr="005E1DED">
              <w:rPr>
                <w:rFonts w:ascii="Calibri" w:hAnsi="Calibri" w:cs="Calibri"/>
                <w:vertAlign w:val="superscript"/>
              </w:rPr>
              <w:t>th</w:t>
            </w:r>
            <w:r w:rsidR="005E1DED">
              <w:rPr>
                <w:rFonts w:ascii="Calibri" w:hAnsi="Calibri" w:cs="Calibri"/>
              </w:rPr>
              <w:t xml:space="preserve">. Cynthia’s name and email on the bottom. </w:t>
            </w:r>
          </w:p>
        </w:tc>
      </w:tr>
      <w:tr w:rsidR="000469ED"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0469ED" w:rsidRDefault="00DE1D24">
            <w:pPr>
              <w:rPr>
                <w:rFonts w:ascii="Calibri" w:hAnsi="Calibri" w:cs="Calibri"/>
              </w:rPr>
            </w:pPr>
            <w:r>
              <w:rPr>
                <w:rFonts w:ascii="Calibri" w:hAnsi="Calibri" w:cs="Calibri"/>
              </w:rPr>
              <w:t>Up and Coming</w:t>
            </w:r>
          </w:p>
        </w:tc>
        <w:tc>
          <w:tcPr>
            <w:tcW w:w="1620" w:type="dxa"/>
            <w:tcBorders>
              <w:top w:val="single" w:sz="4" w:space="0" w:color="000000"/>
              <w:left w:val="single" w:sz="4" w:space="0" w:color="000000"/>
              <w:bottom w:val="single" w:sz="4" w:space="0" w:color="000000"/>
            </w:tcBorders>
            <w:shd w:val="clear" w:color="auto" w:fill="auto"/>
          </w:tcPr>
          <w:p w:rsidR="000469ED" w:rsidRPr="00DE1D24" w:rsidRDefault="00DE1D24">
            <w:pPr>
              <w:spacing w:after="0"/>
              <w:rPr>
                <w:rFonts w:ascii="Calibri" w:hAnsi="Calibri"/>
              </w:rPr>
            </w:pPr>
            <w:r w:rsidRPr="00DE1D24">
              <w:rPr>
                <w:rFonts w:ascii="Calibri" w:hAnsi="Calibri"/>
              </w:rPr>
              <w:t>Kelly</w:t>
            </w:r>
          </w:p>
        </w:tc>
        <w:tc>
          <w:tcPr>
            <w:tcW w:w="7830" w:type="dxa"/>
            <w:tcBorders>
              <w:top w:val="single" w:sz="4" w:space="0" w:color="000000"/>
              <w:left w:val="single" w:sz="4" w:space="0" w:color="000000"/>
              <w:bottom w:val="single" w:sz="4" w:space="0" w:color="000000"/>
            </w:tcBorders>
            <w:shd w:val="clear" w:color="auto" w:fill="auto"/>
          </w:tcPr>
          <w:p w:rsidR="000469ED" w:rsidRDefault="00DE1D24">
            <w:pPr>
              <w:pStyle w:val="Style2"/>
              <w:spacing w:after="0" w:line="100" w:lineRule="atLeast"/>
              <w:rPr>
                <w:rFonts w:ascii="Calibri" w:hAnsi="Calibri" w:cs="Calibri"/>
              </w:rPr>
            </w:pPr>
            <w:r w:rsidRPr="00B5244F">
              <w:rPr>
                <w:rFonts w:ascii="Calibri" w:hAnsi="Calibri" w:cs="Calibri"/>
              </w:rPr>
              <w:t>Kelly: Phenomenal conference! 1. We need to start meeting with funders now and create a one-page overview of who we are and when we’re opening! 2. We need to get our butts to this conference no matter where it is in the US. Great conference, awesome networking!</w:t>
            </w:r>
          </w:p>
          <w:p w:rsidR="00B5244F" w:rsidRPr="00B5244F" w:rsidRDefault="00B5244F">
            <w:pPr>
              <w:pStyle w:val="Style2"/>
              <w:spacing w:after="0" w:line="100" w:lineRule="atLeast"/>
              <w:rPr>
                <w:rFonts w:ascii="Calibri" w:hAnsi="Calibri" w:cs="Calibri"/>
              </w:rPr>
            </w:pPr>
          </w:p>
          <w:p w:rsidR="00DE1D24" w:rsidRDefault="00DE1D24">
            <w:pPr>
              <w:pStyle w:val="Style2"/>
              <w:spacing w:after="0" w:line="100" w:lineRule="atLeast"/>
              <w:rPr>
                <w:rFonts w:ascii="Calibri" w:hAnsi="Calibri" w:cs="Calibri"/>
              </w:rPr>
            </w:pPr>
            <w:r w:rsidRPr="00B5244F">
              <w:rPr>
                <w:rFonts w:ascii="Calibri" w:hAnsi="Calibri" w:cs="Calibri"/>
              </w:rPr>
              <w:t>Brenda: 1.</w:t>
            </w:r>
            <w:r w:rsidR="00B5244F">
              <w:rPr>
                <w:rFonts w:ascii="Calibri" w:hAnsi="Calibri" w:cs="Calibri"/>
              </w:rPr>
              <w:t xml:space="preserve"> </w:t>
            </w:r>
            <w:r w:rsidRPr="00B5244F">
              <w:rPr>
                <w:rFonts w:ascii="Calibri" w:hAnsi="Calibri" w:cs="Calibri"/>
              </w:rPr>
              <w:t xml:space="preserve">Up and Coming is going to be </w:t>
            </w:r>
            <w:r w:rsidR="00B5244F" w:rsidRPr="00B5244F">
              <w:rPr>
                <w:rFonts w:ascii="Calibri" w:hAnsi="Calibri" w:cs="Calibri"/>
              </w:rPr>
              <w:t>in Milwaukee again next year! We NEED to go! USDA</w:t>
            </w:r>
            <w:r w:rsidR="00B5244F">
              <w:rPr>
                <w:rFonts w:ascii="Calibri" w:hAnsi="Calibri" w:cs="Calibri"/>
              </w:rPr>
              <w:t xml:space="preserve"> grants networking, Green Top Capital Campaign, all great sessions and networking.</w:t>
            </w:r>
          </w:p>
          <w:p w:rsidR="00B5244F" w:rsidRDefault="00B5244F">
            <w:pPr>
              <w:pStyle w:val="Style2"/>
              <w:spacing w:after="0" w:line="100" w:lineRule="atLeast"/>
              <w:rPr>
                <w:rFonts w:ascii="Calibri" w:hAnsi="Calibri" w:cs="Calibri"/>
              </w:rPr>
            </w:pPr>
          </w:p>
          <w:p w:rsidR="00B5244F" w:rsidRDefault="00B5244F">
            <w:pPr>
              <w:pStyle w:val="Style2"/>
              <w:spacing w:after="0" w:line="100" w:lineRule="atLeast"/>
              <w:rPr>
                <w:rFonts w:ascii="Calibri" w:hAnsi="Calibri" w:cs="Calibri"/>
              </w:rPr>
            </w:pPr>
            <w:r>
              <w:rPr>
                <w:rFonts w:ascii="Calibri" w:hAnsi="Calibri" w:cs="Calibri"/>
              </w:rPr>
              <w:t xml:space="preserve">Brenda and Kelly: had such a great breakout session! Comments were very positive – one person said she created a “6” column so she could rate them off the 1-5 scale. Many people wanted to replicate in their own communities. </w:t>
            </w:r>
          </w:p>
          <w:p w:rsidR="00B5244F" w:rsidRDefault="00B5244F">
            <w:pPr>
              <w:pStyle w:val="Style2"/>
              <w:spacing w:after="0" w:line="100" w:lineRule="atLeast"/>
              <w:rPr>
                <w:rFonts w:ascii="Calibri" w:hAnsi="Calibri" w:cs="Calibri"/>
              </w:rPr>
            </w:pPr>
          </w:p>
          <w:p w:rsidR="00B5244F" w:rsidRDefault="00B5244F">
            <w:pPr>
              <w:pStyle w:val="Style2"/>
              <w:spacing w:after="0" w:line="100" w:lineRule="atLeast"/>
              <w:rPr>
                <w:rFonts w:ascii="Calibri" w:hAnsi="Calibri" w:cs="Calibri"/>
              </w:rPr>
            </w:pPr>
            <w:r>
              <w:rPr>
                <w:rFonts w:ascii="Calibri" w:hAnsi="Calibri" w:cs="Calibri"/>
              </w:rPr>
              <w:t xml:space="preserve">SAVE THE DATE 2018: </w:t>
            </w:r>
            <w:r w:rsidR="0055787F">
              <w:rPr>
                <w:rFonts w:ascii="Calibri" w:hAnsi="Calibri" w:cs="Calibri"/>
              </w:rPr>
              <w:t>It will be in Milwaukee again!</w:t>
            </w:r>
          </w:p>
          <w:p w:rsidR="00B5244F" w:rsidRDefault="00B5244F">
            <w:pPr>
              <w:pStyle w:val="Style2"/>
              <w:spacing w:after="0" w:line="100" w:lineRule="atLeast"/>
              <w:rPr>
                <w:rFonts w:ascii="Calibri" w:hAnsi="Calibri" w:cs="Calibri"/>
              </w:rPr>
            </w:pPr>
          </w:p>
          <w:p w:rsidR="00B5244F" w:rsidRDefault="00B5244F">
            <w:pPr>
              <w:pStyle w:val="Style2"/>
              <w:spacing w:after="0" w:line="100" w:lineRule="atLeast"/>
              <w:rPr>
                <w:rFonts w:ascii="Calibri" w:hAnsi="Calibri" w:cs="Calibri"/>
                <w:b/>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0469ED" w:rsidRDefault="000469ED" w:rsidP="0010182B">
            <w:pPr>
              <w:spacing w:after="0"/>
              <w:rPr>
                <w:rFonts w:ascii="Calibri" w:hAnsi="Calibri" w:cs="Calibri"/>
              </w:rPr>
            </w:pPr>
          </w:p>
        </w:tc>
      </w:tr>
      <w:tr w:rsidR="00640641"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640641" w:rsidRDefault="005E1DED">
            <w:pPr>
              <w:rPr>
                <w:rFonts w:ascii="Calibri" w:hAnsi="Calibri" w:cs="Calibri"/>
              </w:rPr>
            </w:pPr>
            <w:r>
              <w:rPr>
                <w:rFonts w:ascii="Calibri" w:hAnsi="Calibri" w:cs="Calibri"/>
              </w:rPr>
              <w:t>Annual Meeting</w:t>
            </w:r>
          </w:p>
        </w:tc>
        <w:tc>
          <w:tcPr>
            <w:tcW w:w="1620" w:type="dxa"/>
            <w:tcBorders>
              <w:top w:val="single" w:sz="4" w:space="0" w:color="000000"/>
              <w:left w:val="single" w:sz="4" w:space="0" w:color="000000"/>
              <w:bottom w:val="single" w:sz="4" w:space="0" w:color="000000"/>
            </w:tcBorders>
            <w:shd w:val="clear" w:color="auto" w:fill="auto"/>
          </w:tcPr>
          <w:p w:rsidR="00640641" w:rsidRPr="005E1DED" w:rsidRDefault="005E1DED">
            <w:pPr>
              <w:spacing w:after="0"/>
              <w:rPr>
                <w:rFonts w:ascii="Calibri" w:hAnsi="Calibri"/>
              </w:rPr>
            </w:pPr>
            <w:r w:rsidRPr="005E1DED">
              <w:rPr>
                <w:rFonts w:ascii="Calibri" w:hAnsi="Calibri"/>
              </w:rPr>
              <w:t>Nicole, Stephanie</w:t>
            </w:r>
          </w:p>
        </w:tc>
        <w:tc>
          <w:tcPr>
            <w:tcW w:w="7830" w:type="dxa"/>
            <w:tcBorders>
              <w:top w:val="single" w:sz="4" w:space="0" w:color="000000"/>
              <w:left w:val="single" w:sz="4" w:space="0" w:color="000000"/>
              <w:bottom w:val="single" w:sz="4" w:space="0" w:color="000000"/>
            </w:tcBorders>
            <w:shd w:val="clear" w:color="auto" w:fill="auto"/>
          </w:tcPr>
          <w:p w:rsidR="00640641" w:rsidRDefault="005E1DED">
            <w:pPr>
              <w:pStyle w:val="Style2"/>
              <w:spacing w:after="0" w:line="100" w:lineRule="atLeast"/>
              <w:rPr>
                <w:rFonts w:ascii="Calibri" w:hAnsi="Calibri" w:cs="Calibri"/>
              </w:rPr>
            </w:pPr>
            <w:r w:rsidRPr="005E1DED">
              <w:rPr>
                <w:rFonts w:ascii="Calibri" w:hAnsi="Calibri" w:cs="Calibri"/>
              </w:rPr>
              <w:t xml:space="preserve">We need to bring laptop and power cord, kiddos will be in back room, band will set up on stage, vendors lining walls of large room, food set up in bar. </w:t>
            </w:r>
            <w:r>
              <w:rPr>
                <w:rFonts w:ascii="Calibri" w:hAnsi="Calibri" w:cs="Calibri"/>
              </w:rPr>
              <w:t>Registration and voting in vestibule. 3:30 set up, vendors at 4</w:t>
            </w:r>
            <w:r w:rsidR="00B24C8D">
              <w:rPr>
                <w:rFonts w:ascii="Calibri" w:hAnsi="Calibri" w:cs="Calibri"/>
              </w:rPr>
              <w:t xml:space="preserve"> to set up. Cash bar. </w:t>
            </w:r>
          </w:p>
          <w:p w:rsidR="00B24C8D" w:rsidRDefault="00B24C8D">
            <w:pPr>
              <w:pStyle w:val="Style2"/>
              <w:spacing w:after="0" w:line="100" w:lineRule="atLeast"/>
              <w:rPr>
                <w:rFonts w:ascii="Calibri" w:hAnsi="Calibri" w:cs="Calibri"/>
              </w:rPr>
            </w:pPr>
          </w:p>
          <w:p w:rsidR="00B24C8D" w:rsidRDefault="00B24C8D">
            <w:pPr>
              <w:pStyle w:val="Style2"/>
              <w:spacing w:after="0" w:line="100" w:lineRule="atLeast"/>
              <w:rPr>
                <w:rFonts w:ascii="Calibri" w:hAnsi="Calibri" w:cs="Calibri"/>
              </w:rPr>
            </w:pPr>
            <w:r>
              <w:rPr>
                <w:rFonts w:ascii="Calibri" w:hAnsi="Calibri" w:cs="Calibri"/>
              </w:rPr>
              <w:t>Questions:</w:t>
            </w:r>
          </w:p>
          <w:p w:rsidR="00B24C8D" w:rsidRDefault="00B24C8D" w:rsidP="00B24C8D">
            <w:pPr>
              <w:pStyle w:val="Style2"/>
              <w:numPr>
                <w:ilvl w:val="0"/>
                <w:numId w:val="6"/>
              </w:numPr>
              <w:spacing w:after="0" w:line="100" w:lineRule="atLeast"/>
              <w:rPr>
                <w:rFonts w:ascii="Calibri" w:hAnsi="Calibri" w:cs="Calibri"/>
              </w:rPr>
            </w:pPr>
            <w:r>
              <w:rPr>
                <w:rFonts w:ascii="Calibri" w:hAnsi="Calibri" w:cs="Calibri"/>
              </w:rPr>
              <w:t>When can people be there?</w:t>
            </w:r>
          </w:p>
          <w:p w:rsidR="00B24C8D" w:rsidRPr="00B24C8D" w:rsidRDefault="00B24C8D" w:rsidP="00B24C8D">
            <w:pPr>
              <w:pStyle w:val="Style2"/>
              <w:numPr>
                <w:ilvl w:val="1"/>
                <w:numId w:val="6"/>
              </w:numPr>
              <w:spacing w:after="0" w:line="100" w:lineRule="atLeast"/>
              <w:rPr>
                <w:rFonts w:ascii="Calibri" w:hAnsi="Calibri" w:cs="Calibri"/>
              </w:rPr>
            </w:pPr>
            <w:r>
              <w:rPr>
                <w:rFonts w:ascii="Calibri" w:hAnsi="Calibri" w:cs="Calibri"/>
              </w:rPr>
              <w:t>3:00 – Paul to set up band</w:t>
            </w:r>
          </w:p>
          <w:p w:rsidR="00B24C8D" w:rsidRDefault="00B24C8D" w:rsidP="00B24C8D">
            <w:pPr>
              <w:pStyle w:val="Style2"/>
              <w:numPr>
                <w:ilvl w:val="1"/>
                <w:numId w:val="6"/>
              </w:numPr>
              <w:spacing w:after="0" w:line="100" w:lineRule="atLeast"/>
              <w:rPr>
                <w:rFonts w:ascii="Calibri" w:hAnsi="Calibri" w:cs="Calibri"/>
              </w:rPr>
            </w:pPr>
            <w:r>
              <w:rPr>
                <w:rFonts w:ascii="Calibri" w:hAnsi="Calibri" w:cs="Calibri"/>
              </w:rPr>
              <w:t xml:space="preserve">3:30 – Kelly and John </w:t>
            </w:r>
          </w:p>
          <w:p w:rsidR="00B24C8D" w:rsidRDefault="00B24C8D" w:rsidP="00B24C8D">
            <w:pPr>
              <w:pStyle w:val="Style2"/>
              <w:numPr>
                <w:ilvl w:val="1"/>
                <w:numId w:val="6"/>
              </w:numPr>
              <w:spacing w:after="0" w:line="100" w:lineRule="atLeast"/>
              <w:rPr>
                <w:rFonts w:ascii="Calibri" w:hAnsi="Calibri" w:cs="Calibri"/>
              </w:rPr>
            </w:pPr>
            <w:r>
              <w:rPr>
                <w:rFonts w:ascii="Calibri" w:hAnsi="Calibri" w:cs="Calibri"/>
              </w:rPr>
              <w:t>4:00 – Lawrence, Brenna</w:t>
            </w:r>
          </w:p>
          <w:p w:rsidR="00B24C8D" w:rsidRDefault="00B24C8D" w:rsidP="00B24C8D">
            <w:pPr>
              <w:pStyle w:val="Style2"/>
              <w:numPr>
                <w:ilvl w:val="1"/>
                <w:numId w:val="6"/>
              </w:numPr>
              <w:spacing w:after="0" w:line="100" w:lineRule="atLeast"/>
              <w:rPr>
                <w:rFonts w:ascii="Calibri" w:hAnsi="Calibri" w:cs="Calibri"/>
              </w:rPr>
            </w:pPr>
            <w:r>
              <w:rPr>
                <w:rFonts w:ascii="Calibri" w:hAnsi="Calibri" w:cs="Calibri"/>
              </w:rPr>
              <w:t xml:space="preserve">4:30 – Brenda </w:t>
            </w:r>
          </w:p>
          <w:p w:rsidR="00B24C8D" w:rsidRDefault="00B24C8D" w:rsidP="00B24C8D">
            <w:pPr>
              <w:pStyle w:val="Style2"/>
              <w:numPr>
                <w:ilvl w:val="1"/>
                <w:numId w:val="6"/>
              </w:numPr>
              <w:spacing w:after="0" w:line="100" w:lineRule="atLeast"/>
              <w:rPr>
                <w:rFonts w:ascii="Calibri" w:hAnsi="Calibri" w:cs="Calibri"/>
              </w:rPr>
            </w:pPr>
            <w:r>
              <w:rPr>
                <w:rFonts w:ascii="Calibri" w:hAnsi="Calibri" w:cs="Calibri"/>
              </w:rPr>
              <w:t>Registration: Nicole and John</w:t>
            </w:r>
          </w:p>
          <w:p w:rsidR="00B24C8D" w:rsidRDefault="00B24C8D" w:rsidP="00B24C8D">
            <w:pPr>
              <w:pStyle w:val="Style2"/>
              <w:numPr>
                <w:ilvl w:val="0"/>
                <w:numId w:val="6"/>
              </w:numPr>
              <w:spacing w:after="0" w:line="100" w:lineRule="atLeast"/>
              <w:rPr>
                <w:rFonts w:ascii="Calibri" w:hAnsi="Calibri" w:cs="Calibri"/>
              </w:rPr>
            </w:pPr>
            <w:r>
              <w:rPr>
                <w:rFonts w:ascii="Calibri" w:hAnsi="Calibri" w:cs="Calibri"/>
              </w:rPr>
              <w:t>Laptop: Brenda</w:t>
            </w:r>
          </w:p>
          <w:p w:rsidR="002A2BE9" w:rsidRDefault="00B24C8D" w:rsidP="00B24C8D">
            <w:pPr>
              <w:pStyle w:val="Style2"/>
              <w:numPr>
                <w:ilvl w:val="0"/>
                <w:numId w:val="6"/>
              </w:numPr>
              <w:spacing w:after="0" w:line="100" w:lineRule="atLeast"/>
              <w:rPr>
                <w:rFonts w:ascii="Calibri" w:hAnsi="Calibri" w:cs="Calibri"/>
              </w:rPr>
            </w:pPr>
            <w:r>
              <w:rPr>
                <w:rFonts w:ascii="Calibri" w:hAnsi="Calibri" w:cs="Calibri"/>
              </w:rPr>
              <w:t>Need to buy supplies: can we use debit card and do an excel sheet</w:t>
            </w:r>
            <w:r w:rsidR="002A2BE9">
              <w:rPr>
                <w:rFonts w:ascii="Calibri" w:hAnsi="Calibri" w:cs="Calibri"/>
              </w:rPr>
              <w:t xml:space="preserve"> with budget and expenses</w:t>
            </w:r>
            <w:r>
              <w:rPr>
                <w:rFonts w:ascii="Calibri" w:hAnsi="Calibri" w:cs="Calibri"/>
              </w:rPr>
              <w:t xml:space="preserve">? </w:t>
            </w:r>
            <w:r w:rsidR="002A2BE9">
              <w:rPr>
                <w:rFonts w:ascii="Calibri" w:hAnsi="Calibri" w:cs="Calibri"/>
              </w:rPr>
              <w:t xml:space="preserve">This puts our accounts at risk. Brenda made a motion for Lawrence to look into getting a credit card. </w:t>
            </w:r>
            <w:r w:rsidR="00B97394">
              <w:rPr>
                <w:rFonts w:ascii="Calibri" w:hAnsi="Calibri" w:cs="Calibri"/>
              </w:rPr>
              <w:t xml:space="preserve">Kelly 2nd it. </w:t>
            </w:r>
            <w:r w:rsidR="002A2BE9">
              <w:rPr>
                <w:rFonts w:ascii="Calibri" w:hAnsi="Calibri" w:cs="Calibri"/>
              </w:rPr>
              <w:t>Motion passed.</w:t>
            </w:r>
          </w:p>
          <w:p w:rsidR="00B24C8D" w:rsidRDefault="002A2BE9" w:rsidP="00B24C8D">
            <w:pPr>
              <w:pStyle w:val="Style2"/>
              <w:numPr>
                <w:ilvl w:val="0"/>
                <w:numId w:val="6"/>
              </w:numPr>
              <w:spacing w:after="0" w:line="100" w:lineRule="atLeast"/>
              <w:rPr>
                <w:rFonts w:ascii="Calibri" w:hAnsi="Calibri" w:cs="Calibri"/>
              </w:rPr>
            </w:pPr>
            <w:r>
              <w:rPr>
                <w:rFonts w:ascii="Calibri" w:hAnsi="Calibri" w:cs="Calibri"/>
              </w:rPr>
              <w:t>Minutes from last annual meeting. Make sure it’s on basecamp.</w:t>
            </w:r>
          </w:p>
          <w:p w:rsidR="002A2BE9" w:rsidRDefault="002A2BE9" w:rsidP="00B24C8D">
            <w:pPr>
              <w:pStyle w:val="Style2"/>
              <w:numPr>
                <w:ilvl w:val="0"/>
                <w:numId w:val="6"/>
              </w:numPr>
              <w:spacing w:after="0" w:line="100" w:lineRule="atLeast"/>
              <w:rPr>
                <w:rFonts w:ascii="Calibri" w:hAnsi="Calibri" w:cs="Calibri"/>
              </w:rPr>
            </w:pPr>
            <w:r>
              <w:rPr>
                <w:rFonts w:ascii="Calibri" w:hAnsi="Calibri" w:cs="Calibri"/>
              </w:rPr>
              <w:t>Quote for tattoos 1,000 2x2in.  $200 or less. Stephanie makes a motion to approve a spending money on the tattoos. Lawrence and Brenda abstain.</w:t>
            </w:r>
            <w:r w:rsidR="00CE6EF7">
              <w:rPr>
                <w:rFonts w:ascii="Calibri" w:hAnsi="Calibri" w:cs="Calibri"/>
              </w:rPr>
              <w:t xml:space="preserve"> Motion passed.</w:t>
            </w:r>
          </w:p>
          <w:p w:rsidR="002A2BE9" w:rsidRDefault="002A2BE9" w:rsidP="00B24C8D">
            <w:pPr>
              <w:pStyle w:val="Style2"/>
              <w:numPr>
                <w:ilvl w:val="0"/>
                <w:numId w:val="6"/>
              </w:numPr>
              <w:spacing w:after="0" w:line="100" w:lineRule="atLeast"/>
              <w:rPr>
                <w:rFonts w:ascii="Calibri" w:hAnsi="Calibri" w:cs="Calibri"/>
              </w:rPr>
            </w:pPr>
            <w:proofErr w:type="spellStart"/>
            <w:r>
              <w:rPr>
                <w:rFonts w:ascii="Calibri" w:hAnsi="Calibri" w:cs="Calibri"/>
              </w:rPr>
              <w:t>Lynnsey</w:t>
            </w:r>
            <w:proofErr w:type="spellEnd"/>
            <w:r>
              <w:rPr>
                <w:rFonts w:ascii="Calibri" w:hAnsi="Calibri" w:cs="Calibri"/>
              </w:rPr>
              <w:t xml:space="preserve"> helping out with kids – who else can help?</w:t>
            </w:r>
          </w:p>
          <w:p w:rsidR="002A2BE9" w:rsidRDefault="00CE6EF7" w:rsidP="00B24C8D">
            <w:pPr>
              <w:pStyle w:val="Style2"/>
              <w:numPr>
                <w:ilvl w:val="0"/>
                <w:numId w:val="6"/>
              </w:numPr>
              <w:spacing w:after="0" w:line="100" w:lineRule="atLeast"/>
              <w:rPr>
                <w:rFonts w:ascii="Calibri" w:hAnsi="Calibri" w:cs="Calibri"/>
              </w:rPr>
            </w:pPr>
            <w:r>
              <w:rPr>
                <w:rFonts w:ascii="Calibri" w:hAnsi="Calibri" w:cs="Calibri"/>
              </w:rPr>
              <w:t>T-shirt (blue with Oshkosh Food Co-op logo)</w:t>
            </w:r>
          </w:p>
          <w:p w:rsidR="00CE6EF7" w:rsidRPr="005E1DED" w:rsidRDefault="00CE6EF7" w:rsidP="00B24C8D">
            <w:pPr>
              <w:pStyle w:val="Style2"/>
              <w:numPr>
                <w:ilvl w:val="0"/>
                <w:numId w:val="6"/>
              </w:numPr>
              <w:spacing w:after="0" w:line="100" w:lineRule="atLeast"/>
              <w:rPr>
                <w:rFonts w:ascii="Calibri" w:hAnsi="Calibri" w:cs="Calibri"/>
              </w:rPr>
            </w:pPr>
            <w:r>
              <w:rPr>
                <w:rFonts w:ascii="Calibri" w:hAnsi="Calibri" w:cs="Calibri"/>
              </w:rPr>
              <w:t>Communication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40641" w:rsidRDefault="00B24C8D" w:rsidP="0010182B">
            <w:pPr>
              <w:spacing w:after="0"/>
              <w:rPr>
                <w:rFonts w:ascii="Calibri" w:hAnsi="Calibri" w:cs="Calibri"/>
              </w:rPr>
            </w:pPr>
            <w:r>
              <w:rPr>
                <w:rFonts w:ascii="Calibri" w:hAnsi="Calibri" w:cs="Calibri"/>
              </w:rPr>
              <w:t xml:space="preserve">Nicole – follow up about screen </w:t>
            </w:r>
            <w:r w:rsidR="002A2BE9">
              <w:rPr>
                <w:rFonts w:ascii="Calibri" w:hAnsi="Calibri" w:cs="Calibri"/>
              </w:rPr>
              <w:br/>
            </w:r>
            <w:r w:rsidR="002A2BE9">
              <w:rPr>
                <w:rFonts w:ascii="Calibri" w:hAnsi="Calibri" w:cs="Calibri"/>
              </w:rPr>
              <w:br/>
              <w:t>Lawrence – look into credit card</w:t>
            </w:r>
            <w:r w:rsidR="002A2BE9">
              <w:rPr>
                <w:rFonts w:ascii="Calibri" w:hAnsi="Calibri" w:cs="Calibri"/>
              </w:rPr>
              <w:br/>
            </w:r>
            <w:r w:rsidR="002A2BE9">
              <w:rPr>
                <w:rFonts w:ascii="Calibri" w:hAnsi="Calibri" w:cs="Calibri"/>
              </w:rPr>
              <w:br/>
              <w:t>Brenna – annual meeting minutes from last year</w:t>
            </w:r>
            <w:r w:rsidR="002A2BE9">
              <w:rPr>
                <w:rFonts w:ascii="Calibri" w:hAnsi="Calibri" w:cs="Calibri"/>
              </w:rPr>
              <w:br/>
            </w:r>
            <w:r w:rsidR="002A2BE9">
              <w:rPr>
                <w:rFonts w:ascii="Calibri" w:hAnsi="Calibri" w:cs="Calibri"/>
              </w:rPr>
              <w:br/>
              <w:t xml:space="preserve">Nicole – D to reach out about </w:t>
            </w:r>
            <w:proofErr w:type="spellStart"/>
            <w:r w:rsidR="002A2BE9">
              <w:rPr>
                <w:rFonts w:ascii="Calibri" w:hAnsi="Calibri" w:cs="Calibri"/>
              </w:rPr>
              <w:t>facepainting</w:t>
            </w:r>
            <w:proofErr w:type="spellEnd"/>
            <w:r w:rsidR="002A2BE9">
              <w:rPr>
                <w:rFonts w:ascii="Calibri" w:hAnsi="Calibri" w:cs="Calibri"/>
              </w:rPr>
              <w:t xml:space="preserve"> on FB</w:t>
            </w:r>
            <w:r w:rsidR="002A2BE9">
              <w:rPr>
                <w:rFonts w:ascii="Calibri" w:hAnsi="Calibri" w:cs="Calibri"/>
              </w:rPr>
              <w:br/>
            </w:r>
            <w:r w:rsidR="002A2BE9">
              <w:rPr>
                <w:rFonts w:ascii="Calibri" w:hAnsi="Calibri" w:cs="Calibri"/>
              </w:rPr>
              <w:br/>
              <w:t>Paul – ask his wife to see if she can help with kids room</w:t>
            </w:r>
            <w:r w:rsidR="00CE6EF7">
              <w:rPr>
                <w:rFonts w:ascii="Calibri" w:hAnsi="Calibri" w:cs="Calibri"/>
              </w:rPr>
              <w:br/>
            </w:r>
            <w:r w:rsidR="00CE6EF7">
              <w:rPr>
                <w:rFonts w:ascii="Calibri" w:hAnsi="Calibri" w:cs="Calibri"/>
              </w:rPr>
              <w:br/>
              <w:t xml:space="preserve">Stephanie will follow up with Drew about the shirt </w:t>
            </w:r>
            <w:r w:rsidR="00CE6EF7">
              <w:rPr>
                <w:rFonts w:ascii="Calibri" w:hAnsi="Calibri" w:cs="Calibri"/>
              </w:rPr>
              <w:br/>
            </w:r>
            <w:r w:rsidR="00CE6EF7">
              <w:rPr>
                <w:rFonts w:ascii="Calibri" w:hAnsi="Calibri" w:cs="Calibri"/>
              </w:rPr>
              <w:br/>
              <w:t xml:space="preserve">Brenna send out emails and change RSVP on </w:t>
            </w:r>
            <w:proofErr w:type="spellStart"/>
            <w:r w:rsidR="00CE6EF7">
              <w:rPr>
                <w:rFonts w:ascii="Calibri" w:hAnsi="Calibri" w:cs="Calibri"/>
              </w:rPr>
              <w:t>facebook</w:t>
            </w:r>
            <w:proofErr w:type="spellEnd"/>
            <w:r w:rsidR="00CE6EF7">
              <w:rPr>
                <w:rFonts w:ascii="Calibri" w:hAnsi="Calibri" w:cs="Calibri"/>
              </w:rPr>
              <w:t>.</w:t>
            </w:r>
            <w:r w:rsidR="00C347F1">
              <w:rPr>
                <w:rFonts w:ascii="Calibri" w:hAnsi="Calibri" w:cs="Calibri"/>
              </w:rPr>
              <w:br/>
            </w:r>
            <w:r w:rsidR="00C347F1">
              <w:rPr>
                <w:rFonts w:ascii="Calibri" w:hAnsi="Calibri" w:cs="Calibri"/>
              </w:rPr>
              <w:br/>
              <w:t xml:space="preserve">Stephanie will create volunteer sign up. </w:t>
            </w:r>
            <w:r w:rsidR="002A2BE9">
              <w:rPr>
                <w:rFonts w:ascii="Calibri" w:hAnsi="Calibri" w:cs="Calibri"/>
              </w:rPr>
              <w:br/>
            </w:r>
            <w:r w:rsidR="002A2BE9">
              <w:rPr>
                <w:rFonts w:ascii="Calibri" w:hAnsi="Calibri" w:cs="Calibri"/>
              </w:rPr>
              <w:br/>
            </w:r>
          </w:p>
        </w:tc>
      </w:tr>
      <w:tr w:rsidR="00640641"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640641" w:rsidRDefault="00CE6EF7">
            <w:pPr>
              <w:rPr>
                <w:rFonts w:ascii="Calibri" w:hAnsi="Calibri" w:cs="Calibri"/>
              </w:rPr>
            </w:pPr>
            <w:r>
              <w:rPr>
                <w:rFonts w:ascii="Calibri" w:hAnsi="Calibri" w:cs="Calibri"/>
              </w:rPr>
              <w:t>Yard Signs</w:t>
            </w:r>
          </w:p>
        </w:tc>
        <w:tc>
          <w:tcPr>
            <w:tcW w:w="1620" w:type="dxa"/>
            <w:tcBorders>
              <w:top w:val="single" w:sz="4" w:space="0" w:color="000000"/>
              <w:left w:val="single" w:sz="4" w:space="0" w:color="000000"/>
              <w:bottom w:val="single" w:sz="4" w:space="0" w:color="000000"/>
            </w:tcBorders>
            <w:shd w:val="clear" w:color="auto" w:fill="auto"/>
          </w:tcPr>
          <w:p w:rsidR="00640641" w:rsidRPr="00B97394" w:rsidRDefault="00CE6EF7">
            <w:pPr>
              <w:spacing w:after="0"/>
              <w:rPr>
                <w:rFonts w:ascii="Calibri" w:hAnsi="Calibri"/>
              </w:rPr>
            </w:pPr>
            <w:r w:rsidRPr="00B97394">
              <w:rPr>
                <w:rFonts w:ascii="Calibri" w:hAnsi="Calibri"/>
              </w:rPr>
              <w:t>Kelly</w:t>
            </w:r>
          </w:p>
        </w:tc>
        <w:tc>
          <w:tcPr>
            <w:tcW w:w="7830" w:type="dxa"/>
            <w:tcBorders>
              <w:top w:val="single" w:sz="4" w:space="0" w:color="000000"/>
              <w:left w:val="single" w:sz="4" w:space="0" w:color="000000"/>
              <w:bottom w:val="single" w:sz="4" w:space="0" w:color="000000"/>
            </w:tcBorders>
            <w:shd w:val="clear" w:color="auto" w:fill="auto"/>
          </w:tcPr>
          <w:p w:rsidR="00640641" w:rsidRPr="00B97394" w:rsidRDefault="00CE6EF7">
            <w:pPr>
              <w:pStyle w:val="Style2"/>
              <w:spacing w:after="0" w:line="100" w:lineRule="atLeast"/>
              <w:rPr>
                <w:rFonts w:ascii="Calibri" w:hAnsi="Calibri" w:cs="Calibri"/>
              </w:rPr>
            </w:pPr>
            <w:r w:rsidRPr="00B97394">
              <w:rPr>
                <w:rFonts w:ascii="Calibri" w:hAnsi="Calibri" w:cs="Calibri"/>
              </w:rPr>
              <w:t>Accidentally ordered 1000 yard signs.</w:t>
            </w:r>
            <w:r w:rsidR="00B97394">
              <w:rPr>
                <w:rFonts w:ascii="Calibri" w:hAnsi="Calibri" w:cs="Calibri"/>
              </w:rPr>
              <w:t xml:space="preserve"> We will figure out payment process as 500 were approved. Kelly will store the signs.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40641" w:rsidRDefault="00640641" w:rsidP="0010182B">
            <w:pPr>
              <w:spacing w:after="0"/>
              <w:rPr>
                <w:rFonts w:ascii="Calibri" w:hAnsi="Calibri" w:cs="Calibri"/>
              </w:rPr>
            </w:pPr>
          </w:p>
        </w:tc>
      </w:tr>
      <w:tr w:rsidR="00640641"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640641" w:rsidRDefault="00C347F1">
            <w:pPr>
              <w:rPr>
                <w:rFonts w:ascii="Calibri" w:hAnsi="Calibri" w:cs="Calibri"/>
              </w:rPr>
            </w:pPr>
            <w:r>
              <w:rPr>
                <w:rFonts w:ascii="Calibri" w:hAnsi="Calibri" w:cs="Calibri"/>
              </w:rPr>
              <w:t>Flash Campaigns</w:t>
            </w:r>
          </w:p>
        </w:tc>
        <w:tc>
          <w:tcPr>
            <w:tcW w:w="1620" w:type="dxa"/>
            <w:tcBorders>
              <w:top w:val="single" w:sz="4" w:space="0" w:color="000000"/>
              <w:left w:val="single" w:sz="4" w:space="0" w:color="000000"/>
              <w:bottom w:val="single" w:sz="4" w:space="0" w:color="000000"/>
            </w:tcBorders>
            <w:shd w:val="clear" w:color="auto" w:fill="auto"/>
          </w:tcPr>
          <w:p w:rsidR="00640641" w:rsidRDefault="00640641">
            <w:pPr>
              <w:spacing w:after="0"/>
              <w:rPr>
                <w:rFonts w:ascii="Calibri" w:hAnsi="Calibri"/>
                <w:b/>
              </w:rPr>
            </w:pPr>
          </w:p>
        </w:tc>
        <w:tc>
          <w:tcPr>
            <w:tcW w:w="7830" w:type="dxa"/>
            <w:tcBorders>
              <w:top w:val="single" w:sz="4" w:space="0" w:color="000000"/>
              <w:left w:val="single" w:sz="4" w:space="0" w:color="000000"/>
              <w:bottom w:val="single" w:sz="4" w:space="0" w:color="000000"/>
            </w:tcBorders>
            <w:shd w:val="clear" w:color="auto" w:fill="auto"/>
          </w:tcPr>
          <w:p w:rsidR="00640641" w:rsidRPr="00B97394" w:rsidRDefault="00431481">
            <w:pPr>
              <w:pStyle w:val="Style2"/>
              <w:spacing w:after="0" w:line="100" w:lineRule="atLeast"/>
              <w:rPr>
                <w:rFonts w:ascii="Calibri" w:hAnsi="Calibri" w:cs="Calibri"/>
              </w:rPr>
            </w:pPr>
            <w:r>
              <w:rPr>
                <w:rFonts w:ascii="Calibri" w:hAnsi="Calibri" w:cs="Calibri"/>
              </w:rPr>
              <w:t>Alternate beer and certificates</w:t>
            </w:r>
            <w:r w:rsidR="00B97394">
              <w:rPr>
                <w:rFonts w:ascii="Calibri" w:hAnsi="Calibri" w:cs="Calibri"/>
              </w:rPr>
              <w:t xml:space="preserve"> as giveaways </w:t>
            </w:r>
            <w:r w:rsidR="00C347F1" w:rsidRPr="00B97394">
              <w:rPr>
                <w:rFonts w:ascii="Calibri" w:hAnsi="Calibri" w:cs="Calibri"/>
              </w:rPr>
              <w:t xml:space="preserve">– Kelly will post.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40641" w:rsidRDefault="00C347F1" w:rsidP="0010182B">
            <w:pPr>
              <w:spacing w:after="0"/>
              <w:rPr>
                <w:rFonts w:ascii="Calibri" w:hAnsi="Calibri" w:cs="Calibri"/>
              </w:rPr>
            </w:pPr>
            <w:r>
              <w:rPr>
                <w:rFonts w:ascii="Calibri" w:hAnsi="Calibri" w:cs="Calibri"/>
              </w:rPr>
              <w:t xml:space="preserve">Kelly will post </w:t>
            </w:r>
            <w:r w:rsidR="00B97394">
              <w:rPr>
                <w:rFonts w:ascii="Calibri" w:hAnsi="Calibri" w:cs="Calibri"/>
              </w:rPr>
              <w:t>flash campaigns</w:t>
            </w:r>
          </w:p>
        </w:tc>
      </w:tr>
      <w:tr w:rsidR="00640641"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640641" w:rsidRDefault="00B97394">
            <w:pPr>
              <w:rPr>
                <w:rFonts w:ascii="Calibri" w:hAnsi="Calibri" w:cs="Calibri"/>
              </w:rPr>
            </w:pPr>
            <w:r>
              <w:rPr>
                <w:rFonts w:ascii="Calibri" w:hAnsi="Calibri" w:cs="Calibri"/>
              </w:rPr>
              <w:t xml:space="preserve">Farmers </w:t>
            </w:r>
            <w:r w:rsidR="00C347F1">
              <w:rPr>
                <w:rFonts w:ascii="Calibri" w:hAnsi="Calibri" w:cs="Calibri"/>
              </w:rPr>
              <w:t>Market</w:t>
            </w:r>
          </w:p>
        </w:tc>
        <w:tc>
          <w:tcPr>
            <w:tcW w:w="1620" w:type="dxa"/>
            <w:tcBorders>
              <w:top w:val="single" w:sz="4" w:space="0" w:color="000000"/>
              <w:left w:val="single" w:sz="4" w:space="0" w:color="000000"/>
              <w:bottom w:val="single" w:sz="4" w:space="0" w:color="000000"/>
            </w:tcBorders>
            <w:shd w:val="clear" w:color="auto" w:fill="auto"/>
          </w:tcPr>
          <w:p w:rsidR="00640641" w:rsidRDefault="00640641">
            <w:pPr>
              <w:spacing w:after="0"/>
              <w:rPr>
                <w:rFonts w:ascii="Calibri" w:hAnsi="Calibri"/>
                <w:b/>
              </w:rPr>
            </w:pPr>
          </w:p>
        </w:tc>
        <w:tc>
          <w:tcPr>
            <w:tcW w:w="7830" w:type="dxa"/>
            <w:tcBorders>
              <w:top w:val="single" w:sz="4" w:space="0" w:color="000000"/>
              <w:left w:val="single" w:sz="4" w:space="0" w:color="000000"/>
              <w:bottom w:val="single" w:sz="4" w:space="0" w:color="000000"/>
            </w:tcBorders>
            <w:shd w:val="clear" w:color="auto" w:fill="auto"/>
          </w:tcPr>
          <w:p w:rsidR="00640641" w:rsidRDefault="00C347F1">
            <w:pPr>
              <w:pStyle w:val="Style2"/>
              <w:spacing w:after="0" w:line="100" w:lineRule="atLeast"/>
              <w:rPr>
                <w:rFonts w:ascii="Calibri" w:hAnsi="Calibri" w:cs="Calibri"/>
              </w:rPr>
            </w:pPr>
            <w:proofErr w:type="spellStart"/>
            <w:r w:rsidRPr="00C347F1">
              <w:rPr>
                <w:rFonts w:ascii="Calibri" w:hAnsi="Calibri" w:cs="Calibri"/>
              </w:rPr>
              <w:t>Margy</w:t>
            </w:r>
            <w:proofErr w:type="spellEnd"/>
            <w:r w:rsidRPr="00C347F1">
              <w:rPr>
                <w:rFonts w:ascii="Calibri" w:hAnsi="Calibri" w:cs="Calibri"/>
              </w:rPr>
              <w:t xml:space="preserve"> Davey </w:t>
            </w:r>
            <w:r>
              <w:rPr>
                <w:rFonts w:ascii="Calibri" w:hAnsi="Calibri" w:cs="Calibri"/>
              </w:rPr>
              <w:t>is awesome volunteer. Nicole was approached by Dennis and Karlene to do the Market in the Park. Can we do this? Market runs from 3-7pm. 11 Wednesdays, could we offer once a month? Mid July – end of September.</w:t>
            </w:r>
          </w:p>
          <w:p w:rsidR="00C347F1" w:rsidRDefault="00C347F1">
            <w:pPr>
              <w:pStyle w:val="Style2"/>
              <w:spacing w:after="0" w:line="100" w:lineRule="atLeast"/>
              <w:rPr>
                <w:rFonts w:ascii="Calibri" w:hAnsi="Calibri" w:cs="Calibri"/>
              </w:rPr>
            </w:pPr>
          </w:p>
          <w:p w:rsidR="00C347F1" w:rsidRPr="00C347F1" w:rsidRDefault="00C347F1">
            <w:pPr>
              <w:pStyle w:val="Style2"/>
              <w:spacing w:after="0" w:line="100" w:lineRule="atLeast"/>
              <w:rPr>
                <w:rFonts w:ascii="Calibri" w:hAnsi="Calibri" w:cs="Calibri"/>
              </w:rPr>
            </w:pPr>
            <w:r>
              <w:rPr>
                <w:rFonts w:ascii="Calibri" w:hAnsi="Calibri" w:cs="Calibri"/>
              </w:rPr>
              <w:t>Summer market has been confirmed to same schedule as last year, 2</w:t>
            </w:r>
            <w:r w:rsidRPr="00C347F1">
              <w:rPr>
                <w:rFonts w:ascii="Calibri" w:hAnsi="Calibri" w:cs="Calibri"/>
                <w:vertAlign w:val="superscript"/>
              </w:rPr>
              <w:t>nd</w:t>
            </w:r>
            <w:r>
              <w:rPr>
                <w:rFonts w:ascii="Calibri" w:hAnsi="Calibri" w:cs="Calibri"/>
              </w:rPr>
              <w:t xml:space="preserve"> and 5</w:t>
            </w:r>
            <w:r w:rsidRPr="00C347F1">
              <w:rPr>
                <w:rFonts w:ascii="Calibri" w:hAnsi="Calibri" w:cs="Calibri"/>
                <w:vertAlign w:val="superscript"/>
              </w:rPr>
              <w:t>th</w:t>
            </w:r>
            <w:r>
              <w:rPr>
                <w:rFonts w:ascii="Calibri" w:hAnsi="Calibri" w:cs="Calibri"/>
              </w:rPr>
              <w:t xml:space="preserve"> Saturdays.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C347F1" w:rsidRDefault="00C347F1" w:rsidP="0010182B">
            <w:pPr>
              <w:spacing w:after="0"/>
              <w:rPr>
                <w:rFonts w:ascii="Calibri" w:hAnsi="Calibri" w:cs="Calibri"/>
              </w:rPr>
            </w:pPr>
            <w:r>
              <w:rPr>
                <w:rFonts w:ascii="Calibri" w:hAnsi="Calibri" w:cs="Calibri"/>
              </w:rPr>
              <w:t>Kelly will invite Dennis and Karlene to Grow-op</w:t>
            </w:r>
            <w:r>
              <w:rPr>
                <w:rFonts w:ascii="Calibri" w:hAnsi="Calibri" w:cs="Calibri"/>
              </w:rPr>
              <w:br/>
            </w:r>
            <w:r>
              <w:rPr>
                <w:rFonts w:ascii="Calibri" w:hAnsi="Calibri" w:cs="Calibri"/>
              </w:rPr>
              <w:br/>
              <w:t>Volunteer sign up at Annual Meeting for market help.</w:t>
            </w:r>
          </w:p>
        </w:tc>
      </w:tr>
      <w:tr w:rsidR="00640641"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640641" w:rsidRDefault="00C347F1">
            <w:pPr>
              <w:rPr>
                <w:rFonts w:ascii="Calibri" w:hAnsi="Calibri" w:cs="Calibri"/>
              </w:rPr>
            </w:pPr>
            <w:r>
              <w:rPr>
                <w:rFonts w:ascii="Calibri" w:hAnsi="Calibri" w:cs="Calibri"/>
              </w:rPr>
              <w:t>Tech update</w:t>
            </w:r>
          </w:p>
        </w:tc>
        <w:tc>
          <w:tcPr>
            <w:tcW w:w="1620" w:type="dxa"/>
            <w:tcBorders>
              <w:top w:val="single" w:sz="4" w:space="0" w:color="000000"/>
              <w:left w:val="single" w:sz="4" w:space="0" w:color="000000"/>
              <w:bottom w:val="single" w:sz="4" w:space="0" w:color="000000"/>
            </w:tcBorders>
            <w:shd w:val="clear" w:color="auto" w:fill="auto"/>
          </w:tcPr>
          <w:p w:rsidR="00640641" w:rsidRPr="00C347F1" w:rsidRDefault="00C347F1">
            <w:pPr>
              <w:spacing w:after="0"/>
              <w:rPr>
                <w:rFonts w:ascii="Calibri" w:hAnsi="Calibri"/>
              </w:rPr>
            </w:pPr>
            <w:r w:rsidRPr="00C347F1">
              <w:rPr>
                <w:rFonts w:ascii="Calibri" w:hAnsi="Calibri"/>
              </w:rPr>
              <w:t>Kelly</w:t>
            </w:r>
          </w:p>
        </w:tc>
        <w:tc>
          <w:tcPr>
            <w:tcW w:w="7830" w:type="dxa"/>
            <w:tcBorders>
              <w:top w:val="single" w:sz="4" w:space="0" w:color="000000"/>
              <w:left w:val="single" w:sz="4" w:space="0" w:color="000000"/>
              <w:bottom w:val="single" w:sz="4" w:space="0" w:color="000000"/>
            </w:tcBorders>
            <w:shd w:val="clear" w:color="auto" w:fill="auto"/>
          </w:tcPr>
          <w:p w:rsidR="00640641" w:rsidRPr="00C347F1" w:rsidRDefault="00C347F1">
            <w:pPr>
              <w:pStyle w:val="Style2"/>
              <w:spacing w:after="0" w:line="100" w:lineRule="atLeast"/>
              <w:rPr>
                <w:rFonts w:ascii="Calibri" w:hAnsi="Calibri" w:cs="Calibri"/>
              </w:rPr>
            </w:pPr>
            <w:r w:rsidRPr="00C347F1">
              <w:rPr>
                <w:rFonts w:ascii="Calibri" w:hAnsi="Calibri" w:cs="Calibri"/>
              </w:rPr>
              <w:t>Hank</w:t>
            </w:r>
            <w:r>
              <w:rPr>
                <w:rFonts w:ascii="Calibri" w:hAnsi="Calibri" w:cs="Calibri"/>
              </w:rPr>
              <w:t xml:space="preserve"> met Kelly at Conference.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40641" w:rsidRDefault="00C73D99" w:rsidP="0010182B">
            <w:pPr>
              <w:spacing w:after="0"/>
              <w:rPr>
                <w:rFonts w:ascii="Calibri" w:hAnsi="Calibri" w:cs="Calibri"/>
              </w:rPr>
            </w:pPr>
            <w:r>
              <w:rPr>
                <w:rFonts w:ascii="Calibri" w:hAnsi="Calibri" w:cs="Calibri"/>
              </w:rPr>
              <w:t>Tech group needs to meet</w:t>
            </w:r>
          </w:p>
        </w:tc>
      </w:tr>
      <w:tr w:rsidR="00640641"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640641" w:rsidRDefault="00C73D99">
            <w:pPr>
              <w:rPr>
                <w:rFonts w:ascii="Calibri" w:hAnsi="Calibri" w:cs="Calibri"/>
              </w:rPr>
            </w:pPr>
            <w:r>
              <w:rPr>
                <w:rFonts w:ascii="Calibri" w:hAnsi="Calibri" w:cs="Calibri"/>
              </w:rPr>
              <w:t>Grants</w:t>
            </w:r>
          </w:p>
        </w:tc>
        <w:tc>
          <w:tcPr>
            <w:tcW w:w="1620" w:type="dxa"/>
            <w:tcBorders>
              <w:top w:val="single" w:sz="4" w:space="0" w:color="000000"/>
              <w:left w:val="single" w:sz="4" w:space="0" w:color="000000"/>
              <w:bottom w:val="single" w:sz="4" w:space="0" w:color="000000"/>
            </w:tcBorders>
            <w:shd w:val="clear" w:color="auto" w:fill="auto"/>
          </w:tcPr>
          <w:p w:rsidR="00640641" w:rsidRPr="00C73D99" w:rsidRDefault="00C73D99">
            <w:pPr>
              <w:spacing w:after="0"/>
              <w:rPr>
                <w:rFonts w:ascii="Calibri" w:hAnsi="Calibri"/>
              </w:rPr>
            </w:pPr>
            <w:r w:rsidRPr="00C73D99">
              <w:rPr>
                <w:rFonts w:ascii="Calibri" w:hAnsi="Calibri"/>
              </w:rPr>
              <w:t>Paul</w:t>
            </w:r>
          </w:p>
        </w:tc>
        <w:tc>
          <w:tcPr>
            <w:tcW w:w="7830" w:type="dxa"/>
            <w:tcBorders>
              <w:top w:val="single" w:sz="4" w:space="0" w:color="000000"/>
              <w:left w:val="single" w:sz="4" w:space="0" w:color="000000"/>
              <w:bottom w:val="single" w:sz="4" w:space="0" w:color="000000"/>
            </w:tcBorders>
            <w:shd w:val="clear" w:color="auto" w:fill="auto"/>
          </w:tcPr>
          <w:p w:rsidR="00640641" w:rsidRPr="00C73D99" w:rsidRDefault="00C73D99">
            <w:pPr>
              <w:pStyle w:val="Style2"/>
              <w:spacing w:after="0" w:line="100" w:lineRule="atLeast"/>
              <w:rPr>
                <w:rFonts w:ascii="Calibri" w:hAnsi="Calibri" w:cs="Calibri"/>
              </w:rPr>
            </w:pPr>
            <w:r w:rsidRPr="00C73D99">
              <w:rPr>
                <w:rFonts w:ascii="Calibri" w:hAnsi="Calibri" w:cs="Calibri"/>
              </w:rPr>
              <w:t xml:space="preserve">Need to create grant calendar; possible grants summary page; USDA; </w:t>
            </w:r>
            <w:r>
              <w:rPr>
                <w:rFonts w:ascii="Calibri" w:hAnsi="Calibri" w:cs="Calibri"/>
              </w:rPr>
              <w:t>Howard Bowers for Board Development/Training</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40641" w:rsidRDefault="00C73D99" w:rsidP="0010182B">
            <w:pPr>
              <w:spacing w:after="0"/>
              <w:rPr>
                <w:rFonts w:ascii="Calibri" w:hAnsi="Calibri" w:cs="Calibri"/>
              </w:rPr>
            </w:pPr>
            <w:r>
              <w:rPr>
                <w:rFonts w:ascii="Calibri" w:hAnsi="Calibri" w:cs="Calibri"/>
              </w:rPr>
              <w:t>Nicole will send slides to Paul</w:t>
            </w:r>
            <w:r w:rsidR="00B97394">
              <w:rPr>
                <w:rFonts w:ascii="Calibri" w:hAnsi="Calibri" w:cs="Calibri"/>
              </w:rPr>
              <w:t xml:space="preserve"> on where to look for money from her FVTC class</w:t>
            </w:r>
          </w:p>
        </w:tc>
      </w:tr>
      <w:tr w:rsidR="006F2D33" w:rsidTr="006F2D33">
        <w:trPr>
          <w:trHeight w:val="360"/>
        </w:trPr>
        <w:tc>
          <w:tcPr>
            <w:tcW w:w="1458" w:type="dxa"/>
            <w:tcBorders>
              <w:top w:val="single" w:sz="4" w:space="0" w:color="000000"/>
              <w:left w:val="single" w:sz="4" w:space="0" w:color="000000"/>
              <w:bottom w:val="single" w:sz="4" w:space="0" w:color="000000"/>
            </w:tcBorders>
            <w:shd w:val="clear" w:color="auto" w:fill="auto"/>
          </w:tcPr>
          <w:p w:rsidR="006F2D33" w:rsidRDefault="00C73D99" w:rsidP="006F2D33">
            <w:pPr>
              <w:rPr>
                <w:rFonts w:ascii="Calibri" w:hAnsi="Calibri" w:cs="Calibri"/>
              </w:rPr>
            </w:pPr>
            <w:r>
              <w:rPr>
                <w:rFonts w:ascii="Calibri" w:hAnsi="Calibri" w:cs="Calibri"/>
              </w:rPr>
              <w:t>Board Letter</w:t>
            </w:r>
          </w:p>
        </w:tc>
        <w:tc>
          <w:tcPr>
            <w:tcW w:w="1620" w:type="dxa"/>
            <w:tcBorders>
              <w:top w:val="single" w:sz="4" w:space="0" w:color="000000"/>
              <w:left w:val="single" w:sz="4" w:space="0" w:color="000000"/>
              <w:bottom w:val="single" w:sz="4" w:space="0" w:color="000000"/>
            </w:tcBorders>
            <w:shd w:val="clear" w:color="auto" w:fill="auto"/>
          </w:tcPr>
          <w:p w:rsidR="006F2D33" w:rsidRPr="00FC00A9" w:rsidRDefault="00C73D99" w:rsidP="006F2D33">
            <w:pPr>
              <w:spacing w:after="0"/>
              <w:rPr>
                <w:rFonts w:ascii="Calibri" w:hAnsi="Calibri"/>
              </w:rPr>
            </w:pPr>
            <w:r w:rsidRPr="00FC00A9">
              <w:rPr>
                <w:rFonts w:ascii="Calibri" w:hAnsi="Calibri"/>
              </w:rPr>
              <w:t>Kelly</w:t>
            </w:r>
          </w:p>
        </w:tc>
        <w:tc>
          <w:tcPr>
            <w:tcW w:w="7830" w:type="dxa"/>
            <w:tcBorders>
              <w:top w:val="single" w:sz="4" w:space="0" w:color="000000"/>
              <w:left w:val="single" w:sz="4" w:space="0" w:color="000000"/>
              <w:bottom w:val="single" w:sz="4" w:space="0" w:color="000000"/>
            </w:tcBorders>
            <w:shd w:val="clear" w:color="auto" w:fill="auto"/>
          </w:tcPr>
          <w:p w:rsidR="006F2D33" w:rsidRPr="00FC00A9" w:rsidRDefault="00C73D99" w:rsidP="006F2D33">
            <w:pPr>
              <w:pStyle w:val="Style2"/>
              <w:spacing w:after="0" w:line="100" w:lineRule="atLeast"/>
              <w:rPr>
                <w:rFonts w:ascii="Calibri" w:hAnsi="Calibri" w:cs="Calibri"/>
              </w:rPr>
            </w:pPr>
            <w:r w:rsidRPr="00FC00A9">
              <w:rPr>
                <w:rFonts w:ascii="Calibri" w:hAnsi="Calibri" w:cs="Calibri"/>
              </w:rPr>
              <w:t>Will write</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F2D33" w:rsidRDefault="00FC00A9" w:rsidP="006F2D33">
            <w:pPr>
              <w:rPr>
                <w:rFonts w:ascii="Calibri" w:hAnsi="Calibri" w:cs="Calibri"/>
              </w:rPr>
            </w:pPr>
            <w:r>
              <w:rPr>
                <w:rFonts w:ascii="Calibri" w:hAnsi="Calibri" w:cs="Calibri"/>
              </w:rPr>
              <w:t xml:space="preserve">Kelly will write letter </w:t>
            </w:r>
          </w:p>
        </w:tc>
        <w:tc>
          <w:tcPr>
            <w:tcW w:w="2260" w:type="dxa"/>
          </w:tcPr>
          <w:p w:rsidR="006F2D33" w:rsidRDefault="006F2D33" w:rsidP="006F2D33">
            <w:pPr>
              <w:spacing w:after="0"/>
              <w:rPr>
                <w:rFonts w:ascii="Calibri" w:hAnsi="Calibri"/>
                <w:b/>
              </w:rPr>
            </w:pPr>
          </w:p>
        </w:tc>
        <w:tc>
          <w:tcPr>
            <w:tcW w:w="2260" w:type="dxa"/>
          </w:tcPr>
          <w:p w:rsidR="006F2D33" w:rsidRDefault="006F2D33" w:rsidP="006F2D33">
            <w:pPr>
              <w:pStyle w:val="Style2"/>
              <w:spacing w:after="0" w:line="100" w:lineRule="atLeast"/>
              <w:rPr>
                <w:rFonts w:ascii="Calibri" w:hAnsi="Calibri" w:cs="Calibri"/>
                <w:b/>
              </w:rPr>
            </w:pPr>
          </w:p>
        </w:tc>
        <w:tc>
          <w:tcPr>
            <w:tcW w:w="2260" w:type="dxa"/>
          </w:tcPr>
          <w:p w:rsidR="006F2D33" w:rsidRDefault="006F2D33" w:rsidP="006F2D33">
            <w:pPr>
              <w:spacing w:after="0"/>
              <w:rPr>
                <w:rFonts w:ascii="Calibri" w:hAnsi="Calibri" w:cs="Calibri"/>
              </w:rPr>
            </w:pPr>
          </w:p>
        </w:tc>
      </w:tr>
      <w:tr w:rsidR="006F2D33" w:rsidTr="006F2D33">
        <w:trPr>
          <w:trHeight w:val="360"/>
        </w:trPr>
        <w:tc>
          <w:tcPr>
            <w:tcW w:w="1458" w:type="dxa"/>
            <w:tcBorders>
              <w:top w:val="single" w:sz="4" w:space="0" w:color="000000"/>
              <w:left w:val="single" w:sz="4" w:space="0" w:color="000000"/>
              <w:bottom w:val="single" w:sz="4" w:space="0" w:color="000000"/>
            </w:tcBorders>
            <w:shd w:val="clear" w:color="auto" w:fill="auto"/>
          </w:tcPr>
          <w:p w:rsidR="006F2D33" w:rsidRDefault="00C73D99" w:rsidP="006F2D33">
            <w:pPr>
              <w:rPr>
                <w:rFonts w:ascii="Calibri" w:hAnsi="Calibri" w:cs="Calibri"/>
              </w:rPr>
            </w:pPr>
            <w:r>
              <w:rPr>
                <w:rFonts w:ascii="Calibri" w:hAnsi="Calibri" w:cs="Calibri"/>
              </w:rPr>
              <w:t>Mentorship</w:t>
            </w:r>
          </w:p>
        </w:tc>
        <w:tc>
          <w:tcPr>
            <w:tcW w:w="1620" w:type="dxa"/>
            <w:tcBorders>
              <w:top w:val="single" w:sz="4" w:space="0" w:color="000000"/>
              <w:left w:val="single" w:sz="4" w:space="0" w:color="000000"/>
              <w:bottom w:val="single" w:sz="4" w:space="0" w:color="000000"/>
            </w:tcBorders>
            <w:shd w:val="clear" w:color="auto" w:fill="auto"/>
          </w:tcPr>
          <w:p w:rsidR="006F2D33" w:rsidRDefault="006F2D33" w:rsidP="006F2D33">
            <w:pPr>
              <w:spacing w:after="0"/>
              <w:rPr>
                <w:rFonts w:ascii="Calibri" w:hAnsi="Calibri"/>
                <w:b/>
              </w:rPr>
            </w:pPr>
          </w:p>
        </w:tc>
        <w:tc>
          <w:tcPr>
            <w:tcW w:w="7830" w:type="dxa"/>
            <w:tcBorders>
              <w:top w:val="single" w:sz="4" w:space="0" w:color="000000"/>
              <w:left w:val="single" w:sz="4" w:space="0" w:color="000000"/>
              <w:bottom w:val="single" w:sz="4" w:space="0" w:color="000000"/>
            </w:tcBorders>
            <w:shd w:val="clear" w:color="auto" w:fill="auto"/>
          </w:tcPr>
          <w:p w:rsidR="006F2D33" w:rsidRPr="00B97394" w:rsidRDefault="00B97394" w:rsidP="006F2D33">
            <w:pPr>
              <w:pStyle w:val="Style2"/>
              <w:spacing w:after="0" w:line="100" w:lineRule="atLeast"/>
              <w:rPr>
                <w:rFonts w:ascii="Calibri" w:hAnsi="Calibri" w:cs="Calibri"/>
              </w:rPr>
            </w:pPr>
            <w:r>
              <w:rPr>
                <w:rFonts w:ascii="Calibri" w:hAnsi="Calibri" w:cs="Calibri"/>
              </w:rPr>
              <w:t>Reached out, hasn’t heard back. Will reach out again.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F2D33" w:rsidRDefault="00C73D99" w:rsidP="006F2D33">
            <w:pPr>
              <w:rPr>
                <w:rFonts w:ascii="Calibri" w:hAnsi="Calibri" w:cs="Calibri"/>
              </w:rPr>
            </w:pPr>
            <w:r>
              <w:rPr>
                <w:rFonts w:ascii="Calibri" w:hAnsi="Calibri" w:cs="Calibri"/>
              </w:rPr>
              <w:t>Stephanie will follow up</w:t>
            </w:r>
          </w:p>
        </w:tc>
        <w:tc>
          <w:tcPr>
            <w:tcW w:w="2260" w:type="dxa"/>
          </w:tcPr>
          <w:p w:rsidR="006F2D33" w:rsidRDefault="006F2D33" w:rsidP="006F2D33">
            <w:pPr>
              <w:spacing w:after="0"/>
              <w:rPr>
                <w:rFonts w:ascii="Calibri" w:hAnsi="Calibri"/>
                <w:b/>
              </w:rPr>
            </w:pPr>
          </w:p>
        </w:tc>
        <w:tc>
          <w:tcPr>
            <w:tcW w:w="2260" w:type="dxa"/>
          </w:tcPr>
          <w:p w:rsidR="006F2D33" w:rsidRDefault="006F2D33" w:rsidP="006F2D33">
            <w:pPr>
              <w:pStyle w:val="Style2"/>
              <w:spacing w:after="0" w:line="100" w:lineRule="atLeast"/>
              <w:rPr>
                <w:rFonts w:ascii="Calibri" w:hAnsi="Calibri" w:cs="Calibri"/>
                <w:b/>
              </w:rPr>
            </w:pPr>
          </w:p>
        </w:tc>
        <w:tc>
          <w:tcPr>
            <w:tcW w:w="2260" w:type="dxa"/>
          </w:tcPr>
          <w:p w:rsidR="006F2D33" w:rsidRDefault="006F2D33" w:rsidP="006F2D33">
            <w:pPr>
              <w:spacing w:after="0"/>
              <w:rPr>
                <w:rFonts w:ascii="Calibri" w:hAnsi="Calibri" w:cs="Calibri"/>
              </w:rPr>
            </w:pPr>
          </w:p>
        </w:tc>
      </w:tr>
      <w:tr w:rsidR="006F2D33" w:rsidTr="006F2D33">
        <w:trPr>
          <w:trHeight w:val="360"/>
        </w:trPr>
        <w:tc>
          <w:tcPr>
            <w:tcW w:w="1458" w:type="dxa"/>
            <w:tcBorders>
              <w:top w:val="single" w:sz="4" w:space="0" w:color="000000"/>
              <w:left w:val="single" w:sz="4" w:space="0" w:color="000000"/>
              <w:bottom w:val="single" w:sz="4" w:space="0" w:color="000000"/>
            </w:tcBorders>
            <w:shd w:val="clear" w:color="auto" w:fill="auto"/>
          </w:tcPr>
          <w:p w:rsidR="006F2D33" w:rsidRDefault="00C73D99" w:rsidP="006F2D33">
            <w:pPr>
              <w:rPr>
                <w:rFonts w:ascii="Calibri" w:hAnsi="Calibri" w:cs="Calibri"/>
              </w:rPr>
            </w:pPr>
            <w:r>
              <w:rPr>
                <w:rFonts w:ascii="Calibri" w:hAnsi="Calibri" w:cs="Calibri"/>
              </w:rPr>
              <w:t>Outreach Events</w:t>
            </w:r>
          </w:p>
        </w:tc>
        <w:tc>
          <w:tcPr>
            <w:tcW w:w="1620" w:type="dxa"/>
            <w:tcBorders>
              <w:top w:val="single" w:sz="4" w:space="0" w:color="000000"/>
              <w:left w:val="single" w:sz="4" w:space="0" w:color="000000"/>
              <w:bottom w:val="single" w:sz="4" w:space="0" w:color="000000"/>
            </w:tcBorders>
            <w:shd w:val="clear" w:color="auto" w:fill="auto"/>
          </w:tcPr>
          <w:p w:rsidR="006F2D33" w:rsidRDefault="006F2D33" w:rsidP="006F2D33">
            <w:pPr>
              <w:spacing w:after="0"/>
              <w:rPr>
                <w:rFonts w:ascii="Calibri" w:hAnsi="Calibri"/>
                <w:b/>
              </w:rPr>
            </w:pPr>
          </w:p>
        </w:tc>
        <w:tc>
          <w:tcPr>
            <w:tcW w:w="7830" w:type="dxa"/>
            <w:tcBorders>
              <w:top w:val="single" w:sz="4" w:space="0" w:color="000000"/>
              <w:left w:val="single" w:sz="4" w:space="0" w:color="000000"/>
              <w:bottom w:val="single" w:sz="4" w:space="0" w:color="000000"/>
            </w:tcBorders>
            <w:shd w:val="clear" w:color="auto" w:fill="auto"/>
          </w:tcPr>
          <w:p w:rsidR="006F2D33" w:rsidRPr="00FC00A9" w:rsidRDefault="00C73D99" w:rsidP="006F2D33">
            <w:pPr>
              <w:pStyle w:val="Style2"/>
              <w:spacing w:after="0" w:line="100" w:lineRule="atLeast"/>
              <w:rPr>
                <w:rFonts w:ascii="Calibri" w:hAnsi="Calibri" w:cs="Calibri"/>
              </w:rPr>
            </w:pPr>
            <w:r w:rsidRPr="00FC00A9">
              <w:rPr>
                <w:rFonts w:ascii="Calibri" w:hAnsi="Calibri" w:cs="Calibri"/>
              </w:rPr>
              <w:t>UWO Luncheon was a success, are</w:t>
            </w:r>
            <w:r w:rsidR="00B97394">
              <w:rPr>
                <w:rFonts w:ascii="Calibri" w:hAnsi="Calibri" w:cs="Calibri"/>
              </w:rPr>
              <w:t xml:space="preserve"> in process of</w:t>
            </w:r>
            <w:r w:rsidRPr="00FC00A9">
              <w:rPr>
                <w:rFonts w:ascii="Calibri" w:hAnsi="Calibri" w:cs="Calibri"/>
              </w:rPr>
              <w:t xml:space="preserve"> scheduling the next meeting.</w:t>
            </w:r>
          </w:p>
          <w:p w:rsidR="00C73D99" w:rsidRPr="00FC00A9" w:rsidRDefault="00C73D99" w:rsidP="006F2D33">
            <w:pPr>
              <w:pStyle w:val="Style2"/>
              <w:spacing w:after="0" w:line="100" w:lineRule="atLeast"/>
              <w:rPr>
                <w:rFonts w:ascii="Calibri" w:hAnsi="Calibri" w:cs="Calibri"/>
              </w:rPr>
            </w:pPr>
          </w:p>
          <w:p w:rsidR="00C73D99" w:rsidRPr="00FC00A9" w:rsidRDefault="00C73D99" w:rsidP="006F2D33">
            <w:pPr>
              <w:pStyle w:val="Style2"/>
              <w:spacing w:after="0" w:line="100" w:lineRule="atLeast"/>
              <w:rPr>
                <w:rFonts w:ascii="Calibri" w:hAnsi="Calibri" w:cs="Calibri"/>
              </w:rPr>
            </w:pPr>
            <w:r w:rsidRPr="00FC00A9">
              <w:rPr>
                <w:rFonts w:ascii="Calibri" w:hAnsi="Calibri" w:cs="Calibri"/>
              </w:rPr>
              <w:t>STEM night</w:t>
            </w:r>
            <w:r w:rsidR="00ED68AB">
              <w:rPr>
                <w:rFonts w:ascii="Calibri" w:hAnsi="Calibri" w:cs="Calibri"/>
              </w:rPr>
              <w:t xml:space="preserve"> at Shapiro 4/27/17</w:t>
            </w:r>
            <w:r w:rsidRPr="00FC00A9">
              <w:rPr>
                <w:rFonts w:ascii="Calibri" w:hAnsi="Calibri" w:cs="Calibri"/>
              </w:rPr>
              <w:t xml:space="preserve"> – John will go</w:t>
            </w:r>
          </w:p>
          <w:p w:rsidR="00C73D99" w:rsidRPr="00FC00A9" w:rsidRDefault="00FC00A9" w:rsidP="006F2D33">
            <w:pPr>
              <w:pStyle w:val="Style2"/>
              <w:spacing w:after="0" w:line="100" w:lineRule="atLeast"/>
              <w:rPr>
                <w:rFonts w:ascii="Calibri" w:hAnsi="Calibri" w:cs="Calibri"/>
              </w:rPr>
            </w:pPr>
            <w:r w:rsidRPr="00FC00A9">
              <w:rPr>
                <w:rFonts w:ascii="Calibri" w:hAnsi="Calibri" w:cs="Calibri"/>
              </w:rPr>
              <w:t>Rajon Magic –</w:t>
            </w:r>
            <w:r w:rsidR="00B97394">
              <w:rPr>
                <w:rFonts w:ascii="Calibri" w:hAnsi="Calibri" w:cs="Calibri"/>
              </w:rPr>
              <w:t xml:space="preserve"> could he</w:t>
            </w:r>
            <w:r w:rsidRPr="00FC00A9">
              <w:rPr>
                <w:rFonts w:ascii="Calibri" w:hAnsi="Calibri" w:cs="Calibri"/>
              </w:rPr>
              <w:t xml:space="preserve"> come to grow-op and then </w:t>
            </w:r>
            <w:r w:rsidR="00B97394">
              <w:rPr>
                <w:rFonts w:ascii="Calibri" w:hAnsi="Calibri" w:cs="Calibri"/>
              </w:rPr>
              <w:t xml:space="preserve">we could help him to </w:t>
            </w:r>
            <w:r w:rsidRPr="00FC00A9">
              <w:rPr>
                <w:rFonts w:ascii="Calibri" w:hAnsi="Calibri" w:cs="Calibri"/>
              </w:rPr>
              <w:t>promo event for in May</w:t>
            </w:r>
            <w:r w:rsidR="00B97394">
              <w:rPr>
                <w:rFonts w:ascii="Calibri" w:hAnsi="Calibri" w:cs="Calibri"/>
              </w:rPr>
              <w:t>?</w:t>
            </w:r>
          </w:p>
          <w:p w:rsidR="00C73D99" w:rsidRPr="00FC00A9" w:rsidRDefault="00C73D99" w:rsidP="006F2D33">
            <w:pPr>
              <w:pStyle w:val="Style2"/>
              <w:spacing w:after="0" w:line="100" w:lineRule="atLeast"/>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F2D33" w:rsidRDefault="00B97394" w:rsidP="006F2D33">
            <w:pPr>
              <w:rPr>
                <w:rFonts w:ascii="Calibri" w:hAnsi="Calibri" w:cs="Calibri"/>
              </w:rPr>
            </w:pPr>
            <w:r>
              <w:rPr>
                <w:rFonts w:ascii="Calibri" w:hAnsi="Calibri" w:cs="Calibri"/>
              </w:rPr>
              <w:t xml:space="preserve">Kelly follow up with magician </w:t>
            </w:r>
          </w:p>
        </w:tc>
        <w:tc>
          <w:tcPr>
            <w:tcW w:w="2260" w:type="dxa"/>
          </w:tcPr>
          <w:p w:rsidR="006F2D33" w:rsidRDefault="006F2D33" w:rsidP="006F2D33">
            <w:pPr>
              <w:spacing w:after="0"/>
              <w:rPr>
                <w:rFonts w:ascii="Calibri" w:hAnsi="Calibri"/>
                <w:b/>
              </w:rPr>
            </w:pPr>
          </w:p>
        </w:tc>
        <w:tc>
          <w:tcPr>
            <w:tcW w:w="2260" w:type="dxa"/>
          </w:tcPr>
          <w:p w:rsidR="006F2D33" w:rsidRDefault="006F2D33" w:rsidP="006F2D33">
            <w:pPr>
              <w:pStyle w:val="Style2"/>
              <w:spacing w:after="0" w:line="100" w:lineRule="atLeast"/>
              <w:rPr>
                <w:rFonts w:ascii="Calibri" w:hAnsi="Calibri" w:cs="Calibri"/>
                <w:b/>
              </w:rPr>
            </w:pPr>
          </w:p>
        </w:tc>
        <w:tc>
          <w:tcPr>
            <w:tcW w:w="2260" w:type="dxa"/>
          </w:tcPr>
          <w:p w:rsidR="006F2D33" w:rsidRDefault="006F2D33" w:rsidP="006F2D33">
            <w:pPr>
              <w:spacing w:after="0"/>
              <w:rPr>
                <w:rFonts w:ascii="Calibri" w:hAnsi="Calibri" w:cs="Calibri"/>
              </w:rPr>
            </w:pPr>
          </w:p>
        </w:tc>
      </w:tr>
      <w:tr w:rsidR="006F2D33" w:rsidTr="006F2D33">
        <w:trPr>
          <w:trHeight w:val="360"/>
        </w:trPr>
        <w:tc>
          <w:tcPr>
            <w:tcW w:w="1458" w:type="dxa"/>
            <w:tcBorders>
              <w:top w:val="single" w:sz="4" w:space="0" w:color="000000"/>
              <w:left w:val="single" w:sz="4" w:space="0" w:color="000000"/>
              <w:bottom w:val="single" w:sz="4" w:space="0" w:color="000000"/>
            </w:tcBorders>
            <w:shd w:val="clear" w:color="auto" w:fill="auto"/>
          </w:tcPr>
          <w:p w:rsidR="006F2D33" w:rsidRDefault="00FC00A9" w:rsidP="006F2D33">
            <w:pPr>
              <w:rPr>
                <w:rFonts w:ascii="Calibri" w:hAnsi="Calibri" w:cs="Calibri"/>
              </w:rPr>
            </w:pPr>
            <w:r>
              <w:rPr>
                <w:rFonts w:ascii="Calibri" w:hAnsi="Calibri" w:cs="Calibri"/>
              </w:rPr>
              <w:t>Olden</w:t>
            </w:r>
          </w:p>
        </w:tc>
        <w:tc>
          <w:tcPr>
            <w:tcW w:w="1620" w:type="dxa"/>
            <w:tcBorders>
              <w:top w:val="single" w:sz="4" w:space="0" w:color="000000"/>
              <w:left w:val="single" w:sz="4" w:space="0" w:color="000000"/>
              <w:bottom w:val="single" w:sz="4" w:space="0" w:color="000000"/>
            </w:tcBorders>
            <w:shd w:val="clear" w:color="auto" w:fill="auto"/>
          </w:tcPr>
          <w:p w:rsidR="006F2D33" w:rsidRDefault="006F2D33" w:rsidP="006F2D33">
            <w:pPr>
              <w:spacing w:after="0"/>
              <w:rPr>
                <w:rFonts w:ascii="Calibri" w:hAnsi="Calibri"/>
                <w:b/>
              </w:rPr>
            </w:pPr>
          </w:p>
        </w:tc>
        <w:tc>
          <w:tcPr>
            <w:tcW w:w="7830" w:type="dxa"/>
            <w:tcBorders>
              <w:top w:val="single" w:sz="4" w:space="0" w:color="000000"/>
              <w:left w:val="single" w:sz="4" w:space="0" w:color="000000"/>
              <w:bottom w:val="single" w:sz="4" w:space="0" w:color="000000"/>
            </w:tcBorders>
            <w:shd w:val="clear" w:color="auto" w:fill="auto"/>
          </w:tcPr>
          <w:p w:rsidR="006F2D33" w:rsidRPr="00FC00A9" w:rsidRDefault="00B97394" w:rsidP="006F2D33">
            <w:pPr>
              <w:pStyle w:val="Style2"/>
              <w:spacing w:after="0" w:line="100" w:lineRule="atLeast"/>
              <w:rPr>
                <w:rFonts w:ascii="Calibri" w:hAnsi="Calibri" w:cs="Calibri"/>
              </w:rPr>
            </w:pPr>
            <w:r>
              <w:rPr>
                <w:rFonts w:ascii="Calibri" w:hAnsi="Calibri" w:cs="Calibri"/>
              </w:rPr>
              <w:t xml:space="preserve">Member-Benefit conversation. Would Olden </w:t>
            </w:r>
            <w:r w:rsidR="00FC00A9" w:rsidRPr="00FC00A9">
              <w:rPr>
                <w:rFonts w:ascii="Calibri" w:hAnsi="Calibri" w:cs="Calibri"/>
              </w:rPr>
              <w:t>donate a share for a flash campaign giveaway?</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F2D33" w:rsidRDefault="00B97394" w:rsidP="006F2D33">
            <w:pPr>
              <w:rPr>
                <w:rFonts w:ascii="Calibri" w:hAnsi="Calibri" w:cs="Calibri"/>
              </w:rPr>
            </w:pPr>
            <w:r>
              <w:rPr>
                <w:rFonts w:ascii="Calibri" w:hAnsi="Calibri" w:cs="Calibri"/>
              </w:rPr>
              <w:t>Kelly follow up with Olden</w:t>
            </w:r>
          </w:p>
        </w:tc>
        <w:tc>
          <w:tcPr>
            <w:tcW w:w="2260" w:type="dxa"/>
          </w:tcPr>
          <w:p w:rsidR="006F2D33" w:rsidRDefault="006F2D33" w:rsidP="006F2D33">
            <w:pPr>
              <w:spacing w:after="0"/>
              <w:rPr>
                <w:rFonts w:ascii="Calibri" w:hAnsi="Calibri"/>
                <w:b/>
              </w:rPr>
            </w:pPr>
          </w:p>
        </w:tc>
        <w:tc>
          <w:tcPr>
            <w:tcW w:w="2260" w:type="dxa"/>
          </w:tcPr>
          <w:p w:rsidR="006F2D33" w:rsidRDefault="006F2D33" w:rsidP="006F2D33">
            <w:pPr>
              <w:pStyle w:val="Style2"/>
              <w:spacing w:after="0" w:line="100" w:lineRule="atLeast"/>
              <w:rPr>
                <w:rFonts w:ascii="Calibri" w:hAnsi="Calibri" w:cs="Calibri"/>
                <w:b/>
              </w:rPr>
            </w:pPr>
          </w:p>
        </w:tc>
        <w:tc>
          <w:tcPr>
            <w:tcW w:w="2260" w:type="dxa"/>
          </w:tcPr>
          <w:p w:rsidR="006F2D33" w:rsidRDefault="006F2D33" w:rsidP="006F2D33">
            <w:pPr>
              <w:spacing w:after="0"/>
              <w:rPr>
                <w:rFonts w:ascii="Calibri" w:hAnsi="Calibri" w:cs="Calibri"/>
              </w:rPr>
            </w:pPr>
          </w:p>
        </w:tc>
      </w:tr>
      <w:tr w:rsidR="00C73D99" w:rsidTr="006F2D33">
        <w:trPr>
          <w:trHeight w:val="360"/>
        </w:trPr>
        <w:tc>
          <w:tcPr>
            <w:tcW w:w="1458" w:type="dxa"/>
            <w:tcBorders>
              <w:top w:val="single" w:sz="4" w:space="0" w:color="000000"/>
              <w:left w:val="single" w:sz="4" w:space="0" w:color="000000"/>
              <w:bottom w:val="single" w:sz="4" w:space="0" w:color="000000"/>
            </w:tcBorders>
            <w:shd w:val="clear" w:color="auto" w:fill="auto"/>
          </w:tcPr>
          <w:p w:rsidR="00C73D99" w:rsidRDefault="00C73D99" w:rsidP="006F2D33">
            <w:pPr>
              <w:rPr>
                <w:rFonts w:ascii="Calibri" w:hAnsi="Calibri" w:cs="Calibri"/>
              </w:rPr>
            </w:pPr>
          </w:p>
        </w:tc>
        <w:tc>
          <w:tcPr>
            <w:tcW w:w="1620" w:type="dxa"/>
            <w:tcBorders>
              <w:top w:val="single" w:sz="4" w:space="0" w:color="000000"/>
              <w:left w:val="single" w:sz="4" w:space="0" w:color="000000"/>
              <w:bottom w:val="single" w:sz="4" w:space="0" w:color="000000"/>
            </w:tcBorders>
            <w:shd w:val="clear" w:color="auto" w:fill="auto"/>
          </w:tcPr>
          <w:p w:rsidR="00C73D99" w:rsidRDefault="00C73D99" w:rsidP="006F2D33">
            <w:pPr>
              <w:spacing w:after="0"/>
              <w:rPr>
                <w:rFonts w:ascii="Calibri" w:hAnsi="Calibri"/>
                <w:b/>
              </w:rPr>
            </w:pPr>
          </w:p>
        </w:tc>
        <w:tc>
          <w:tcPr>
            <w:tcW w:w="7830" w:type="dxa"/>
            <w:tcBorders>
              <w:top w:val="single" w:sz="4" w:space="0" w:color="000000"/>
              <w:left w:val="single" w:sz="4" w:space="0" w:color="000000"/>
              <w:bottom w:val="single" w:sz="4" w:space="0" w:color="000000"/>
            </w:tcBorders>
            <w:shd w:val="clear" w:color="auto" w:fill="auto"/>
          </w:tcPr>
          <w:p w:rsidR="00C73D99" w:rsidRDefault="00C73D99" w:rsidP="006F2D33">
            <w:pPr>
              <w:pStyle w:val="Style2"/>
              <w:spacing w:after="0" w:line="100" w:lineRule="atLeast"/>
              <w:rPr>
                <w:rFonts w:ascii="Calibri" w:hAnsi="Calibri" w:cs="Calibri"/>
                <w:b/>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C73D99" w:rsidRDefault="00C73D99" w:rsidP="006F2D33">
            <w:pPr>
              <w:rPr>
                <w:rFonts w:ascii="Calibri" w:hAnsi="Calibri" w:cs="Calibri"/>
              </w:rPr>
            </w:pPr>
          </w:p>
        </w:tc>
        <w:tc>
          <w:tcPr>
            <w:tcW w:w="2260" w:type="dxa"/>
          </w:tcPr>
          <w:p w:rsidR="00C73D99" w:rsidRDefault="00C73D99" w:rsidP="006F2D33">
            <w:pPr>
              <w:spacing w:after="0"/>
              <w:rPr>
                <w:rFonts w:ascii="Calibri" w:hAnsi="Calibri"/>
                <w:b/>
              </w:rPr>
            </w:pPr>
          </w:p>
        </w:tc>
        <w:tc>
          <w:tcPr>
            <w:tcW w:w="2260" w:type="dxa"/>
          </w:tcPr>
          <w:p w:rsidR="00C73D99" w:rsidRDefault="00C73D99" w:rsidP="006F2D33">
            <w:pPr>
              <w:pStyle w:val="Style2"/>
              <w:spacing w:after="0" w:line="100" w:lineRule="atLeast"/>
              <w:rPr>
                <w:rFonts w:ascii="Calibri" w:hAnsi="Calibri" w:cs="Calibri"/>
                <w:b/>
              </w:rPr>
            </w:pPr>
          </w:p>
        </w:tc>
        <w:tc>
          <w:tcPr>
            <w:tcW w:w="2260" w:type="dxa"/>
          </w:tcPr>
          <w:p w:rsidR="00C73D99" w:rsidRDefault="00C73D99" w:rsidP="006F2D33">
            <w:pPr>
              <w:spacing w:after="0"/>
              <w:rPr>
                <w:rFonts w:ascii="Calibri" w:hAnsi="Calibri" w:cs="Calibri"/>
              </w:rPr>
            </w:pPr>
          </w:p>
        </w:tc>
      </w:tr>
      <w:tr w:rsidR="00C73D99" w:rsidTr="006F2D33">
        <w:trPr>
          <w:trHeight w:val="360"/>
        </w:trPr>
        <w:tc>
          <w:tcPr>
            <w:tcW w:w="1458" w:type="dxa"/>
            <w:tcBorders>
              <w:top w:val="single" w:sz="4" w:space="0" w:color="000000"/>
              <w:left w:val="single" w:sz="4" w:space="0" w:color="000000"/>
              <w:bottom w:val="single" w:sz="4" w:space="0" w:color="000000"/>
            </w:tcBorders>
            <w:shd w:val="clear" w:color="auto" w:fill="auto"/>
          </w:tcPr>
          <w:p w:rsidR="00C73D99" w:rsidRDefault="00C73D99" w:rsidP="006F2D33">
            <w:pPr>
              <w:rPr>
                <w:rFonts w:ascii="Calibri" w:hAnsi="Calibri" w:cs="Calibri"/>
              </w:rPr>
            </w:pPr>
          </w:p>
        </w:tc>
        <w:tc>
          <w:tcPr>
            <w:tcW w:w="1620" w:type="dxa"/>
            <w:tcBorders>
              <w:top w:val="single" w:sz="4" w:space="0" w:color="000000"/>
              <w:left w:val="single" w:sz="4" w:space="0" w:color="000000"/>
              <w:bottom w:val="single" w:sz="4" w:space="0" w:color="000000"/>
            </w:tcBorders>
            <w:shd w:val="clear" w:color="auto" w:fill="auto"/>
          </w:tcPr>
          <w:p w:rsidR="00C73D99" w:rsidRDefault="00C73D99" w:rsidP="006F2D33">
            <w:pPr>
              <w:spacing w:after="0"/>
              <w:rPr>
                <w:rFonts w:ascii="Calibri" w:hAnsi="Calibri"/>
                <w:b/>
              </w:rPr>
            </w:pPr>
          </w:p>
        </w:tc>
        <w:tc>
          <w:tcPr>
            <w:tcW w:w="7830" w:type="dxa"/>
            <w:tcBorders>
              <w:top w:val="single" w:sz="4" w:space="0" w:color="000000"/>
              <w:left w:val="single" w:sz="4" w:space="0" w:color="000000"/>
              <w:bottom w:val="single" w:sz="4" w:space="0" w:color="000000"/>
            </w:tcBorders>
            <w:shd w:val="clear" w:color="auto" w:fill="auto"/>
          </w:tcPr>
          <w:p w:rsidR="00C73D99" w:rsidRDefault="00C73D99" w:rsidP="006F2D33">
            <w:pPr>
              <w:pStyle w:val="Style2"/>
              <w:spacing w:after="0" w:line="100" w:lineRule="atLeast"/>
              <w:rPr>
                <w:rFonts w:ascii="Calibri" w:hAnsi="Calibri" w:cs="Calibri"/>
                <w:b/>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C73D99" w:rsidRDefault="00C73D99" w:rsidP="006F2D33">
            <w:pPr>
              <w:rPr>
                <w:rFonts w:ascii="Calibri" w:hAnsi="Calibri" w:cs="Calibri"/>
              </w:rPr>
            </w:pPr>
          </w:p>
        </w:tc>
        <w:tc>
          <w:tcPr>
            <w:tcW w:w="2260" w:type="dxa"/>
          </w:tcPr>
          <w:p w:rsidR="00C73D99" w:rsidRDefault="00C73D99" w:rsidP="006F2D33">
            <w:pPr>
              <w:spacing w:after="0"/>
              <w:rPr>
                <w:rFonts w:ascii="Calibri" w:hAnsi="Calibri"/>
                <w:b/>
              </w:rPr>
            </w:pPr>
          </w:p>
        </w:tc>
        <w:tc>
          <w:tcPr>
            <w:tcW w:w="2260" w:type="dxa"/>
          </w:tcPr>
          <w:p w:rsidR="00C73D99" w:rsidRDefault="00C73D99" w:rsidP="006F2D33">
            <w:pPr>
              <w:pStyle w:val="Style2"/>
              <w:spacing w:after="0" w:line="100" w:lineRule="atLeast"/>
              <w:rPr>
                <w:rFonts w:ascii="Calibri" w:hAnsi="Calibri" w:cs="Calibri"/>
                <w:b/>
              </w:rPr>
            </w:pPr>
          </w:p>
        </w:tc>
        <w:tc>
          <w:tcPr>
            <w:tcW w:w="2260" w:type="dxa"/>
          </w:tcPr>
          <w:p w:rsidR="00C73D99" w:rsidRDefault="00C73D99" w:rsidP="006F2D33">
            <w:pPr>
              <w:spacing w:after="0"/>
              <w:rPr>
                <w:rFonts w:ascii="Calibri" w:hAnsi="Calibri" w:cs="Calibri"/>
              </w:rPr>
            </w:pPr>
          </w:p>
        </w:tc>
      </w:tr>
      <w:tr w:rsidR="006F2D33" w:rsidTr="006F2D33">
        <w:trPr>
          <w:trHeight w:val="360"/>
        </w:trPr>
        <w:tc>
          <w:tcPr>
            <w:tcW w:w="1458" w:type="dxa"/>
            <w:tcBorders>
              <w:top w:val="single" w:sz="4" w:space="0" w:color="000000"/>
              <w:left w:val="single" w:sz="4" w:space="0" w:color="000000"/>
              <w:bottom w:val="single" w:sz="4" w:space="0" w:color="000000"/>
            </w:tcBorders>
            <w:shd w:val="clear" w:color="auto" w:fill="auto"/>
          </w:tcPr>
          <w:p w:rsidR="006F2D33" w:rsidRDefault="006F2D33" w:rsidP="006F2D33">
            <w:pPr>
              <w:rPr>
                <w:rFonts w:ascii="Calibri" w:hAnsi="Calibri" w:cs="Calibri"/>
              </w:rPr>
            </w:pPr>
            <w:r>
              <w:rPr>
                <w:rFonts w:ascii="Calibri" w:hAnsi="Calibri" w:cs="Calibri"/>
              </w:rPr>
              <w:t>New Business</w:t>
            </w:r>
          </w:p>
        </w:tc>
        <w:tc>
          <w:tcPr>
            <w:tcW w:w="1620" w:type="dxa"/>
            <w:tcBorders>
              <w:top w:val="single" w:sz="4" w:space="0" w:color="000000"/>
              <w:left w:val="single" w:sz="4" w:space="0" w:color="000000"/>
              <w:bottom w:val="single" w:sz="4" w:space="0" w:color="000000"/>
            </w:tcBorders>
            <w:shd w:val="clear" w:color="auto" w:fill="auto"/>
          </w:tcPr>
          <w:p w:rsidR="006F2D33" w:rsidRDefault="006F2D33" w:rsidP="006F2D33">
            <w:pPr>
              <w:spacing w:after="0"/>
              <w:rPr>
                <w:rFonts w:ascii="Calibri" w:hAnsi="Calibri"/>
                <w:b/>
              </w:rPr>
            </w:pPr>
          </w:p>
        </w:tc>
        <w:tc>
          <w:tcPr>
            <w:tcW w:w="7830" w:type="dxa"/>
            <w:tcBorders>
              <w:top w:val="single" w:sz="4" w:space="0" w:color="000000"/>
              <w:left w:val="single" w:sz="4" w:space="0" w:color="000000"/>
              <w:bottom w:val="single" w:sz="4" w:space="0" w:color="000000"/>
            </w:tcBorders>
            <w:shd w:val="clear" w:color="auto" w:fill="auto"/>
          </w:tcPr>
          <w:p w:rsidR="006F2D33" w:rsidRPr="000469ED" w:rsidRDefault="006F2D33" w:rsidP="006F2D33">
            <w:pPr>
              <w:pStyle w:val="Style2"/>
              <w:spacing w:after="0" w:line="100" w:lineRule="atLeast"/>
              <w:rPr>
                <w:rFonts w:ascii="Calibri" w:hAnsi="Calibri" w:cs="Calibri"/>
                <w:b/>
              </w:rPr>
            </w:pPr>
            <w:r>
              <w:rPr>
                <w:rFonts w:ascii="Calibri" w:hAnsi="Calibri" w:cs="Calibri"/>
                <w:b/>
              </w:rPr>
              <w:t>New Business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F2D33" w:rsidRDefault="006F2D33" w:rsidP="006F2D33">
            <w:pPr>
              <w:rPr>
                <w:rFonts w:ascii="Calibri" w:hAnsi="Calibri" w:cs="Calibri"/>
              </w:rPr>
            </w:pPr>
          </w:p>
        </w:tc>
        <w:tc>
          <w:tcPr>
            <w:tcW w:w="2260" w:type="dxa"/>
          </w:tcPr>
          <w:p w:rsidR="006F2D33" w:rsidRDefault="006F2D33" w:rsidP="006F2D33">
            <w:pPr>
              <w:spacing w:after="0"/>
              <w:rPr>
                <w:rFonts w:ascii="Calibri" w:hAnsi="Calibri"/>
                <w:b/>
              </w:rPr>
            </w:pPr>
          </w:p>
        </w:tc>
        <w:tc>
          <w:tcPr>
            <w:tcW w:w="2260" w:type="dxa"/>
          </w:tcPr>
          <w:p w:rsidR="006F2D33" w:rsidRDefault="006F2D33" w:rsidP="006F2D33">
            <w:pPr>
              <w:pStyle w:val="Style2"/>
              <w:spacing w:after="0" w:line="100" w:lineRule="atLeast"/>
              <w:rPr>
                <w:rFonts w:ascii="Calibri" w:hAnsi="Calibri" w:cs="Calibri"/>
                <w:b/>
              </w:rPr>
            </w:pPr>
          </w:p>
        </w:tc>
        <w:tc>
          <w:tcPr>
            <w:tcW w:w="2260" w:type="dxa"/>
          </w:tcPr>
          <w:p w:rsidR="006F2D33" w:rsidRDefault="006F2D33" w:rsidP="006F2D33">
            <w:pPr>
              <w:spacing w:after="0"/>
              <w:rPr>
                <w:rFonts w:ascii="Calibri" w:hAnsi="Calibri" w:cs="Calibri"/>
              </w:rPr>
            </w:pPr>
          </w:p>
        </w:tc>
      </w:tr>
      <w:tr w:rsidR="006F2D33" w:rsidTr="006F2D33">
        <w:trPr>
          <w:trHeight w:val="360"/>
        </w:trPr>
        <w:tc>
          <w:tcPr>
            <w:tcW w:w="1458" w:type="dxa"/>
            <w:tcBorders>
              <w:top w:val="single" w:sz="4" w:space="0" w:color="000000"/>
              <w:left w:val="single" w:sz="4" w:space="0" w:color="000000"/>
              <w:bottom w:val="single" w:sz="4" w:space="0" w:color="000000"/>
            </w:tcBorders>
            <w:shd w:val="clear" w:color="auto" w:fill="auto"/>
          </w:tcPr>
          <w:p w:rsidR="006F2D33" w:rsidRDefault="0087115F" w:rsidP="006F2D33">
            <w:pPr>
              <w:rPr>
                <w:rFonts w:ascii="Calibri" w:hAnsi="Calibri" w:cs="Calibri"/>
              </w:rPr>
            </w:pPr>
            <w:r>
              <w:rPr>
                <w:rFonts w:ascii="Calibri" w:hAnsi="Calibri" w:cs="Calibri"/>
              </w:rPr>
              <w:t>Stevens Park Neighborhood Association</w:t>
            </w:r>
          </w:p>
        </w:tc>
        <w:tc>
          <w:tcPr>
            <w:tcW w:w="1620" w:type="dxa"/>
            <w:tcBorders>
              <w:top w:val="single" w:sz="4" w:space="0" w:color="000000"/>
              <w:left w:val="single" w:sz="4" w:space="0" w:color="000000"/>
              <w:bottom w:val="single" w:sz="4" w:space="0" w:color="000000"/>
            </w:tcBorders>
            <w:shd w:val="clear" w:color="auto" w:fill="auto"/>
          </w:tcPr>
          <w:p w:rsidR="006F2D33" w:rsidRDefault="006F2D33" w:rsidP="006F2D33">
            <w:pPr>
              <w:spacing w:after="0"/>
              <w:rPr>
                <w:rFonts w:ascii="Calibri" w:hAnsi="Calibri"/>
                <w:b/>
              </w:rPr>
            </w:pPr>
          </w:p>
        </w:tc>
        <w:tc>
          <w:tcPr>
            <w:tcW w:w="7830" w:type="dxa"/>
            <w:tcBorders>
              <w:top w:val="single" w:sz="4" w:space="0" w:color="000000"/>
              <w:left w:val="single" w:sz="4" w:space="0" w:color="000000"/>
              <w:bottom w:val="single" w:sz="4" w:space="0" w:color="000000"/>
            </w:tcBorders>
            <w:shd w:val="clear" w:color="auto" w:fill="auto"/>
          </w:tcPr>
          <w:p w:rsidR="006F2D33" w:rsidRDefault="00FC00A9" w:rsidP="006F2D33">
            <w:pPr>
              <w:pStyle w:val="Style2"/>
              <w:spacing w:after="0" w:line="100" w:lineRule="atLeast"/>
              <w:rPr>
                <w:rFonts w:ascii="Calibri" w:hAnsi="Calibri" w:cs="Calibri"/>
              </w:rPr>
            </w:pPr>
            <w:r>
              <w:rPr>
                <w:rFonts w:ascii="Calibri" w:hAnsi="Calibri" w:cs="Calibri"/>
              </w:rPr>
              <w:t>Thursday, April 27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F2D33" w:rsidRDefault="0087115F" w:rsidP="006F2D33">
            <w:pPr>
              <w:rPr>
                <w:rFonts w:ascii="Calibri" w:hAnsi="Calibri" w:cs="Calibri"/>
              </w:rPr>
            </w:pPr>
            <w:r>
              <w:rPr>
                <w:rFonts w:ascii="Calibri" w:hAnsi="Calibri" w:cs="Calibri"/>
              </w:rPr>
              <w:t>Kelly will email start time to Stephanie</w:t>
            </w:r>
          </w:p>
        </w:tc>
        <w:tc>
          <w:tcPr>
            <w:tcW w:w="2260" w:type="dxa"/>
          </w:tcPr>
          <w:p w:rsidR="006F2D33" w:rsidRDefault="006F2D33" w:rsidP="006F2D33">
            <w:pPr>
              <w:spacing w:after="0"/>
              <w:rPr>
                <w:rFonts w:ascii="Calibri" w:hAnsi="Calibri"/>
                <w:b/>
              </w:rPr>
            </w:pPr>
          </w:p>
        </w:tc>
        <w:tc>
          <w:tcPr>
            <w:tcW w:w="2260" w:type="dxa"/>
          </w:tcPr>
          <w:p w:rsidR="006F2D33" w:rsidRDefault="006F2D33" w:rsidP="006F2D33">
            <w:pPr>
              <w:pStyle w:val="Style2"/>
              <w:spacing w:after="0" w:line="100" w:lineRule="atLeast"/>
              <w:rPr>
                <w:rFonts w:ascii="Calibri" w:hAnsi="Calibri" w:cs="Calibri"/>
                <w:b/>
              </w:rPr>
            </w:pPr>
          </w:p>
        </w:tc>
        <w:tc>
          <w:tcPr>
            <w:tcW w:w="2260" w:type="dxa"/>
          </w:tcPr>
          <w:p w:rsidR="006F2D33" w:rsidRDefault="006F2D33" w:rsidP="006F2D33">
            <w:pPr>
              <w:spacing w:after="0"/>
              <w:rPr>
                <w:rFonts w:ascii="Calibri" w:hAnsi="Calibri" w:cs="Calibri"/>
              </w:rPr>
            </w:pPr>
          </w:p>
        </w:tc>
      </w:tr>
      <w:tr w:rsidR="006F2D33" w:rsidTr="006F2D33">
        <w:trPr>
          <w:trHeight w:val="360"/>
        </w:trPr>
        <w:tc>
          <w:tcPr>
            <w:tcW w:w="1458" w:type="dxa"/>
            <w:tcBorders>
              <w:top w:val="single" w:sz="4" w:space="0" w:color="000000"/>
              <w:left w:val="single" w:sz="4" w:space="0" w:color="000000"/>
              <w:bottom w:val="single" w:sz="4" w:space="0" w:color="000000"/>
            </w:tcBorders>
            <w:shd w:val="clear" w:color="auto" w:fill="auto"/>
          </w:tcPr>
          <w:p w:rsidR="006F2D33" w:rsidRDefault="0087115F" w:rsidP="006F2D33">
            <w:pPr>
              <w:rPr>
                <w:rFonts w:ascii="Calibri" w:hAnsi="Calibri" w:cs="Calibri"/>
              </w:rPr>
            </w:pPr>
            <w:r>
              <w:rPr>
                <w:rFonts w:ascii="Calibri" w:hAnsi="Calibri" w:cs="Calibri"/>
              </w:rPr>
              <w:t>GO HNI Meeting</w:t>
            </w:r>
          </w:p>
        </w:tc>
        <w:tc>
          <w:tcPr>
            <w:tcW w:w="1620" w:type="dxa"/>
            <w:tcBorders>
              <w:top w:val="single" w:sz="4" w:space="0" w:color="000000"/>
              <w:left w:val="single" w:sz="4" w:space="0" w:color="000000"/>
              <w:bottom w:val="single" w:sz="4" w:space="0" w:color="000000"/>
            </w:tcBorders>
            <w:shd w:val="clear" w:color="auto" w:fill="auto"/>
          </w:tcPr>
          <w:p w:rsidR="006F2D33" w:rsidRDefault="0087115F" w:rsidP="006F2D33">
            <w:pPr>
              <w:spacing w:after="0"/>
              <w:rPr>
                <w:rFonts w:ascii="Calibri" w:hAnsi="Calibri"/>
                <w:b/>
              </w:rPr>
            </w:pPr>
            <w:r w:rsidRPr="0087115F">
              <w:rPr>
                <w:rFonts w:ascii="Calibri" w:hAnsi="Calibri"/>
              </w:rPr>
              <w:t>Stephanie</w:t>
            </w:r>
          </w:p>
        </w:tc>
        <w:tc>
          <w:tcPr>
            <w:tcW w:w="7830" w:type="dxa"/>
            <w:tcBorders>
              <w:top w:val="single" w:sz="4" w:space="0" w:color="000000"/>
              <w:left w:val="single" w:sz="4" w:space="0" w:color="000000"/>
              <w:bottom w:val="single" w:sz="4" w:space="0" w:color="000000"/>
            </w:tcBorders>
            <w:shd w:val="clear" w:color="auto" w:fill="auto"/>
          </w:tcPr>
          <w:p w:rsidR="006F2D33" w:rsidRDefault="006F2D33" w:rsidP="006F2D33">
            <w:pPr>
              <w:pStyle w:val="Style2"/>
              <w:spacing w:after="0" w:line="100" w:lineRule="atLeast"/>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F2D33" w:rsidRDefault="0087115F" w:rsidP="006F2D33">
            <w:pPr>
              <w:rPr>
                <w:rFonts w:ascii="Calibri" w:hAnsi="Calibri" w:cs="Calibri"/>
              </w:rPr>
            </w:pPr>
            <w:r>
              <w:rPr>
                <w:rFonts w:ascii="Calibri" w:hAnsi="Calibri" w:cs="Calibri"/>
              </w:rPr>
              <w:t>Stephanie pick up invites from Brenda</w:t>
            </w:r>
          </w:p>
        </w:tc>
        <w:tc>
          <w:tcPr>
            <w:tcW w:w="2260" w:type="dxa"/>
          </w:tcPr>
          <w:p w:rsidR="006F2D33" w:rsidRDefault="006F2D33" w:rsidP="006F2D33">
            <w:pPr>
              <w:spacing w:after="0"/>
              <w:rPr>
                <w:rFonts w:ascii="Calibri" w:hAnsi="Calibri"/>
                <w:b/>
              </w:rPr>
            </w:pPr>
          </w:p>
        </w:tc>
        <w:tc>
          <w:tcPr>
            <w:tcW w:w="2260" w:type="dxa"/>
          </w:tcPr>
          <w:p w:rsidR="006F2D33" w:rsidRDefault="006F2D33" w:rsidP="006F2D33">
            <w:pPr>
              <w:pStyle w:val="Style2"/>
              <w:spacing w:after="0" w:line="100" w:lineRule="atLeast"/>
              <w:rPr>
                <w:rFonts w:ascii="Calibri" w:hAnsi="Calibri" w:cs="Calibri"/>
                <w:b/>
              </w:rPr>
            </w:pPr>
          </w:p>
        </w:tc>
        <w:tc>
          <w:tcPr>
            <w:tcW w:w="2260" w:type="dxa"/>
          </w:tcPr>
          <w:p w:rsidR="006F2D33" w:rsidRDefault="006F2D33" w:rsidP="006F2D33">
            <w:pPr>
              <w:spacing w:after="0"/>
              <w:rPr>
                <w:rFonts w:ascii="Calibri" w:hAnsi="Calibri" w:cs="Calibri"/>
              </w:rPr>
            </w:pPr>
          </w:p>
        </w:tc>
      </w:tr>
      <w:tr w:rsidR="006F2D33"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6F2D33" w:rsidRDefault="006F2D33" w:rsidP="006F2D33">
            <w:pPr>
              <w:jc w:val="center"/>
              <w:rPr>
                <w:rFonts w:ascii="Calibri" w:hAnsi="Calibri" w:cs="Calibri"/>
              </w:rPr>
            </w:pPr>
          </w:p>
        </w:tc>
        <w:tc>
          <w:tcPr>
            <w:tcW w:w="1620" w:type="dxa"/>
            <w:tcBorders>
              <w:top w:val="single" w:sz="4" w:space="0" w:color="000000"/>
              <w:left w:val="single" w:sz="4" w:space="0" w:color="000000"/>
              <w:bottom w:val="single" w:sz="4" w:space="0" w:color="000000"/>
            </w:tcBorders>
            <w:shd w:val="clear" w:color="auto" w:fill="auto"/>
          </w:tcPr>
          <w:p w:rsidR="006F2D33" w:rsidRDefault="006F2D33" w:rsidP="006F2D33">
            <w:pPr>
              <w:spacing w:after="0"/>
              <w:rPr>
                <w:rFonts w:ascii="Calibri" w:hAnsi="Calibri"/>
                <w:b/>
              </w:rPr>
            </w:pPr>
          </w:p>
        </w:tc>
        <w:tc>
          <w:tcPr>
            <w:tcW w:w="7830" w:type="dxa"/>
            <w:tcBorders>
              <w:top w:val="single" w:sz="4" w:space="0" w:color="000000"/>
              <w:left w:val="single" w:sz="4" w:space="0" w:color="000000"/>
              <w:bottom w:val="single" w:sz="4" w:space="0" w:color="000000"/>
            </w:tcBorders>
            <w:shd w:val="clear" w:color="auto" w:fill="auto"/>
          </w:tcPr>
          <w:p w:rsidR="006F2D33" w:rsidRDefault="0087115F" w:rsidP="006F2D33">
            <w:pPr>
              <w:pStyle w:val="Style2"/>
              <w:spacing w:after="0" w:line="100" w:lineRule="atLeast"/>
              <w:rPr>
                <w:rFonts w:ascii="Calibri" w:hAnsi="Calibri" w:cs="Calibri"/>
              </w:rPr>
            </w:pPr>
            <w:r>
              <w:rPr>
                <w:rFonts w:ascii="Calibri" w:hAnsi="Calibri" w:cs="Calibri"/>
              </w:rPr>
              <w:t>First Name Last Name Email of excel of all members.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F2D33" w:rsidRPr="0077298C" w:rsidRDefault="004A3651" w:rsidP="006F2D33">
            <w:pPr>
              <w:rPr>
                <w:rFonts w:ascii="Calibri" w:hAnsi="Calibri" w:cs="Calibri"/>
              </w:rPr>
            </w:pPr>
            <w:r w:rsidRPr="0077298C">
              <w:rPr>
                <w:rFonts w:ascii="Calibri" w:hAnsi="Calibri" w:cs="Calibri"/>
              </w:rPr>
              <w:t>Brenna send list to Brenda for survey monkey voting</w:t>
            </w:r>
          </w:p>
        </w:tc>
      </w:tr>
      <w:tr w:rsidR="006F2D33" w:rsidTr="006F2D33">
        <w:trPr>
          <w:gridAfter w:val="3"/>
          <w:wAfter w:w="6780" w:type="dxa"/>
          <w:trHeight w:val="360"/>
        </w:trPr>
        <w:tc>
          <w:tcPr>
            <w:tcW w:w="1458" w:type="dxa"/>
            <w:tcBorders>
              <w:left w:val="single" w:sz="4" w:space="0" w:color="000000"/>
              <w:bottom w:val="single" w:sz="4" w:space="0" w:color="000000"/>
            </w:tcBorders>
            <w:shd w:val="clear" w:color="auto" w:fill="auto"/>
          </w:tcPr>
          <w:p w:rsidR="006F2D33" w:rsidRDefault="006F2D33" w:rsidP="006F2D33">
            <w:pPr>
              <w:rPr>
                <w:rFonts w:ascii="Calibri" w:hAnsi="Calibri" w:cs="Calibri"/>
              </w:rPr>
            </w:pPr>
            <w:r>
              <w:rPr>
                <w:rFonts w:ascii="Calibri" w:hAnsi="Calibri" w:cs="Calibri"/>
              </w:rPr>
              <w:t>Adjourn</w:t>
            </w:r>
          </w:p>
        </w:tc>
        <w:tc>
          <w:tcPr>
            <w:tcW w:w="1620" w:type="dxa"/>
            <w:tcBorders>
              <w:left w:val="single" w:sz="4" w:space="0" w:color="000000"/>
              <w:bottom w:val="single" w:sz="4" w:space="0" w:color="000000"/>
            </w:tcBorders>
            <w:shd w:val="clear" w:color="auto" w:fill="auto"/>
          </w:tcPr>
          <w:p w:rsidR="006F2D33" w:rsidRDefault="006F2D33" w:rsidP="006F2D33">
            <w:pPr>
              <w:spacing w:after="0"/>
              <w:rPr>
                <w:rFonts w:ascii="Calibri" w:hAnsi="Calibri"/>
                <w:b/>
              </w:rPr>
            </w:pPr>
            <w:r>
              <w:rPr>
                <w:rFonts w:ascii="Calibri" w:hAnsi="Calibri" w:cs="Calibri"/>
              </w:rPr>
              <w:t>All</w:t>
            </w:r>
          </w:p>
        </w:tc>
        <w:tc>
          <w:tcPr>
            <w:tcW w:w="7830" w:type="dxa"/>
            <w:tcBorders>
              <w:left w:val="single" w:sz="4" w:space="0" w:color="000000"/>
              <w:bottom w:val="single" w:sz="4" w:space="0" w:color="000000"/>
            </w:tcBorders>
            <w:shd w:val="clear" w:color="auto" w:fill="auto"/>
          </w:tcPr>
          <w:p w:rsidR="006F2D33" w:rsidRDefault="004A3651" w:rsidP="006F2D33">
            <w:pPr>
              <w:pStyle w:val="Style2"/>
              <w:spacing w:after="0" w:line="100" w:lineRule="atLeast"/>
              <w:rPr>
                <w:rFonts w:ascii="Calibri" w:hAnsi="Calibri"/>
              </w:rPr>
            </w:pPr>
            <w:r w:rsidRPr="004A3651">
              <w:rPr>
                <w:rFonts w:ascii="Calibri" w:hAnsi="Calibri"/>
              </w:rPr>
              <w:t>Kelly made motion to adjourn meeting. Stephanie 2</w:t>
            </w:r>
            <w:r w:rsidRPr="004A3651">
              <w:rPr>
                <w:rFonts w:ascii="Calibri" w:hAnsi="Calibri"/>
                <w:vertAlign w:val="superscript"/>
              </w:rPr>
              <w:t>nd</w:t>
            </w:r>
            <w:r w:rsidRPr="004A3651">
              <w:rPr>
                <w:rFonts w:ascii="Calibri" w:hAnsi="Calibri"/>
              </w:rPr>
              <w:t xml:space="preserve"> it. Meeting adjourned 9:45pm.</w:t>
            </w:r>
          </w:p>
          <w:p w:rsidR="00E41389" w:rsidRDefault="00E41389" w:rsidP="006F2D33">
            <w:pPr>
              <w:pStyle w:val="Style2"/>
              <w:spacing w:after="0" w:line="100" w:lineRule="atLeast"/>
              <w:rPr>
                <w:rFonts w:ascii="Calibri" w:hAnsi="Calibri"/>
              </w:rPr>
            </w:pPr>
          </w:p>
          <w:p w:rsidR="00E41389" w:rsidRDefault="00E41389" w:rsidP="006F2D33">
            <w:pPr>
              <w:pStyle w:val="Style2"/>
              <w:spacing w:after="0" w:line="100" w:lineRule="atLeast"/>
              <w:rPr>
                <w:rFonts w:ascii="Calibri" w:hAnsi="Calibri"/>
              </w:rPr>
            </w:pPr>
            <w:r>
              <w:rPr>
                <w:rFonts w:ascii="Calibri" w:hAnsi="Calibri"/>
              </w:rPr>
              <w:t>Next Meetings:</w:t>
            </w:r>
          </w:p>
          <w:p w:rsidR="00E41389" w:rsidRDefault="00E41389" w:rsidP="006F2D33">
            <w:pPr>
              <w:pStyle w:val="Style2"/>
              <w:spacing w:after="0" w:line="100" w:lineRule="atLeast"/>
              <w:rPr>
                <w:rFonts w:ascii="Calibri" w:hAnsi="Calibri"/>
              </w:rPr>
            </w:pPr>
            <w:r>
              <w:rPr>
                <w:rFonts w:ascii="Calibri" w:hAnsi="Calibri"/>
              </w:rPr>
              <w:t xml:space="preserve">Board Meeting 3/29 at 7:30pm at </w:t>
            </w:r>
            <w:proofErr w:type="spellStart"/>
            <w:r>
              <w:rPr>
                <w:rFonts w:ascii="Calibri" w:hAnsi="Calibri"/>
              </w:rPr>
              <w:t>Kellys</w:t>
            </w:r>
            <w:proofErr w:type="spellEnd"/>
          </w:p>
          <w:p w:rsidR="00E41389" w:rsidRPr="004A3651" w:rsidRDefault="00E41389" w:rsidP="006F2D33">
            <w:pPr>
              <w:pStyle w:val="Style2"/>
              <w:spacing w:after="0" w:line="100" w:lineRule="atLeast"/>
              <w:rPr>
                <w:rFonts w:ascii="Calibri" w:hAnsi="Calibri"/>
              </w:rPr>
            </w:pPr>
            <w:r>
              <w:rPr>
                <w:rFonts w:ascii="Calibri" w:hAnsi="Calibri"/>
              </w:rPr>
              <w:t>Grow-op Meeting: 3/8 at 7:00pm at Blue Door</w:t>
            </w:r>
          </w:p>
          <w:p w:rsidR="006F2D33" w:rsidRDefault="006F2D33" w:rsidP="006F2D33">
            <w:pPr>
              <w:pStyle w:val="Style2"/>
              <w:spacing w:after="0" w:line="100" w:lineRule="atLeast"/>
              <w:rPr>
                <w:rFonts w:ascii="Calibri" w:hAnsi="Calibri" w:cs="Calibri"/>
              </w:rPr>
            </w:pPr>
          </w:p>
        </w:tc>
        <w:tc>
          <w:tcPr>
            <w:tcW w:w="2260" w:type="dxa"/>
            <w:tcBorders>
              <w:left w:val="single" w:sz="4" w:space="0" w:color="000000"/>
              <w:bottom w:val="single" w:sz="4" w:space="0" w:color="000000"/>
              <w:right w:val="single" w:sz="4" w:space="0" w:color="000000"/>
            </w:tcBorders>
            <w:shd w:val="clear" w:color="auto" w:fill="auto"/>
          </w:tcPr>
          <w:p w:rsidR="006F2D33" w:rsidRDefault="006F2D33" w:rsidP="006F2D33">
            <w:pPr>
              <w:snapToGrid w:val="0"/>
              <w:spacing w:after="0"/>
              <w:rPr>
                <w:rFonts w:ascii="Calibri" w:hAnsi="Calibri" w:cs="Calibri"/>
              </w:rPr>
            </w:pPr>
          </w:p>
        </w:tc>
      </w:tr>
    </w:tbl>
    <w:p w:rsidR="00BB2413" w:rsidRDefault="00FB0C69">
      <w:pPr>
        <w:tabs>
          <w:tab w:val="left" w:pos="1575"/>
        </w:tabs>
      </w:pPr>
      <w:r>
        <w:rPr>
          <w:rFonts w:ascii="Calibri" w:hAnsi="Calibri" w:cs="Calibri"/>
        </w:rPr>
        <w:tab/>
      </w:r>
    </w:p>
    <w:sectPr w:rsidR="00BB2413">
      <w:headerReference w:type="default" r:id="rId7"/>
      <w:footerReference w:type="default" r:id="rId8"/>
      <w:pgSz w:w="15840" w:h="12240" w:orient="landscape"/>
      <w:pgMar w:top="1440" w:right="1440" w:bottom="1496" w:left="1440" w:header="720" w:footer="14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98C" w:rsidRDefault="0077298C">
      <w:pPr>
        <w:spacing w:after="0" w:line="240" w:lineRule="auto"/>
      </w:pPr>
      <w:r>
        <w:separator/>
      </w:r>
    </w:p>
  </w:endnote>
  <w:endnote w:type="continuationSeparator" w:id="0">
    <w:p w:rsidR="0077298C" w:rsidRDefault="0077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60" w:rsidRDefault="006964A9">
    <w:pPr>
      <w:pStyle w:val="Footer"/>
    </w:pPr>
    <w:r>
      <w:pict>
        <v:shapetype id="_x0000_t202" coordsize="21600,21600" o:spt="202" path="m,l,21600r21600,l21600,xe">
          <v:stroke joinstyle="miter"/>
          <v:path gradientshapeok="t" o:connecttype="rect"/>
        </v:shapetype>
        <v:shape id="_x0000_s2052" type="#_x0000_t202" style="position:absolute;margin-left:-1in;margin-top:22.3pt;width:198.7pt;height:37.75pt;z-index:-251657216;mso-wrap-distance-left:9.05pt;mso-wrap-distance-right:9.05pt;mso-position-horizontal-relative:text;mso-position-vertical-relative:text" stroked="f">
          <v:fill opacity="0" color2="black"/>
          <v:textbox inset="0,0,0,0">
            <w:txbxContent>
              <w:p w:rsidR="00F13760" w:rsidRDefault="00F13760">
                <w:pPr>
                  <w:jc w:val="center"/>
                </w:pPr>
                <w:r>
                  <w:rPr>
                    <w:rFonts w:ascii="Bodoni MT Condensed" w:hAnsi="Bodoni MT Condensed" w:cs="Bodoni MT Condensed"/>
                    <w:b/>
                    <w:color w:val="5F497A"/>
                    <w:sz w:val="50"/>
                    <w:szCs w:val="50"/>
                  </w:rPr>
                  <w:t>THE FUTURE IS LOCAL.</w:t>
                </w:r>
              </w:p>
            </w:txbxContent>
          </v:textbox>
        </v:shape>
      </w:pict>
    </w:r>
    <w:r>
      <w:pict>
        <v:shape id="_x0000_s2050" type="#_x0000_t202" style="position:absolute;margin-left:114.75pt;margin-top:23.8pt;width:607.45pt;height:32.7pt;z-index:-251659264;mso-wrap-distance-left:9.05pt;mso-wrap-distance-right:9.05pt;mso-position-horizontal-relative:text;mso-position-vertical-relative:text" stroked="f">
          <v:fill opacity="0" color2="black"/>
          <v:textbox inset="0,0,0,0">
            <w:txbxContent>
              <w:p w:rsidR="00F13760" w:rsidRDefault="00F13760">
                <w:pPr>
                  <w:spacing w:after="0" w:line="240" w:lineRule="auto"/>
                  <w:jc w:val="center"/>
                </w:pPr>
                <w:r>
                  <w:rPr>
                    <w:rFonts w:ascii="Helvetica" w:hAnsi="Helvetica" w:cs="Helvetica"/>
                    <w:color w:val="F79646"/>
                    <w:sz w:val="21"/>
                    <w:szCs w:val="21"/>
                    <w:shd w:val="clear" w:color="auto" w:fill="FFFFFF"/>
                  </w:rPr>
                  <w:t>The Oshkosh Food Co-op’s mission is to promote the health and vitality of our community through collectively owning a grocery store to meet our diverse needs.  Our co-op emphasizes local and organic suppliers to grow a place of holistic well-being.</w:t>
                </w:r>
              </w:p>
              <w:p w:rsidR="00F13760" w:rsidRDefault="00F13760">
                <w:pPr>
                  <w:jc w:val="center"/>
                </w:pPr>
              </w:p>
            </w:txbxContent>
          </v:textbox>
        </v:shape>
      </w:pict>
    </w:r>
    <w:r>
      <w:pict>
        <v:shape id="_x0000_s2049" type="#_x0000_t202" style="position:absolute;margin-left:-1in;margin-top:63.3pt;width:791.95pt;height:22.45pt;z-index:-251660288;mso-wrap-distance-left:9.05pt;mso-wrap-distance-right:9.05pt;mso-position-horizontal:absolute;mso-position-horizontal-relative:text;mso-position-vertical:absolute;mso-position-vertical-relative:text" wrapcoords="-20 0 -20 20880 21600 20880 21600 0 -20 0" fillcolor="#92d050" stroked="f">
          <v:fill color2="#6d2faf"/>
          <v:textbox inset="0,0,0,0">
            <w:txbxContent>
              <w:p w:rsidR="00F13760" w:rsidRDefault="00F13760">
                <w:pPr>
                  <w:pStyle w:val="Footer"/>
                  <w:spacing w:line="276" w:lineRule="auto"/>
                  <w:jc w:val="center"/>
                </w:pPr>
                <w:r>
                  <w:rPr>
                    <w:rFonts w:ascii="Helvetica" w:hAnsi="Helvetica" w:cs="Calibri"/>
                    <w:color w:val="1D1B11"/>
                    <w:spacing w:val="-2"/>
                    <w:sz w:val="22"/>
                    <w:szCs w:val="26"/>
                  </w:rPr>
                  <w:t>Oshkosh Food Co-op    |   P. O. Box 722    |   Oshkosh, WI 54901   |</w:t>
                </w:r>
                <w:r>
                  <w:rPr>
                    <w:rFonts w:ascii="Helvetica" w:hAnsi="Helvetica" w:cs="Calibri"/>
                    <w:color w:val="1D1B11"/>
                    <w:spacing w:val="30"/>
                    <w:w w:val="99"/>
                    <w:sz w:val="22"/>
                    <w:szCs w:val="26"/>
                  </w:rPr>
                  <w:t xml:space="preserve">    www.oshkoshfoodcoop.com   </w:t>
                </w:r>
                <w:r>
                  <w:rPr>
                    <w:rFonts w:ascii="Helvetica" w:hAnsi="Helvetica" w:cs="Calibri"/>
                    <w:color w:val="1D1B11"/>
                    <w:spacing w:val="-2"/>
                    <w:sz w:val="22"/>
                    <w:szCs w:val="26"/>
                  </w:rPr>
                  <w:t>|</w:t>
                </w:r>
                <w:r>
                  <w:rPr>
                    <w:rFonts w:ascii="Helvetica" w:hAnsi="Helvetica" w:cs="Calibri"/>
                    <w:color w:val="1D1B11"/>
                    <w:spacing w:val="30"/>
                    <w:w w:val="99"/>
                    <w:sz w:val="22"/>
                    <w:szCs w:val="26"/>
                  </w:rPr>
                  <w:t xml:space="preserve">   oshkoshfoodcoop@gmail.com</w:t>
                </w:r>
              </w:p>
            </w:txbxContent>
          </v:textbox>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98C" w:rsidRDefault="0077298C">
      <w:pPr>
        <w:spacing w:after="0" w:line="240" w:lineRule="auto"/>
      </w:pPr>
      <w:r>
        <w:separator/>
      </w:r>
    </w:p>
  </w:footnote>
  <w:footnote w:type="continuationSeparator" w:id="0">
    <w:p w:rsidR="0077298C" w:rsidRDefault="0077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60" w:rsidRDefault="006964A9">
    <w:pPr>
      <w:spacing w:after="0" w:line="240" w:lineRule="auto"/>
      <w:ind w:firstLine="720"/>
    </w:pPr>
    <w:r>
      <w:pict>
        <v:shapetype id="_x0000_t202" coordsize="21600,21600" o:spt="202" path="m,l,21600r21600,l21600,xe">
          <v:stroke joinstyle="miter"/>
          <v:path gradientshapeok="t" o:connecttype="rect"/>
        </v:shapetype>
        <v:shape id="_x0000_s2051" type="#_x0000_t202" style="position:absolute;left:0;text-align:left;margin-left:335.05pt;margin-top:3pt;width:247.65pt;height:72.7pt;z-index:-251658240;mso-wrap-distance-left:9.05pt;mso-wrap-distance-right:9.05pt;mso-position-horizontal:absolute;mso-position-horizontal-relative:text;mso-position-vertical:absolute;mso-position-vertical-relative:text" stroked="f">
          <v:fill color2="black"/>
          <v:textbox inset="0,0,0,0">
            <w:txbxContent>
              <w:p w:rsidR="00F13760" w:rsidRDefault="00F13760">
                <w:pPr>
                  <w:spacing w:after="0" w:line="240" w:lineRule="auto"/>
                  <w:rPr>
                    <w:rFonts w:ascii="Calibri" w:hAnsi="Calibri" w:cs="Calibri"/>
                  </w:rPr>
                </w:pPr>
                <w:r>
                  <w:rPr>
                    <w:rFonts w:ascii="Calibri" w:hAnsi="Calibri" w:cs="Calibri"/>
                  </w:rPr>
                  <w:t>Oshkosh Food Co-op Board Meeting</w:t>
                </w:r>
              </w:p>
              <w:p w:rsidR="00F13760" w:rsidRDefault="00F13760">
                <w:pPr>
                  <w:spacing w:after="0" w:line="240" w:lineRule="auto"/>
                  <w:rPr>
                    <w:rFonts w:ascii="Calibri" w:hAnsi="Calibri" w:cs="Calibri"/>
                  </w:rPr>
                </w:pPr>
                <w:r>
                  <w:rPr>
                    <w:rFonts w:ascii="Calibri" w:hAnsi="Calibri" w:cs="Calibri"/>
                  </w:rPr>
                  <w:t>Date: 3/15/17</w:t>
                </w:r>
              </w:p>
              <w:p w:rsidR="00F13760" w:rsidRDefault="00F13760">
                <w:pPr>
                  <w:spacing w:after="0" w:line="240" w:lineRule="auto"/>
                  <w:rPr>
                    <w:rFonts w:ascii="Calibri" w:hAnsi="Calibri" w:cs="Calibri"/>
                  </w:rPr>
                </w:pPr>
                <w:r>
                  <w:rPr>
                    <w:rFonts w:ascii="Calibri" w:hAnsi="Calibri" w:cs="Calibri"/>
                  </w:rPr>
                  <w:t>Time: 7:30-9:30pm</w:t>
                </w:r>
              </w:p>
              <w:p w:rsidR="00F13760" w:rsidRDefault="00F13760">
                <w:pPr>
                  <w:spacing w:after="0" w:line="240" w:lineRule="auto"/>
                </w:pPr>
                <w:r>
                  <w:rPr>
                    <w:rFonts w:ascii="Calibri" w:hAnsi="Calibri" w:cs="Calibri"/>
                  </w:rPr>
                  <w:t>Location: Kelly's Home</w:t>
                </w:r>
              </w:p>
              <w:p w:rsidR="00F13760" w:rsidRDefault="00F13760"/>
            </w:txbxContent>
          </v:textbox>
        </v:shape>
      </w:pic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64.8pt" filled="t">
          <v:fill color2="black"/>
          <v:imagedata r:id="rId1" o:title="" croptop="17259f" cropbottom="30537f" cropleft="3335f" cropright="14636f"/>
        </v:shape>
      </w:pict>
    </w:r>
  </w:p>
  <w:p w:rsidR="00F13760" w:rsidRDefault="00F13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963712"/>
    <w:multiLevelType w:val="hybridMultilevel"/>
    <w:tmpl w:val="5420B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77583"/>
    <w:multiLevelType w:val="hybridMultilevel"/>
    <w:tmpl w:val="D12E5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D1261"/>
    <w:multiLevelType w:val="hybridMultilevel"/>
    <w:tmpl w:val="94AAB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C69"/>
    <w:rsid w:val="000469ED"/>
    <w:rsid w:val="00096874"/>
    <w:rsid w:val="000E2A5C"/>
    <w:rsid w:val="0010182B"/>
    <w:rsid w:val="002A2BE9"/>
    <w:rsid w:val="003E348A"/>
    <w:rsid w:val="00431481"/>
    <w:rsid w:val="00486860"/>
    <w:rsid w:val="004A3651"/>
    <w:rsid w:val="0055787F"/>
    <w:rsid w:val="005E1DED"/>
    <w:rsid w:val="00640641"/>
    <w:rsid w:val="006964A9"/>
    <w:rsid w:val="006F2D33"/>
    <w:rsid w:val="00742144"/>
    <w:rsid w:val="0077298C"/>
    <w:rsid w:val="007F2018"/>
    <w:rsid w:val="0087115F"/>
    <w:rsid w:val="00966114"/>
    <w:rsid w:val="00A80D66"/>
    <w:rsid w:val="00AC3B4F"/>
    <w:rsid w:val="00B24C8D"/>
    <w:rsid w:val="00B5244F"/>
    <w:rsid w:val="00B97394"/>
    <w:rsid w:val="00B97BA3"/>
    <w:rsid w:val="00BA26AC"/>
    <w:rsid w:val="00BB2413"/>
    <w:rsid w:val="00C347F1"/>
    <w:rsid w:val="00C73D99"/>
    <w:rsid w:val="00CE6EF7"/>
    <w:rsid w:val="00DD4F44"/>
    <w:rsid w:val="00DE1D24"/>
    <w:rsid w:val="00E41389"/>
    <w:rsid w:val="00E57631"/>
    <w:rsid w:val="00ED68AB"/>
    <w:rsid w:val="00F13760"/>
    <w:rsid w:val="00F3407B"/>
    <w:rsid w:val="00F71433"/>
    <w:rsid w:val="00FB0C69"/>
    <w:rsid w:val="00FC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5:chartTrackingRefBased/>
  <w15:docId w15:val="{9F8CF8B4-A3AA-4429-B062-D05C0055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Arial" w:eastAsia="Calibri" w:hAnsi="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sz w:val="20"/>
    </w:rPr>
  </w:style>
  <w:style w:type="character" w:customStyle="1" w:styleId="WW8Num4z1">
    <w:name w:val="WW8Num4z1"/>
    <w:rPr>
      <w:rFonts w:ascii="Wingdings" w:hAnsi="Wingdings" w:cs="Wingdings" w:hint="default"/>
    </w:rPr>
  </w:style>
  <w:style w:type="character" w:customStyle="1" w:styleId="WW8Num4z2">
    <w:name w:val="WW8Num4z2"/>
    <w:rPr>
      <w:rFont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color w:val="auto"/>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rPr>
      <w:color w:val="006699"/>
      <w:u w:val="single"/>
    </w:rPr>
  </w:style>
  <w:style w:type="character" w:customStyle="1" w:styleId="BalloonTextChar">
    <w:name w:val="Balloon Text Char"/>
    <w:rPr>
      <w:rFonts w:ascii="Tahoma" w:hAnsi="Tahoma" w:cs="Tahoma"/>
      <w:sz w:val="16"/>
      <w:szCs w:val="16"/>
    </w:rPr>
  </w:style>
  <w:style w:type="character" w:customStyle="1" w:styleId="ListLabel1">
    <w:name w:val="ListLabel 1"/>
    <w:rPr>
      <w:b w:val="0"/>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qFormat/>
    <w:pPr>
      <w:ind w:left="720"/>
    </w:p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Style2">
    <w:name w:val="Style2"/>
    <w:basedOn w:val="Normal"/>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hkeating</dc:creator>
  <cp:keywords/>
  <cp:lastModifiedBy>Brenna R</cp:lastModifiedBy>
  <cp:revision>2</cp:revision>
  <cp:lastPrinted>2010-01-20T21:07:00Z</cp:lastPrinted>
  <dcterms:created xsi:type="dcterms:W3CDTF">2017-03-16T23:36:00Z</dcterms:created>
  <dcterms:modified xsi:type="dcterms:W3CDTF">2017-03-16T23:36:00Z</dcterms:modified>
</cp:coreProperties>
</file>