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13" w:type="dxa"/>
        <w:tblLayout w:type="fixed"/>
        <w:tblLook w:val="0000" w:firstRow="0" w:lastRow="0" w:firstColumn="0" w:lastColumn="0" w:noHBand="0" w:noVBand="0"/>
      </w:tblPr>
      <w:tblGrid>
        <w:gridCol w:w="3330"/>
        <w:gridCol w:w="3150"/>
        <w:gridCol w:w="450"/>
        <w:gridCol w:w="3150"/>
        <w:gridCol w:w="3070"/>
      </w:tblGrid>
      <w:tr w:rsidR="00BB2413">
        <w:trPr>
          <w:trHeight w:val="333"/>
        </w:trPr>
        <w:tc>
          <w:tcPr>
            <w:tcW w:w="13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BB2413" w:rsidRDefault="00FB0C69">
            <w:pPr>
              <w:spacing w:after="0"/>
            </w:pPr>
            <w:r>
              <w:rPr>
                <w:rFonts w:ascii="Calibri" w:hAnsi="Calibri" w:cs="Arial"/>
                <w:b/>
                <w:bCs/>
              </w:rPr>
              <w:t>Attendees:</w:t>
            </w: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Kelly Matthews</w:t>
            </w:r>
            <w:r w:rsidR="005758C9">
              <w:rPr>
                <w:rFonts w:ascii="Calibri" w:hAnsi="Calibri" w:cs="Calibri"/>
                <w:sz w:val="20"/>
                <w:szCs w:val="20"/>
              </w:rPr>
              <w:t xml:space="preserve"> 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Nicole Waltemath</w:t>
            </w:r>
            <w:r w:rsidR="005758C9">
              <w:rPr>
                <w:rFonts w:ascii="Calibri" w:hAnsi="Calibri" w:cs="Calibri"/>
                <w:sz w:val="20"/>
                <w:szCs w:val="20"/>
              </w:rPr>
              <w:t xml:space="preserve"> X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0469E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Stephanie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Gyldenvand</w:t>
            </w:r>
            <w:proofErr w:type="spellEnd"/>
            <w:r w:rsidR="005758C9">
              <w:rPr>
                <w:rFonts w:ascii="Calibri" w:hAnsi="Calibri" w:cs="Calibri"/>
                <w:sz w:val="20"/>
                <w:szCs w:val="20"/>
              </w:rPr>
              <w:t xml:space="preserve"> 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Brenda Haines</w:t>
            </w:r>
            <w:r w:rsidR="007F7D1D">
              <w:rPr>
                <w:rFonts w:ascii="Calibri" w:hAnsi="Calibri" w:cs="Calibri"/>
                <w:sz w:val="20"/>
                <w:szCs w:val="20"/>
              </w:rPr>
              <w:t xml:space="preserve"> X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Lawrence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Stahowiak</w:t>
            </w:r>
            <w:proofErr w:type="spellEnd"/>
            <w:r w:rsidR="005758C9">
              <w:rPr>
                <w:rFonts w:ascii="Calibri" w:hAnsi="Calibri" w:cs="Calibri"/>
                <w:sz w:val="20"/>
                <w:szCs w:val="20"/>
              </w:rPr>
              <w:t xml:space="preserve"> 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0469ED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Cynthia Thorpe</w:t>
            </w:r>
            <w:r w:rsidR="00C52A44">
              <w:rPr>
                <w:rFonts w:ascii="Calibri" w:hAnsi="Calibri" w:cs="Calibri"/>
                <w:sz w:val="20"/>
                <w:szCs w:val="20"/>
              </w:rPr>
              <w:t xml:space="preserve"> (ill)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Paul Van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Auken</w:t>
            </w:r>
            <w:proofErr w:type="spellEnd"/>
            <w:r w:rsidR="007F7D1D">
              <w:rPr>
                <w:rFonts w:ascii="Calibri" w:hAnsi="Calibri" w:cs="Calibri"/>
                <w:sz w:val="20"/>
                <w:szCs w:val="20"/>
              </w:rPr>
              <w:t xml:space="preserve"> (ill)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97BA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Scheelk</w:t>
            </w:r>
            <w:proofErr w:type="spellEnd"/>
            <w:r w:rsidR="007F7D1D">
              <w:rPr>
                <w:rFonts w:ascii="Calibri" w:hAnsi="Calibri" w:cs="Calibri"/>
                <w:sz w:val="20"/>
                <w:szCs w:val="20"/>
              </w:rPr>
              <w:t xml:space="preserve"> X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Brenna Root</w:t>
            </w:r>
            <w:r w:rsidR="005758C9">
              <w:rPr>
                <w:rFonts w:ascii="Calibri" w:hAnsi="Calibri" w:cs="Calibri"/>
                <w:sz w:val="20"/>
                <w:szCs w:val="20"/>
              </w:rPr>
              <w:t xml:space="preserve"> 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B2413" w:rsidRDefault="00BB2413"/>
    <w:tbl>
      <w:tblPr>
        <w:tblW w:w="199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58"/>
        <w:gridCol w:w="1620"/>
        <w:gridCol w:w="7830"/>
        <w:gridCol w:w="2260"/>
        <w:gridCol w:w="2260"/>
        <w:gridCol w:w="2260"/>
        <w:gridCol w:w="2260"/>
      </w:tblGrid>
      <w:tr w:rsidR="00BB2413" w:rsidTr="006F2D33">
        <w:trPr>
          <w:gridAfter w:val="3"/>
          <w:wAfter w:w="6780" w:type="dxa"/>
          <w:trHeight w:val="360"/>
          <w:tblHeader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Topic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Facilitated by: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Discussion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B2413" w:rsidRDefault="00FB0C69">
            <w:r>
              <w:rPr>
                <w:rFonts w:ascii="Calibri" w:hAnsi="Calibri" w:cs="Arial"/>
                <w:b/>
                <w:bCs/>
              </w:rPr>
              <w:t>Actions</w:t>
            </w:r>
          </w:p>
        </w:tc>
      </w:tr>
      <w:tr w:rsidR="00BB2413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Call Meeting To Order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Kelly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autoSpaceDE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Kelly called meeting to o</w:t>
            </w:r>
            <w:r w:rsidR="000469ED">
              <w:rPr>
                <w:rFonts w:ascii="Calibri" w:hAnsi="Calibri" w:cs="Calibri"/>
              </w:rPr>
              <w:t xml:space="preserve">rder at </w:t>
            </w:r>
            <w:r w:rsidR="005758C9">
              <w:rPr>
                <w:rFonts w:ascii="Calibri" w:hAnsi="Calibri" w:cs="Calibri"/>
              </w:rPr>
              <w:t>7:37.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13" w:rsidRDefault="00BB2413">
            <w:pPr>
              <w:snapToGrid w:val="0"/>
              <w:rPr>
                <w:rFonts w:ascii="Calibri" w:hAnsi="Calibri" w:cs="Calibri"/>
              </w:rPr>
            </w:pPr>
          </w:p>
        </w:tc>
      </w:tr>
      <w:tr w:rsidR="000469ED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Member Comment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autoSpaceDE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9ED" w:rsidRDefault="000469ED">
            <w:pPr>
              <w:snapToGrid w:val="0"/>
              <w:rPr>
                <w:rFonts w:ascii="Calibri" w:hAnsi="Calibri" w:cs="Calibri"/>
              </w:rPr>
            </w:pPr>
          </w:p>
        </w:tc>
      </w:tr>
      <w:tr w:rsidR="00BB2413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Approval of Minutes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640641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Motion to a</w:t>
            </w:r>
            <w:r w:rsidR="000469ED">
              <w:rPr>
                <w:rFonts w:ascii="Calibri" w:hAnsi="Calibri"/>
              </w:rPr>
              <w:t xml:space="preserve">pprove </w:t>
            </w:r>
            <w:r w:rsidR="005758C9">
              <w:rPr>
                <w:rFonts w:ascii="Calibri" w:hAnsi="Calibri"/>
              </w:rPr>
              <w:t xml:space="preserve">1-18-17 </w:t>
            </w:r>
            <w:r w:rsidR="000469ED">
              <w:rPr>
                <w:rFonts w:ascii="Calibri" w:hAnsi="Calibri"/>
              </w:rPr>
              <w:t xml:space="preserve">minutes from </w:t>
            </w:r>
            <w:r w:rsidR="005758C9">
              <w:rPr>
                <w:rFonts w:ascii="Calibri" w:hAnsi="Calibri"/>
              </w:rPr>
              <w:t>Stephanie. John 2</w:t>
            </w:r>
            <w:r w:rsidR="005758C9" w:rsidRPr="005758C9">
              <w:rPr>
                <w:rFonts w:ascii="Calibri" w:hAnsi="Calibri"/>
                <w:vertAlign w:val="superscript"/>
              </w:rPr>
              <w:t>nd</w:t>
            </w:r>
            <w:r w:rsidR="005758C9">
              <w:rPr>
                <w:rFonts w:ascii="Calibri" w:hAnsi="Calibri"/>
              </w:rPr>
              <w:t xml:space="preserve"> it. Minutes approved.</w:t>
            </w:r>
          </w:p>
          <w:p w:rsidR="0010182B" w:rsidRDefault="0010182B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:rsidR="00BB2413" w:rsidRDefault="0010182B">
            <w:pPr>
              <w:pStyle w:val="Style2"/>
              <w:shd w:val="clear" w:color="auto" w:fill="FFFFFF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13" w:rsidRDefault="00BB2413">
            <w:pPr>
              <w:snapToGrid w:val="0"/>
              <w:spacing w:after="0"/>
            </w:pPr>
          </w:p>
        </w:tc>
      </w:tr>
      <w:tr w:rsidR="000469ED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Treasurer’s Report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07B" w:rsidRDefault="00F3407B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Savings: $</w:t>
            </w:r>
            <w:r w:rsidR="005758C9">
              <w:rPr>
                <w:rFonts w:ascii="Calibri" w:hAnsi="Calibri"/>
              </w:rPr>
              <w:t>35,348.72</w:t>
            </w:r>
          </w:p>
          <w:p w:rsidR="000469ED" w:rsidRDefault="00F3407B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Checking:</w:t>
            </w:r>
            <w:r w:rsidR="000469ED">
              <w:rPr>
                <w:rFonts w:ascii="Calibri" w:hAnsi="Calibri"/>
              </w:rPr>
              <w:t xml:space="preserve"> $</w:t>
            </w:r>
            <w:r w:rsidR="005758C9">
              <w:rPr>
                <w:rFonts w:ascii="Calibri" w:hAnsi="Calibri"/>
              </w:rPr>
              <w:t>384.85</w:t>
            </w:r>
          </w:p>
          <w:p w:rsidR="000469ED" w:rsidRDefault="00F3407B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Oshkosh Community Foundation</w:t>
            </w:r>
            <w:r w:rsidR="000469ED">
              <w:rPr>
                <w:rFonts w:ascii="Calibri" w:hAnsi="Calibri"/>
              </w:rPr>
              <w:t>: $</w:t>
            </w:r>
            <w:r w:rsidR="005758C9">
              <w:rPr>
                <w:rFonts w:ascii="Calibri" w:hAnsi="Calibri"/>
              </w:rPr>
              <w:t>4,972.75</w:t>
            </w:r>
          </w:p>
          <w:p w:rsidR="000469ED" w:rsidRDefault="000469ED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:rsidR="000469ED" w:rsidRDefault="000469ED" w:rsidP="000469E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Members: </w:t>
            </w:r>
            <w:r w:rsidR="005758C9">
              <w:rPr>
                <w:rFonts w:ascii="Calibri" w:hAnsi="Calibri"/>
              </w:rPr>
              <w:t>325</w:t>
            </w:r>
          </w:p>
          <w:p w:rsidR="000469ED" w:rsidRDefault="000469ED" w:rsidP="000469E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 Time Members:</w:t>
            </w:r>
            <w:r w:rsidR="005758C9">
              <w:rPr>
                <w:rFonts w:ascii="Calibri" w:hAnsi="Calibri" w:cs="Calibri"/>
              </w:rPr>
              <w:t xml:space="preserve"> 35 +360</w:t>
            </w:r>
          </w:p>
          <w:p w:rsidR="00F71433" w:rsidRDefault="00F71433" w:rsidP="000469E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:rsidR="00F71433" w:rsidRDefault="00F71433" w:rsidP="000469E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Mail:</w:t>
            </w:r>
            <w:r w:rsidR="005758C9">
              <w:rPr>
                <w:rFonts w:ascii="Calibri" w:hAnsi="Calibri" w:cs="Calibri"/>
              </w:rPr>
              <w:t xml:space="preserve"> No mail</w:t>
            </w:r>
          </w:p>
          <w:p w:rsidR="005758C9" w:rsidRDefault="005758C9" w:rsidP="000469E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Taxes: Done and in the mail</w:t>
            </w:r>
          </w:p>
          <w:p w:rsidR="00416EAC" w:rsidRDefault="00416EAC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Nicole working on Annual Report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9ED" w:rsidRDefault="000469ED">
            <w:pPr>
              <w:snapToGrid w:val="0"/>
              <w:spacing w:after="0"/>
            </w:pPr>
          </w:p>
        </w:tc>
      </w:tr>
      <w:tr w:rsidR="00486860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60" w:rsidRDefault="004868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Members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60" w:rsidRDefault="00486860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EAC" w:rsidRPr="002754DF" w:rsidRDefault="005758C9" w:rsidP="005758C9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2754DF">
              <w:rPr>
                <w:rFonts w:ascii="Calibri" w:hAnsi="Calibri" w:cs="Calibri"/>
              </w:rPr>
              <w:t>Susan Garcia-F</w:t>
            </w:r>
            <w:r w:rsidR="00416EAC" w:rsidRPr="002754DF">
              <w:rPr>
                <w:rFonts w:ascii="Calibri" w:hAnsi="Calibri" w:cs="Calibri"/>
              </w:rPr>
              <w:t>r</w:t>
            </w:r>
            <w:r w:rsidRPr="002754DF">
              <w:rPr>
                <w:rFonts w:ascii="Calibri" w:hAnsi="Calibri" w:cs="Calibri"/>
              </w:rPr>
              <w:t>anz (PP)</w:t>
            </w:r>
            <w:r w:rsidR="00416EAC" w:rsidRPr="002754DF">
              <w:rPr>
                <w:rFonts w:ascii="Calibri" w:hAnsi="Calibri" w:cs="Calibri"/>
              </w:rPr>
              <w:t xml:space="preserve"> (Stephanie and Brenna)</w:t>
            </w:r>
          </w:p>
          <w:p w:rsidR="00416EAC" w:rsidRPr="002754DF" w:rsidRDefault="005758C9" w:rsidP="005758C9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2754DF">
              <w:rPr>
                <w:rFonts w:ascii="Calibri" w:hAnsi="Calibri" w:cs="Calibri"/>
              </w:rPr>
              <w:t>Jerry &amp; Kathryn Stark</w:t>
            </w:r>
            <w:r w:rsidR="00416EAC" w:rsidRPr="002754DF">
              <w:rPr>
                <w:rFonts w:ascii="Calibri" w:hAnsi="Calibri" w:cs="Calibri"/>
              </w:rPr>
              <w:t xml:space="preserve"> (Paul)</w:t>
            </w:r>
          </w:p>
          <w:p w:rsidR="00416EAC" w:rsidRPr="002754DF" w:rsidRDefault="005758C9" w:rsidP="005758C9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2754DF">
              <w:rPr>
                <w:rFonts w:ascii="Calibri" w:hAnsi="Calibri" w:cs="Calibri"/>
              </w:rPr>
              <w:t xml:space="preserve">Nancy Taylor &amp; Chey </w:t>
            </w:r>
            <w:proofErr w:type="spellStart"/>
            <w:r w:rsidRPr="002754DF">
              <w:rPr>
                <w:rFonts w:ascii="Calibri" w:hAnsi="Calibri" w:cs="Calibri"/>
              </w:rPr>
              <w:t>Hendr</w:t>
            </w:r>
            <w:proofErr w:type="spellEnd"/>
            <w:r w:rsidR="00416EAC" w:rsidRPr="002754DF">
              <w:rPr>
                <w:rFonts w:ascii="Calibri" w:hAnsi="Calibri" w:cs="Calibri"/>
              </w:rPr>
              <w:t xml:space="preserve"> (Outreach at First Congo)</w:t>
            </w:r>
          </w:p>
          <w:p w:rsidR="00416EAC" w:rsidRPr="002754DF" w:rsidRDefault="00416EAC" w:rsidP="005758C9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2754DF">
              <w:rPr>
                <w:rFonts w:ascii="Calibri" w:hAnsi="Calibri" w:cs="Calibri"/>
              </w:rPr>
              <w:t xml:space="preserve">Veronica </w:t>
            </w:r>
            <w:proofErr w:type="spellStart"/>
            <w:r w:rsidRPr="002754DF">
              <w:rPr>
                <w:rFonts w:ascii="Calibri" w:hAnsi="Calibri" w:cs="Calibri"/>
              </w:rPr>
              <w:t>Stueber</w:t>
            </w:r>
          </w:p>
          <w:p w:rsidR="00416EAC" w:rsidRPr="002754DF" w:rsidRDefault="005758C9" w:rsidP="005758C9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proofErr w:type="spellEnd"/>
            <w:r w:rsidRPr="002754DF">
              <w:rPr>
                <w:rFonts w:ascii="Calibri" w:hAnsi="Calibri" w:cs="Calibri"/>
              </w:rPr>
              <w:t xml:space="preserve">Robert (Bob)and Wendy </w:t>
            </w:r>
            <w:proofErr w:type="spellStart"/>
            <w:r w:rsidRPr="002754DF">
              <w:rPr>
                <w:rFonts w:ascii="Calibri" w:hAnsi="Calibri" w:cs="Calibri"/>
              </w:rPr>
              <w:t>Stelzer</w:t>
            </w:r>
            <w:proofErr w:type="spellEnd"/>
            <w:r w:rsidR="00416EAC" w:rsidRPr="002754DF">
              <w:rPr>
                <w:rFonts w:ascii="Calibri" w:hAnsi="Calibri" w:cs="Calibri"/>
              </w:rPr>
              <w:t xml:space="preserve"> (Paul)</w:t>
            </w:r>
          </w:p>
          <w:p w:rsidR="00486860" w:rsidRDefault="00486860" w:rsidP="00416EAC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60" w:rsidRDefault="00416EAC">
            <w:pPr>
              <w:snapToGrid w:val="0"/>
              <w:spacing w:after="0"/>
            </w:pPr>
            <w:r>
              <w:t xml:space="preserve">Kelly will update to 360 on </w:t>
            </w:r>
            <w:r w:rsidR="00D65223">
              <w:t>Facebook cover photo.</w:t>
            </w:r>
          </w:p>
        </w:tc>
      </w:tr>
      <w:tr w:rsidR="00BB2413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0469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Standing Business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BB241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Pr="000469ED" w:rsidRDefault="000469ED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Standing Business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13" w:rsidRDefault="00BB2413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0469ED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416E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Board Retreat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Pr="00D65223" w:rsidRDefault="00416EAC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D65223">
              <w:rPr>
                <w:rFonts w:ascii="Calibri" w:hAnsi="Calibri" w:cs="Calibri"/>
              </w:rPr>
              <w:t>F</w:t>
            </w:r>
            <w:r w:rsidR="00D65223" w:rsidRPr="00D65223">
              <w:rPr>
                <w:rFonts w:ascii="Calibri" w:hAnsi="Calibri" w:cs="Calibri"/>
              </w:rPr>
              <w:t>ollow up?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9ED" w:rsidRDefault="00416EAC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Brenna post meeting minutes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</w:r>
          </w:p>
        </w:tc>
      </w:tr>
      <w:tr w:rsidR="000469ED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416E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Annual Meeting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EAC" w:rsidRPr="00E367DB" w:rsidRDefault="00E367DB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potential at this point:</w:t>
            </w:r>
            <w:r w:rsidR="00416EAC" w:rsidRPr="00E367DB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</w:r>
            <w:r w:rsidR="00416EAC" w:rsidRPr="00E367DB">
              <w:rPr>
                <w:rFonts w:ascii="Calibri" w:hAnsi="Calibri" w:cs="Calibri"/>
              </w:rPr>
              <w:t xml:space="preserve">Two Potential Dates: </w:t>
            </w:r>
          </w:p>
          <w:p w:rsidR="000469ED" w:rsidRPr="00E367DB" w:rsidRDefault="00416EAC" w:rsidP="00416EAC">
            <w:pPr>
              <w:pStyle w:val="Style2"/>
              <w:numPr>
                <w:ilvl w:val="0"/>
                <w:numId w:val="5"/>
              </w:numPr>
              <w:spacing w:after="0" w:line="100" w:lineRule="atLeast"/>
              <w:rPr>
                <w:rFonts w:ascii="Calibri" w:hAnsi="Calibri" w:cs="Calibri"/>
              </w:rPr>
            </w:pPr>
            <w:r w:rsidRPr="00E367DB">
              <w:rPr>
                <w:rFonts w:ascii="Calibri" w:hAnsi="Calibri" w:cs="Calibri"/>
              </w:rPr>
              <w:t xml:space="preserve">March 30 </w:t>
            </w:r>
          </w:p>
          <w:p w:rsidR="00416EAC" w:rsidRPr="00E367DB" w:rsidRDefault="00416EAC" w:rsidP="00416EAC">
            <w:pPr>
              <w:pStyle w:val="Style2"/>
              <w:numPr>
                <w:ilvl w:val="0"/>
                <w:numId w:val="5"/>
              </w:numPr>
              <w:spacing w:after="0" w:line="100" w:lineRule="atLeast"/>
              <w:rPr>
                <w:rFonts w:ascii="Calibri" w:hAnsi="Calibri" w:cs="Calibri"/>
              </w:rPr>
            </w:pPr>
            <w:r w:rsidRPr="00E367DB">
              <w:rPr>
                <w:rFonts w:ascii="Calibri" w:hAnsi="Calibri" w:cs="Calibri"/>
              </w:rPr>
              <w:t>April 3</w:t>
            </w:r>
            <w:r w:rsidR="00E367DB">
              <w:rPr>
                <w:rFonts w:ascii="Calibri" w:hAnsi="Calibri" w:cs="Calibri"/>
              </w:rPr>
              <w:br/>
            </w:r>
          </w:p>
          <w:p w:rsidR="00416EAC" w:rsidRPr="00E367DB" w:rsidRDefault="00416EAC" w:rsidP="00416EAC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E367DB">
              <w:rPr>
                <w:rFonts w:ascii="Calibri" w:hAnsi="Calibri" w:cs="Calibri"/>
              </w:rPr>
              <w:t>Mingle time 4:30 Program 5:30 and everything done and over by 7pm</w:t>
            </w:r>
          </w:p>
          <w:p w:rsidR="00416EAC" w:rsidRPr="00E367DB" w:rsidRDefault="00416EAC" w:rsidP="00416EAC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E367DB">
              <w:rPr>
                <w:rFonts w:ascii="Calibri" w:hAnsi="Calibri" w:cs="Calibri"/>
              </w:rPr>
              <w:t xml:space="preserve">Set up around 3:30 </w:t>
            </w:r>
          </w:p>
          <w:p w:rsidR="00416EAC" w:rsidRPr="00E367DB" w:rsidRDefault="00E83ECA" w:rsidP="00416EAC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E367DB">
              <w:rPr>
                <w:rFonts w:ascii="Calibri" w:hAnsi="Calibri" w:cs="Calibri"/>
              </w:rPr>
              <w:t>Vendo</w:t>
            </w:r>
            <w:r w:rsidR="00416EAC" w:rsidRPr="00E367DB">
              <w:rPr>
                <w:rFonts w:ascii="Calibri" w:hAnsi="Calibri" w:cs="Calibri"/>
              </w:rPr>
              <w:t>rs arriving around 4</w:t>
            </w:r>
          </w:p>
          <w:p w:rsidR="00416EAC" w:rsidRDefault="00416EAC" w:rsidP="00416EAC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  <w:p w:rsidR="00416EAC" w:rsidRPr="00E367DB" w:rsidRDefault="00416EAC" w:rsidP="00416EAC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E367DB">
              <w:rPr>
                <w:rFonts w:ascii="Calibri" w:hAnsi="Calibri" w:cs="Calibri"/>
              </w:rPr>
              <w:t>Location: Manila or Best Western Convention Center</w:t>
            </w:r>
          </w:p>
          <w:p w:rsidR="00416EAC" w:rsidRPr="00E367DB" w:rsidRDefault="00416EAC" w:rsidP="00416EAC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E367DB">
              <w:rPr>
                <w:rFonts w:ascii="Calibri" w:hAnsi="Calibri" w:cs="Calibri"/>
              </w:rPr>
              <w:t>Budget approved by board: $1,000</w:t>
            </w:r>
          </w:p>
          <w:p w:rsidR="00416EAC" w:rsidRPr="00E367DB" w:rsidRDefault="00416EAC" w:rsidP="00416EAC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E367DB">
              <w:rPr>
                <w:rFonts w:ascii="Calibri" w:hAnsi="Calibri" w:cs="Calibri"/>
              </w:rPr>
              <w:t>Bulk of spending: manila appetizers, if not at manila, most of spending will be food</w:t>
            </w:r>
          </w:p>
          <w:p w:rsidR="00416EAC" w:rsidRPr="00E367DB" w:rsidRDefault="00416EAC" w:rsidP="00416EAC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E367DB">
              <w:rPr>
                <w:rFonts w:ascii="Calibri" w:hAnsi="Calibri" w:cs="Calibri"/>
              </w:rPr>
              <w:t xml:space="preserve">Vendor: Cheese, Soap, </w:t>
            </w:r>
            <w:proofErr w:type="spellStart"/>
            <w:r w:rsidRPr="00E367DB">
              <w:rPr>
                <w:rFonts w:ascii="Calibri" w:hAnsi="Calibri" w:cs="Calibri"/>
              </w:rPr>
              <w:t>Chapsti</w:t>
            </w:r>
            <w:r w:rsidR="00E83ECA" w:rsidRPr="00E367DB">
              <w:rPr>
                <w:rFonts w:ascii="Calibri" w:hAnsi="Calibri" w:cs="Calibri"/>
              </w:rPr>
              <w:t>c</w:t>
            </w:r>
            <w:r w:rsidRPr="00E367DB">
              <w:rPr>
                <w:rFonts w:ascii="Calibri" w:hAnsi="Calibri" w:cs="Calibri"/>
              </w:rPr>
              <w:t>k</w:t>
            </w:r>
            <w:proofErr w:type="spellEnd"/>
            <w:r w:rsidRPr="00E367DB">
              <w:rPr>
                <w:rFonts w:ascii="Calibri" w:hAnsi="Calibri" w:cs="Calibri"/>
              </w:rPr>
              <w:t>, Meat, Eggs</w:t>
            </w:r>
            <w:r w:rsidR="00E83ECA" w:rsidRPr="00E367DB">
              <w:rPr>
                <w:rFonts w:ascii="Calibri" w:hAnsi="Calibri" w:cs="Calibri"/>
              </w:rPr>
              <w:t>, Honey, Jam, Canned Foods, Starter Plants (Growing Oshkosh), Good Earth CSA, Titan Gold (onsite sale?)</w:t>
            </w:r>
          </w:p>
          <w:p w:rsidR="00E83ECA" w:rsidRPr="00E367DB" w:rsidRDefault="00E83ECA" w:rsidP="00416EAC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:rsidR="00E83ECA" w:rsidRPr="00E367DB" w:rsidRDefault="00E83ECA" w:rsidP="00416EAC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E367DB">
              <w:rPr>
                <w:rFonts w:ascii="Calibri" w:hAnsi="Calibri" w:cs="Calibri"/>
              </w:rPr>
              <w:t>Things to have:</w:t>
            </w:r>
          </w:p>
          <w:p w:rsidR="00E83ECA" w:rsidRPr="00E367DB" w:rsidRDefault="00E83ECA" w:rsidP="00416EAC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E367DB">
              <w:rPr>
                <w:rFonts w:ascii="Calibri" w:hAnsi="Calibri" w:cs="Calibri"/>
              </w:rPr>
              <w:t xml:space="preserve">Ballots with </w:t>
            </w:r>
            <w:proofErr w:type="spellStart"/>
            <w:r w:rsidRPr="00E367DB">
              <w:rPr>
                <w:rFonts w:ascii="Calibri" w:hAnsi="Calibri" w:cs="Calibri"/>
              </w:rPr>
              <w:t>biosketches</w:t>
            </w:r>
            <w:proofErr w:type="spellEnd"/>
            <w:r w:rsidRPr="00E367DB">
              <w:rPr>
                <w:rFonts w:ascii="Calibri" w:hAnsi="Calibri" w:cs="Calibri"/>
              </w:rPr>
              <w:t xml:space="preserve"> or posted on table/whiteboard</w:t>
            </w:r>
          </w:p>
          <w:p w:rsidR="00E83ECA" w:rsidRPr="00E367DB" w:rsidRDefault="00E83ECA" w:rsidP="00416EAC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E367DB">
              <w:rPr>
                <w:rFonts w:ascii="Calibri" w:hAnsi="Calibri" w:cs="Calibri"/>
              </w:rPr>
              <w:t>Kids</w:t>
            </w:r>
          </w:p>
          <w:p w:rsidR="00E83ECA" w:rsidRPr="00E367DB" w:rsidRDefault="00E83ECA" w:rsidP="00416EAC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E367DB">
              <w:rPr>
                <w:rFonts w:ascii="Calibri" w:hAnsi="Calibri" w:cs="Calibri"/>
              </w:rPr>
              <w:t>Nametags that highlight Board Members</w:t>
            </w:r>
          </w:p>
          <w:p w:rsidR="00E83ECA" w:rsidRPr="00E367DB" w:rsidRDefault="00E83ECA" w:rsidP="00416EAC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E367DB">
              <w:rPr>
                <w:rFonts w:ascii="Calibri" w:hAnsi="Calibri" w:cs="Calibri"/>
              </w:rPr>
              <w:br/>
              <w:t>Activities:</w:t>
            </w:r>
          </w:p>
          <w:p w:rsidR="00E83ECA" w:rsidRPr="00E367DB" w:rsidRDefault="00E83ECA" w:rsidP="00416EAC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E367DB">
              <w:rPr>
                <w:rFonts w:ascii="Calibri" w:hAnsi="Calibri" w:cs="Calibri"/>
              </w:rPr>
              <w:t>Group Photo at Very Start</w:t>
            </w:r>
          </w:p>
          <w:p w:rsidR="00E83ECA" w:rsidRPr="00E367DB" w:rsidRDefault="00E83ECA" w:rsidP="00416EAC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E367DB">
              <w:rPr>
                <w:rFonts w:ascii="Calibri" w:hAnsi="Calibri" w:cs="Calibri"/>
              </w:rPr>
              <w:t xml:space="preserve">Kids Section: drums or instruments, </w:t>
            </w:r>
            <w:proofErr w:type="spellStart"/>
            <w:r w:rsidRPr="00E367DB">
              <w:rPr>
                <w:rFonts w:ascii="Calibri" w:hAnsi="Calibri" w:cs="Calibri"/>
              </w:rPr>
              <w:t>facepainting</w:t>
            </w:r>
            <w:proofErr w:type="spellEnd"/>
            <w:r w:rsidRPr="00E367DB">
              <w:rPr>
                <w:rFonts w:ascii="Calibri" w:hAnsi="Calibri" w:cs="Calibri"/>
              </w:rPr>
              <w:t xml:space="preserve">, rub on tattoos, coloring banner, balloon animals, stickers (co-op stickers or something with a </w:t>
            </w:r>
            <w:r w:rsidR="00E367DB" w:rsidRPr="00E367DB">
              <w:rPr>
                <w:rFonts w:ascii="Calibri" w:hAnsi="Calibri" w:cs="Calibri"/>
              </w:rPr>
              <w:t>logo)</w:t>
            </w:r>
          </w:p>
          <w:p w:rsidR="00E367DB" w:rsidRPr="00E367DB" w:rsidRDefault="00E367DB" w:rsidP="00416EAC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E367DB">
              <w:rPr>
                <w:rFonts w:ascii="Calibri" w:hAnsi="Calibri" w:cs="Calibri"/>
              </w:rPr>
              <w:t>Paul’s Band as Music</w:t>
            </w:r>
          </w:p>
          <w:p w:rsidR="00E367DB" w:rsidRPr="00E367DB" w:rsidRDefault="00E367DB" w:rsidP="00416EAC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:rsidR="00E367DB" w:rsidRPr="00E367DB" w:rsidRDefault="00E367DB" w:rsidP="00416EAC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E367DB">
              <w:rPr>
                <w:rFonts w:ascii="Calibri" w:hAnsi="Calibri" w:cs="Calibri"/>
              </w:rPr>
              <w:t>Program:</w:t>
            </w:r>
          </w:p>
          <w:p w:rsidR="00E367DB" w:rsidRPr="00E367DB" w:rsidRDefault="00E367DB" w:rsidP="00416EAC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E367DB">
              <w:rPr>
                <w:rFonts w:ascii="Calibri" w:hAnsi="Calibri" w:cs="Calibri"/>
              </w:rPr>
              <w:t>Picture</w:t>
            </w:r>
            <w:r w:rsidRPr="00E367DB">
              <w:rPr>
                <w:rFonts w:ascii="Calibri" w:hAnsi="Calibri" w:cs="Calibri"/>
              </w:rPr>
              <w:br/>
              <w:t>Ballot</w:t>
            </w:r>
          </w:p>
          <w:p w:rsidR="00E367DB" w:rsidRPr="00E367DB" w:rsidRDefault="00E367DB" w:rsidP="00416EAC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E367DB">
              <w:rPr>
                <w:rFonts w:ascii="Calibri" w:hAnsi="Calibri" w:cs="Calibri"/>
              </w:rPr>
              <w:t>Co-op Update (lay of land/what’s coming next, A Team Co-op Grow-op Presentation)</w:t>
            </w:r>
          </w:p>
          <w:p w:rsidR="00E367DB" w:rsidRDefault="00E367DB" w:rsidP="00416EAC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E367DB">
              <w:rPr>
                <w:rFonts w:ascii="Calibri" w:hAnsi="Calibri" w:cs="Calibri"/>
              </w:rPr>
              <w:t>Approve Minutes from Last Meeting</w:t>
            </w:r>
          </w:p>
          <w:p w:rsidR="00E367DB" w:rsidRDefault="00E367DB" w:rsidP="00416EAC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Take Temperature of Co-op Members for shirts? Hoodies? Long sleeve? Stephanie wants a hoodie. Could do a pick up at Co-op Grow-op.</w:t>
            </w:r>
          </w:p>
          <w:p w:rsidR="00E367DB" w:rsidRPr="00E367DB" w:rsidRDefault="00E367DB" w:rsidP="00416EAC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:rsidR="00E367DB" w:rsidRDefault="00E367DB" w:rsidP="00416EAC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  <w:p w:rsidR="00E83ECA" w:rsidRDefault="00E83ECA" w:rsidP="00416EAC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  <w:p w:rsidR="00416EAC" w:rsidRDefault="00416EAC" w:rsidP="00416EAC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  <w:p w:rsidR="00416EAC" w:rsidRDefault="00416EAC" w:rsidP="00416EAC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9ED" w:rsidRDefault="00E83ECA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Kelly will check with Good Earth with CSA Cutoff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 xml:space="preserve">Stephanie is collecting contact information for prospective vendors. </w:t>
            </w:r>
            <w:r>
              <w:rPr>
                <w:rFonts w:ascii="Calibri" w:hAnsi="Calibri" w:cs="Calibri"/>
              </w:rPr>
              <w:lastRenderedPageBreak/>
              <w:t xml:space="preserve">If you have someone in mind, let her know. 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 xml:space="preserve">John will find contact information for </w:t>
            </w:r>
            <w:proofErr w:type="spellStart"/>
            <w:r>
              <w:rPr>
                <w:rFonts w:ascii="Calibri" w:hAnsi="Calibri" w:cs="Calibri"/>
              </w:rPr>
              <w:t>facepainter</w:t>
            </w:r>
            <w:proofErr w:type="spellEnd"/>
            <w:r>
              <w:rPr>
                <w:rFonts w:ascii="Calibri" w:hAnsi="Calibri" w:cs="Calibri"/>
              </w:rPr>
              <w:t xml:space="preserve"> he used on neighborhood night out</w:t>
            </w:r>
          </w:p>
        </w:tc>
      </w:tr>
      <w:tr w:rsidR="00640641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Default="00E367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Grants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Pr="00CF3A9B" w:rsidRDefault="00E367DB">
            <w:pPr>
              <w:spacing w:after="0"/>
              <w:rPr>
                <w:rFonts w:ascii="Calibri" w:hAnsi="Calibri"/>
              </w:rPr>
            </w:pPr>
            <w:r w:rsidRPr="00CF3A9B">
              <w:rPr>
                <w:rFonts w:ascii="Calibri" w:hAnsi="Calibri"/>
              </w:rPr>
              <w:t>Paul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Pr="00CF3A9B" w:rsidRDefault="00E367DB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CF3A9B">
              <w:rPr>
                <w:rFonts w:ascii="Calibri" w:hAnsi="Calibri" w:cs="Calibri"/>
              </w:rPr>
              <w:t xml:space="preserve">No update at this time.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41" w:rsidRDefault="00640641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640641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Default="00CF3A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Co-op Grow-op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Default="00640641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Pr="00CF3A9B" w:rsidRDefault="00CF3A9B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CF3A9B">
              <w:rPr>
                <w:rFonts w:ascii="Calibri" w:hAnsi="Calibri" w:cs="Calibri"/>
              </w:rPr>
              <w:t>Cynthia called and was saying that her contact people were looking for more information. Hold tight to get info. Packet to you.</w:t>
            </w:r>
            <w:r w:rsidRPr="00CF3A9B">
              <w:rPr>
                <w:rFonts w:ascii="Calibri" w:hAnsi="Calibri" w:cs="Calibri"/>
              </w:rPr>
              <w:br/>
            </w:r>
            <w:r w:rsidRPr="00CF3A9B">
              <w:rPr>
                <w:rFonts w:ascii="Calibri" w:hAnsi="Calibri" w:cs="Calibri"/>
              </w:rPr>
              <w:br/>
              <w:t>Confirm with Brenda that she will give co-op grow-op volunteers the contact information with their assigned people.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41" w:rsidRDefault="003C6B1F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Brenda will send Dream Team members their assigned peeps to contact.</w:t>
            </w:r>
          </w:p>
        </w:tc>
      </w:tr>
      <w:tr w:rsidR="00640641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Default="00CF3A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Proforma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Pr="00CF3A9B" w:rsidRDefault="00CF3A9B">
            <w:pPr>
              <w:spacing w:after="0"/>
              <w:rPr>
                <w:rFonts w:ascii="Calibri" w:hAnsi="Calibri"/>
              </w:rPr>
            </w:pPr>
            <w:r w:rsidRPr="00CF3A9B">
              <w:rPr>
                <w:rFonts w:ascii="Calibri" w:hAnsi="Calibri"/>
              </w:rPr>
              <w:t>Nicole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Pr="00CF3A9B" w:rsidRDefault="00CF3A9B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CF3A9B">
              <w:rPr>
                <w:rFonts w:ascii="Calibri" w:hAnsi="Calibri" w:cs="Calibri"/>
              </w:rPr>
              <w:t>Phone Date with Bill Gessner, Wednesday, Feb 8</w:t>
            </w:r>
            <w:r w:rsidRPr="00CF3A9B">
              <w:rPr>
                <w:rFonts w:ascii="Calibri" w:hAnsi="Calibri" w:cs="Calibri"/>
                <w:vertAlign w:val="superscript"/>
              </w:rPr>
              <w:t>th</w:t>
            </w:r>
            <w:r w:rsidRPr="00CF3A9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6-7pm at Nicole’s House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41" w:rsidRDefault="00640641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640641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Default="00CF3A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Gift of the Co-op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Default="00640641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Pr="00CF3A9B" w:rsidRDefault="007F7D1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 news to report about this, on hold until after Grow-op.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41" w:rsidRDefault="00640641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640641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Default="00640641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Default="00640641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Pr="003C6B1F" w:rsidRDefault="00CF3A9B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3C6B1F">
              <w:rPr>
                <w:rFonts w:ascii="Calibri" w:hAnsi="Calibri" w:cs="Calibri"/>
              </w:rPr>
              <w:t>February 11</w:t>
            </w:r>
            <w:r w:rsidRPr="003C6B1F">
              <w:rPr>
                <w:rFonts w:ascii="Calibri" w:hAnsi="Calibri" w:cs="Calibri"/>
                <w:vertAlign w:val="superscript"/>
              </w:rPr>
              <w:t>th</w:t>
            </w:r>
          </w:p>
          <w:p w:rsidR="00CF3A9B" w:rsidRPr="003C6B1F" w:rsidRDefault="00CF3A9B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3C6B1F">
              <w:rPr>
                <w:rFonts w:ascii="Calibri" w:hAnsi="Calibri" w:cs="Calibri"/>
              </w:rPr>
              <w:t>John 1</w:t>
            </w:r>
            <w:r w:rsidRPr="003C6B1F">
              <w:rPr>
                <w:rFonts w:ascii="Calibri" w:hAnsi="Calibri" w:cs="Calibri"/>
                <w:vertAlign w:val="superscript"/>
              </w:rPr>
              <w:t>st</w:t>
            </w:r>
            <w:r w:rsidRPr="003C6B1F">
              <w:rPr>
                <w:rFonts w:ascii="Calibri" w:hAnsi="Calibri" w:cs="Calibri"/>
              </w:rPr>
              <w:t xml:space="preserve"> shift</w:t>
            </w:r>
            <w:r w:rsidRPr="003C6B1F">
              <w:rPr>
                <w:rFonts w:ascii="Calibri" w:hAnsi="Calibri" w:cs="Calibri"/>
              </w:rPr>
              <w:br/>
              <w:t>Kelly 2</w:t>
            </w:r>
            <w:r w:rsidRPr="003C6B1F">
              <w:rPr>
                <w:rFonts w:ascii="Calibri" w:hAnsi="Calibri" w:cs="Calibri"/>
                <w:vertAlign w:val="superscript"/>
              </w:rPr>
              <w:t>nd</w:t>
            </w:r>
            <w:r w:rsidRPr="003C6B1F">
              <w:rPr>
                <w:rFonts w:ascii="Calibri" w:hAnsi="Calibri" w:cs="Calibri"/>
              </w:rPr>
              <w:t xml:space="preserve"> shift</w:t>
            </w:r>
          </w:p>
          <w:p w:rsidR="00CF3A9B" w:rsidRDefault="00CF3A9B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  <w:p w:rsidR="00CF3A9B" w:rsidRDefault="00CF3A9B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March 11</w:t>
            </w:r>
            <w:r w:rsidRPr="00CF3A9B">
              <w:rPr>
                <w:rFonts w:ascii="Calibri" w:hAnsi="Calibri" w:cs="Calibri"/>
                <w:b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3C6B1F">
              <w:rPr>
                <w:rFonts w:ascii="Calibri" w:hAnsi="Calibri" w:cs="Calibri"/>
                <w:b/>
              </w:rPr>
              <w:br/>
              <w:t>No one signed up at this time.</w:t>
            </w:r>
          </w:p>
          <w:p w:rsidR="00CF3A9B" w:rsidRDefault="00CF3A9B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41" w:rsidRDefault="00CF3A9B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Check in with Cynthia for March 1</w:t>
            </w:r>
            <w:r w:rsidR="003C6B1F">
              <w:rPr>
                <w:rFonts w:ascii="Calibri" w:hAnsi="Calibri" w:cs="Calibri"/>
              </w:rPr>
              <w:t>1, please check in with volunteers.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lastRenderedPageBreak/>
              <w:t xml:space="preserve">Stephanie will fill out information for </w:t>
            </w:r>
            <w:r w:rsidR="003C6B1F">
              <w:rPr>
                <w:rFonts w:ascii="Calibri" w:hAnsi="Calibri" w:cs="Calibri"/>
              </w:rPr>
              <w:t>Summer Market</w:t>
            </w:r>
          </w:p>
        </w:tc>
      </w:tr>
      <w:tr w:rsidR="00640641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Default="003C6B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Membership Cards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Default="003C6B1F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All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Default="00640641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41" w:rsidRDefault="003C6B1F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Brenda will find membership cards, send digital version of membership letter</w:t>
            </w:r>
          </w:p>
        </w:tc>
      </w:tr>
      <w:tr w:rsidR="006F2D33" w:rsidTr="006F2D33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3C6B1F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Technology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Pr="003C6B1F" w:rsidRDefault="003C6B1F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3C6B1F">
              <w:rPr>
                <w:rFonts w:ascii="Calibri" w:hAnsi="Calibri" w:cs="Calibri"/>
              </w:rPr>
              <w:t>Set up call with</w:t>
            </w:r>
            <w:r w:rsidR="00D65223">
              <w:rPr>
                <w:rFonts w:ascii="Calibri" w:hAnsi="Calibri" w:cs="Calibri"/>
              </w:rPr>
              <w:t xml:space="preserve"> person from</w:t>
            </w:r>
            <w:r w:rsidRPr="003C6B1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Rogers Park </w:t>
            </w:r>
            <w:r w:rsidR="00D65223">
              <w:rPr>
                <w:rFonts w:ascii="Calibri" w:hAnsi="Calibri" w:cs="Calibri"/>
              </w:rPr>
              <w:t xml:space="preserve">Co-op re: </w:t>
            </w:r>
            <w:proofErr w:type="spellStart"/>
            <w:r w:rsidR="00D65223" w:rsidRPr="003C6B1F">
              <w:rPr>
                <w:rFonts w:ascii="Calibri" w:hAnsi="Calibri" w:cs="Calibri"/>
              </w:rPr>
              <w:t>NationBuilder</w:t>
            </w:r>
            <w:proofErr w:type="spellEnd"/>
            <w:r w:rsidR="00D65223">
              <w:rPr>
                <w:rFonts w:ascii="Calibri" w:hAnsi="Calibri" w:cs="Calibri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3C6B1F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Stephanie set up call</w:t>
            </w: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6F2D33" w:rsidTr="006F2D33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3C6B1F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Social Media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2" w:rsidRPr="004D68F2" w:rsidRDefault="003C6B1F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4D68F2">
              <w:rPr>
                <w:rFonts w:ascii="Calibri" w:hAnsi="Calibri" w:cs="Calibri"/>
              </w:rPr>
              <w:t xml:space="preserve">Kelly will get </w:t>
            </w:r>
            <w:r w:rsidR="004D68F2" w:rsidRPr="004D68F2">
              <w:rPr>
                <w:rFonts w:ascii="Calibri" w:hAnsi="Calibri" w:cs="Calibri"/>
              </w:rPr>
              <w:t>a model to do a photo promotion of the beer and chocolate give away and post on social media. Susan Garcia-Franz is winner.</w:t>
            </w:r>
          </w:p>
          <w:p w:rsidR="004D68F2" w:rsidRPr="004D68F2" w:rsidRDefault="004D68F2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:rsidR="006F2D33" w:rsidRPr="004D68F2" w:rsidRDefault="004D68F2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4D68F2">
              <w:rPr>
                <w:rFonts w:ascii="Calibri" w:hAnsi="Calibri" w:cs="Calibri"/>
              </w:rPr>
              <w:t>Upcoming:</w:t>
            </w:r>
            <w:r w:rsidRPr="004D68F2">
              <w:rPr>
                <w:rFonts w:ascii="Calibri" w:hAnsi="Calibri" w:cs="Calibri"/>
              </w:rPr>
              <w:br/>
            </w:r>
          </w:p>
          <w:p w:rsidR="004D68F2" w:rsidRPr="004D68F2" w:rsidRDefault="004D68F2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4D68F2">
              <w:rPr>
                <w:rFonts w:ascii="Calibri" w:hAnsi="Calibri" w:cs="Calibri"/>
              </w:rPr>
              <w:t>-beer and chocolate</w:t>
            </w:r>
          </w:p>
          <w:p w:rsidR="004D68F2" w:rsidRPr="004D68F2" w:rsidRDefault="004D68F2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4D68F2">
              <w:rPr>
                <w:rFonts w:ascii="Calibri" w:hAnsi="Calibri" w:cs="Calibri"/>
              </w:rPr>
              <w:t>-chipotle 2/11</w:t>
            </w:r>
          </w:p>
          <w:p w:rsidR="004D68F2" w:rsidRPr="004D68F2" w:rsidRDefault="004D68F2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4D68F2">
              <w:rPr>
                <w:rFonts w:ascii="Calibri" w:hAnsi="Calibri" w:cs="Calibri"/>
              </w:rPr>
              <w:t>-meet and greets Feb 25</w:t>
            </w:r>
            <w:r>
              <w:rPr>
                <w:rFonts w:ascii="Calibri" w:hAnsi="Calibri" w:cs="Calibri"/>
              </w:rPr>
              <w:t>, Planet Perk 3-6</w:t>
            </w:r>
          </w:p>
          <w:p w:rsidR="004D68F2" w:rsidRPr="004D68F2" w:rsidRDefault="004D68F2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4D68F2">
              <w:rPr>
                <w:rFonts w:ascii="Calibri" w:hAnsi="Calibri" w:cs="Calibri"/>
              </w:rPr>
              <w:t>-volunteer spotlight</w:t>
            </w:r>
            <w:r w:rsidRPr="004D68F2">
              <w:rPr>
                <w:rFonts w:ascii="Calibri" w:hAnsi="Calibri" w:cs="Calibri"/>
              </w:rPr>
              <w:br/>
            </w:r>
          </w:p>
          <w:p w:rsidR="004D68F2" w:rsidRPr="004D68F2" w:rsidRDefault="004D68F2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4D68F2">
              <w:rPr>
                <w:rFonts w:ascii="Calibri" w:hAnsi="Calibri" w:cs="Calibri"/>
              </w:rPr>
              <w:t>$25 to D for social media</w:t>
            </w:r>
          </w:p>
          <w:p w:rsidR="004D68F2" w:rsidRPr="004D68F2" w:rsidRDefault="004D68F2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4D68F2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Email blast on Meet and Greet </w:t>
            </w: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6F2D33" w:rsidTr="006F2D33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4D68F2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Letter from </w:t>
            </w:r>
            <w:r>
              <w:rPr>
                <w:rFonts w:ascii="Calibri" w:hAnsi="Calibri" w:cs="Calibri"/>
              </w:rPr>
              <w:lastRenderedPageBreak/>
              <w:t>the Board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Pr="004D68F2" w:rsidRDefault="004D68F2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4D68F2">
              <w:rPr>
                <w:rFonts w:ascii="Calibri" w:hAnsi="Calibri" w:cs="Calibri"/>
              </w:rPr>
              <w:t>Annual Meeting</w:t>
            </w:r>
          </w:p>
          <w:p w:rsidR="004D68F2" w:rsidRPr="004D68F2" w:rsidRDefault="004D68F2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4D68F2">
              <w:rPr>
                <w:rFonts w:ascii="Calibri" w:hAnsi="Calibri" w:cs="Calibri"/>
              </w:rPr>
              <w:t>Elections for Board</w:t>
            </w:r>
          </w:p>
          <w:p w:rsidR="004D68F2" w:rsidRPr="004D68F2" w:rsidRDefault="004D68F2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4D68F2">
              <w:rPr>
                <w:rFonts w:ascii="Calibri" w:hAnsi="Calibri" w:cs="Calibri"/>
              </w:rPr>
              <w:lastRenderedPageBreak/>
              <w:t>Save the Date/Time/Location</w:t>
            </w:r>
            <w:r w:rsidR="00D65223">
              <w:rPr>
                <w:rFonts w:ascii="Calibri" w:hAnsi="Calibri" w:cs="Calibri"/>
              </w:rPr>
              <w:t xml:space="preserve"> of Co-op Grow-op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6F2D33" w:rsidTr="006F2D33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4D68F2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 and Coming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Pr="00D65223" w:rsidRDefault="004D68F2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D65223">
              <w:rPr>
                <w:rFonts w:ascii="Calibri" w:hAnsi="Calibri" w:cs="Calibri"/>
              </w:rPr>
              <w:t>D can attend, will go Fri-Sat. Is wondering about reimbursement for mileage. Kelly has a hotel for all dates, could stay with Kelly or Nicole</w:t>
            </w:r>
            <w:r w:rsidR="00D65223">
              <w:rPr>
                <w:rFonts w:ascii="Calibri" w:hAnsi="Calibri" w:cs="Calibri"/>
              </w:rPr>
              <w:t xml:space="preserve"> if Nicole has a hotel dates.</w:t>
            </w:r>
          </w:p>
          <w:p w:rsidR="004D68F2" w:rsidRPr="00D65223" w:rsidRDefault="004D68F2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:rsidR="004D68F2" w:rsidRDefault="00C4799E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 w:rsidRPr="00D65223">
              <w:rPr>
                <w:rFonts w:ascii="Calibri" w:hAnsi="Calibri" w:cs="Calibri"/>
              </w:rPr>
              <w:t>Brenda motion to approve an expenditure of $25 for a gas card to D.</w:t>
            </w:r>
            <w:r w:rsidR="00D65223">
              <w:rPr>
                <w:rFonts w:ascii="Calibri" w:hAnsi="Calibri" w:cs="Calibri"/>
              </w:rPr>
              <w:t xml:space="preserve"> John 2</w:t>
            </w:r>
            <w:r w:rsidR="00D65223" w:rsidRPr="00D65223">
              <w:rPr>
                <w:rFonts w:ascii="Calibri" w:hAnsi="Calibri" w:cs="Calibri"/>
                <w:vertAlign w:val="superscript"/>
              </w:rPr>
              <w:t>nd</w:t>
            </w:r>
            <w:r w:rsidR="00D65223">
              <w:rPr>
                <w:rFonts w:ascii="Calibri" w:hAnsi="Calibri" w:cs="Calibri"/>
              </w:rPr>
              <w:t xml:space="preserve"> it. Motion approved.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D65223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Kelly will pick up gas card for D.</w:t>
            </w: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6F2D33" w:rsidTr="006F2D33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Business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Pr="000469ED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New Business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6F2D33" w:rsidTr="006F2D33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4D68F2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Outreach Events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4D68F2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 new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6F2D33" w:rsidTr="006F2D33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C4799E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 Monday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C4799E" w:rsidP="006F2D33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Kelly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C4799E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Request into Dan from Bare Bones, has not heard back. Will update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6F2D33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C4799E" w:rsidP="00C479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1:1 Roy Owensby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C334FB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Emailed co-op, wanting to have questions answered, asked if want to have coffee, Kelly is meeting with him!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C4799E" w:rsidP="006F2D33">
            <w:r>
              <w:t>Brenna will follow up with Roy, int</w:t>
            </w:r>
            <w:r w:rsidR="00C334FB">
              <w:t xml:space="preserve">roduce Kelly to </w:t>
            </w:r>
          </w:p>
        </w:tc>
      </w:tr>
      <w:tr w:rsidR="006F2D33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C4799E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 School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C4799E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UWO – John </w:t>
            </w:r>
            <w:r w:rsidR="00C334FB">
              <w:rPr>
                <w:rFonts w:ascii="Calibri" w:hAnsi="Calibri" w:cs="Calibri"/>
              </w:rPr>
              <w:t>will pass out brochures on the date.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 xml:space="preserve"> Should we have a presentation again?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Pr="002754DF" w:rsidRDefault="00C4799E" w:rsidP="006F2D33">
            <w:pPr>
              <w:rPr>
                <w:rFonts w:ascii="Calibri" w:hAnsi="Calibri" w:cs="Calibri"/>
              </w:rPr>
            </w:pPr>
            <w:r w:rsidRPr="002754DF">
              <w:rPr>
                <w:rFonts w:ascii="Calibri" w:hAnsi="Calibri" w:cs="Calibri"/>
              </w:rPr>
              <w:t xml:space="preserve">Could we find out who is presenting, are they co-op members, can they </w:t>
            </w:r>
            <w:r w:rsidRPr="002754DF">
              <w:rPr>
                <w:rFonts w:ascii="Calibri" w:hAnsi="Calibri" w:cs="Calibri"/>
              </w:rPr>
              <w:lastRenderedPageBreak/>
              <w:t>hand out brochures at their presentation?</w:t>
            </w:r>
          </w:p>
        </w:tc>
      </w:tr>
      <w:tr w:rsidR="006F2D33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C4799E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Chipotle Fundraiser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1D" w:rsidRDefault="007F7D1D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Saturday, F</w:t>
            </w:r>
            <w:r w:rsidR="00C4799E">
              <w:rPr>
                <w:rFonts w:ascii="Calibri" w:hAnsi="Calibri" w:cs="Calibri"/>
              </w:rPr>
              <w:t>eb 11</w:t>
            </w:r>
            <w:r w:rsidR="00C4799E" w:rsidRPr="00C4799E">
              <w:rPr>
                <w:rFonts w:ascii="Calibri" w:hAnsi="Calibri" w:cs="Calibri"/>
                <w:vertAlign w:val="superscript"/>
              </w:rPr>
              <w:t>th</w:t>
            </w:r>
            <w:r w:rsidR="00C4799E">
              <w:rPr>
                <w:rFonts w:ascii="Calibri" w:hAnsi="Calibri" w:cs="Calibri"/>
              </w:rPr>
              <w:t xml:space="preserve"> 4-8pm in Appleton at Chipotle. Bring flyer, or say they’re with the fundraiser. 50% of prof</w:t>
            </w:r>
            <w:r>
              <w:rPr>
                <w:rFonts w:ascii="Calibri" w:hAnsi="Calibri" w:cs="Calibri"/>
              </w:rPr>
              <w:t>its go to the Co-op. W 3198 County Road KK Suite 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Pr="002754DF" w:rsidRDefault="00C4799E" w:rsidP="006F2D33">
            <w:pPr>
              <w:rPr>
                <w:rFonts w:ascii="Calibri" w:hAnsi="Calibri" w:cs="Calibri"/>
              </w:rPr>
            </w:pPr>
            <w:proofErr w:type="spellStart"/>
            <w:r w:rsidRPr="002754DF">
              <w:rPr>
                <w:rFonts w:ascii="Calibri" w:hAnsi="Calibri" w:cs="Calibri"/>
              </w:rPr>
              <w:t>Eblast</w:t>
            </w:r>
            <w:proofErr w:type="spellEnd"/>
            <w:r w:rsidRPr="002754DF">
              <w:rPr>
                <w:rFonts w:ascii="Calibri" w:hAnsi="Calibri" w:cs="Calibri"/>
              </w:rPr>
              <w:t xml:space="preserve"> to membership in same email as meet and greet</w:t>
            </w:r>
          </w:p>
        </w:tc>
      </w:tr>
      <w:tr w:rsidR="006F2D33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6F2D33" w:rsidP="006F2D33"/>
        </w:tc>
      </w:tr>
      <w:tr w:rsidR="006F2D33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Adjourn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7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Adjourn</w:t>
            </w:r>
          </w:p>
          <w:p w:rsidR="006F2D33" w:rsidRDefault="007F7D1D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Brenna motion to adjourn meeting. Nicole 2</w:t>
            </w:r>
            <w:r w:rsidRPr="007F7D1D">
              <w:rPr>
                <w:rFonts w:ascii="Calibri" w:hAnsi="Calibri" w:cs="Calibri"/>
                <w:vertAlign w:val="superscript"/>
              </w:rPr>
              <w:t>nd</w:t>
            </w:r>
            <w:r>
              <w:rPr>
                <w:rFonts w:ascii="Calibri" w:hAnsi="Calibri" w:cs="Calibri"/>
              </w:rPr>
              <w:t>. Meeting adjourned at 9pm.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napToGrid w:val="0"/>
              <w:spacing w:after="0"/>
              <w:rPr>
                <w:rFonts w:ascii="Calibri" w:hAnsi="Calibri" w:cs="Calibri"/>
              </w:rPr>
            </w:pPr>
          </w:p>
        </w:tc>
      </w:tr>
    </w:tbl>
    <w:p w:rsidR="00BB2413" w:rsidRDefault="00FB0C69">
      <w:pPr>
        <w:tabs>
          <w:tab w:val="left" w:pos="1575"/>
        </w:tabs>
      </w:pPr>
      <w:r>
        <w:rPr>
          <w:rFonts w:ascii="Calibri" w:hAnsi="Calibri" w:cs="Calibri"/>
        </w:rPr>
        <w:tab/>
      </w:r>
    </w:p>
    <w:sectPr w:rsidR="00BB2413">
      <w:headerReference w:type="default" r:id="rId7"/>
      <w:footerReference w:type="default" r:id="rId8"/>
      <w:pgSz w:w="15840" w:h="12240" w:orient="landscape"/>
      <w:pgMar w:top="1440" w:right="1440" w:bottom="1496" w:left="1440" w:header="720" w:footer="144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4DF" w:rsidRDefault="002754DF">
      <w:pPr>
        <w:spacing w:after="0" w:line="240" w:lineRule="auto"/>
      </w:pPr>
      <w:r>
        <w:separator/>
      </w:r>
    </w:p>
  </w:endnote>
  <w:endnote w:type="continuationSeparator" w:id="0">
    <w:p w:rsidR="002754DF" w:rsidRDefault="0027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413" w:rsidRDefault="002754DF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in;margin-top:22.3pt;width:198.7pt;height:37.75pt;z-index:-1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BB2413" w:rsidRDefault="00FB0C69">
                <w:pPr>
                  <w:jc w:val="center"/>
                </w:pPr>
                <w:r>
                  <w:rPr>
                    <w:rFonts w:ascii="Bodoni MT Condensed" w:hAnsi="Bodoni MT Condensed" w:cs="Bodoni MT Condensed"/>
                    <w:b/>
                    <w:color w:val="5F497A"/>
                    <w:sz w:val="50"/>
                    <w:szCs w:val="50"/>
                  </w:rPr>
                  <w:t>THE FUTURE IS LOCAL.</w:t>
                </w:r>
              </w:p>
            </w:txbxContent>
          </v:textbox>
        </v:shape>
      </w:pict>
    </w:r>
    <w:r>
      <w:pict>
        <v:shape id="_x0000_s2050" type="#_x0000_t202" style="position:absolute;margin-left:114.75pt;margin-top:23.8pt;width:607.45pt;height:32.7pt;z-index:-3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BB2413" w:rsidRDefault="00FB0C69">
                <w:pPr>
                  <w:spacing w:after="0" w:line="240" w:lineRule="auto"/>
                  <w:jc w:val="center"/>
                </w:pPr>
                <w:r>
                  <w:rPr>
                    <w:rFonts w:ascii="Helvetica" w:hAnsi="Helvetica" w:cs="Helvetica"/>
                    <w:color w:val="F79646"/>
                    <w:sz w:val="21"/>
                    <w:szCs w:val="21"/>
                    <w:shd w:val="clear" w:color="auto" w:fill="FFFFFF"/>
                  </w:rPr>
                  <w:t>The Oshkosh Food Co-op’s mission is to promote the health and vitality of our community through collectively owning a grocery store to meet our diverse needs.  Our co-op emphasizes local and organic suppliers to grow a place of holistic well-being.</w:t>
                </w:r>
              </w:p>
              <w:p w:rsidR="00BB2413" w:rsidRDefault="00BB2413">
                <w:pPr>
                  <w:jc w:val="center"/>
                </w:pPr>
              </w:p>
            </w:txbxContent>
          </v:textbox>
        </v:shape>
      </w:pict>
    </w:r>
    <w:r>
      <w:pict>
        <v:shape id="_x0000_s2049" type="#_x0000_t202" style="position:absolute;margin-left:-1in;margin-top:63.3pt;width:791.95pt;height:22.45pt;z-index:-4;mso-wrap-distance-left:9.05pt;mso-wrap-distance-right:9.05pt;mso-position-horizontal:absolute;mso-position-horizontal-relative:text;mso-position-vertical:absolute;mso-position-vertical-relative:text" wrapcoords="-20 0 -20 20880 21600 20880 21600 0 -20 0" fillcolor="#92d050" stroked="f">
          <v:fill color2="#6d2faf"/>
          <v:textbox inset="0,0,0,0">
            <w:txbxContent>
              <w:p w:rsidR="00BB2413" w:rsidRDefault="00FB0C69">
                <w:pPr>
                  <w:pStyle w:val="Footer"/>
                  <w:spacing w:line="276" w:lineRule="auto"/>
                  <w:jc w:val="center"/>
                </w:pPr>
                <w:r>
                  <w:rPr>
                    <w:rFonts w:ascii="Helvetica" w:hAnsi="Helvetica" w:cs="Calibri"/>
                    <w:color w:val="1D1B11"/>
                    <w:spacing w:val="-2"/>
                    <w:sz w:val="22"/>
                    <w:szCs w:val="26"/>
                  </w:rPr>
                  <w:t>Oshkosh Food Co-op    |   P. O. Box 722    |   Oshkosh, WI 54901   |</w:t>
                </w:r>
                <w:r>
                  <w:rPr>
                    <w:rFonts w:ascii="Helvetica" w:hAnsi="Helvetica" w:cs="Calibri"/>
                    <w:color w:val="1D1B11"/>
                    <w:spacing w:val="30"/>
                    <w:w w:val="99"/>
                    <w:sz w:val="22"/>
                    <w:szCs w:val="26"/>
                  </w:rPr>
                  <w:t xml:space="preserve">    www.oshkoshfoodcoop.com   </w:t>
                </w:r>
                <w:r>
                  <w:rPr>
                    <w:rFonts w:ascii="Helvetica" w:hAnsi="Helvetica" w:cs="Calibri"/>
                    <w:color w:val="1D1B11"/>
                    <w:spacing w:val="-2"/>
                    <w:sz w:val="22"/>
                    <w:szCs w:val="26"/>
                  </w:rPr>
                  <w:t>|</w:t>
                </w:r>
                <w:r>
                  <w:rPr>
                    <w:rFonts w:ascii="Helvetica" w:hAnsi="Helvetica" w:cs="Calibri"/>
                    <w:color w:val="1D1B11"/>
                    <w:spacing w:val="30"/>
                    <w:w w:val="99"/>
                    <w:sz w:val="22"/>
                    <w:szCs w:val="26"/>
                  </w:rPr>
                  <w:t xml:space="preserve">   oshkoshfoodcoop@gmail.com</w:t>
                </w:r>
              </w:p>
            </w:txbxContent>
          </v:textbox>
          <w10:wrap type="tigh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4DF" w:rsidRDefault="002754DF">
      <w:pPr>
        <w:spacing w:after="0" w:line="240" w:lineRule="auto"/>
      </w:pPr>
      <w:r>
        <w:separator/>
      </w:r>
    </w:p>
  </w:footnote>
  <w:footnote w:type="continuationSeparator" w:id="0">
    <w:p w:rsidR="002754DF" w:rsidRDefault="00275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413" w:rsidRDefault="002754DF">
    <w:pPr>
      <w:spacing w:after="0" w:line="240" w:lineRule="auto"/>
      <w:ind w:firstLine="72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35.05pt;margin-top:3pt;width:247.65pt;height:72.7pt;z-index:-2;mso-wrap-distance-left:9.05pt;mso-wrap-distance-right:9.05pt;mso-position-horizontal:absolute;mso-position-horizontal-relative:text;mso-position-vertical:absolute;mso-position-vertical-relative:text" stroked="f">
          <v:fill color2="black"/>
          <v:textbox inset="0,0,0,0">
            <w:txbxContent>
              <w:p w:rsidR="00BB2413" w:rsidRDefault="00FB0C69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Oshkosh Food Co-op Board Meeting</w:t>
                </w:r>
              </w:p>
              <w:p w:rsidR="00BB2413" w:rsidRDefault="0010182B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Date: </w:t>
                </w:r>
                <w:r w:rsidR="00C52A44">
                  <w:rPr>
                    <w:rFonts w:ascii="Calibri" w:hAnsi="Calibri" w:cs="Calibri"/>
                  </w:rPr>
                  <w:t>2-1-17</w:t>
                </w:r>
              </w:p>
              <w:p w:rsidR="00BB2413" w:rsidRDefault="00FB0C69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Time: 7:30-9:30pm</w:t>
                </w:r>
              </w:p>
              <w:p w:rsidR="00BB2413" w:rsidRDefault="00FB0C69">
                <w:pPr>
                  <w:spacing w:after="0" w:line="240" w:lineRule="auto"/>
                </w:pPr>
                <w:r>
                  <w:rPr>
                    <w:rFonts w:ascii="Calibri" w:hAnsi="Calibri" w:cs="Calibri"/>
                  </w:rPr>
                  <w:t>Location: Kelly's Home</w:t>
                </w:r>
              </w:p>
              <w:p w:rsidR="00BB2413" w:rsidRDefault="00BB2413"/>
            </w:txbxContent>
          </v:textbox>
        </v:shape>
      </w:pict>
    </w:r>
    <w:r>
      <w:rPr>
        <w:rFonts w:ascii="Calibri" w:hAnsi="Calibri" w:cs="Calibr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8.75pt;height:68.25pt" filled="t">
          <v:fill color2="black"/>
          <v:imagedata r:id="rId1" o:title="" croptop="17259f" cropbottom="30537f" cropleft="3335f" cropright="14636f"/>
        </v:shape>
      </w:pict>
    </w:r>
  </w:p>
  <w:p w:rsidR="00BB2413" w:rsidRDefault="00BB24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56A65FE"/>
    <w:multiLevelType w:val="hybridMultilevel"/>
    <w:tmpl w:val="AA82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C69"/>
    <w:rsid w:val="000469ED"/>
    <w:rsid w:val="0010182B"/>
    <w:rsid w:val="001458B0"/>
    <w:rsid w:val="002754DF"/>
    <w:rsid w:val="003C6B1F"/>
    <w:rsid w:val="003E348A"/>
    <w:rsid w:val="00416EAC"/>
    <w:rsid w:val="00486860"/>
    <w:rsid w:val="004D68F2"/>
    <w:rsid w:val="005758C9"/>
    <w:rsid w:val="00640641"/>
    <w:rsid w:val="006F2D33"/>
    <w:rsid w:val="00742144"/>
    <w:rsid w:val="007F7D1D"/>
    <w:rsid w:val="00966114"/>
    <w:rsid w:val="00B97BA3"/>
    <w:rsid w:val="00BB2413"/>
    <w:rsid w:val="00C334FB"/>
    <w:rsid w:val="00C4799E"/>
    <w:rsid w:val="00C52A44"/>
    <w:rsid w:val="00CF3A9B"/>
    <w:rsid w:val="00D65223"/>
    <w:rsid w:val="00E367DB"/>
    <w:rsid w:val="00E57631"/>
    <w:rsid w:val="00E83ECA"/>
    <w:rsid w:val="00F3407B"/>
    <w:rsid w:val="00F71433"/>
    <w:rsid w:val="00FB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4:docId w14:val="1FDC7B7E"/>
  <w15:chartTrackingRefBased/>
  <w15:docId w15:val="{9F8CF8B4-A3AA-4429-B062-D05C0055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" w:eastAsia="Calibri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Wingdings" w:hAnsi="Wingdings" w:cs="Wingdings" w:hint="default"/>
    </w:rPr>
  </w:style>
  <w:style w:type="character" w:customStyle="1" w:styleId="WW8Num4z2">
    <w:name w:val="WW8Num4z2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color w:val="auto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6699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tyle2">
    <w:name w:val="Style2"/>
    <w:basedOn w:val="Normal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hkeating</dc:creator>
  <cp:keywords/>
  <cp:lastModifiedBy>Brenna R</cp:lastModifiedBy>
  <cp:revision>3</cp:revision>
  <cp:lastPrinted>2010-01-20T21:07:00Z</cp:lastPrinted>
  <dcterms:created xsi:type="dcterms:W3CDTF">2017-02-02T00:23:00Z</dcterms:created>
  <dcterms:modified xsi:type="dcterms:W3CDTF">2017-02-02T03:17:00Z</dcterms:modified>
</cp:coreProperties>
</file>