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50"/>
        <w:gridCol w:w="3150"/>
        <w:gridCol w:w="3070"/>
      </w:tblGrid>
      <w:tr w:rsidR="00BB2413">
        <w:trPr>
          <w:trHeight w:val="333"/>
        </w:trPr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B2413" w:rsidRDefault="00FB0C69">
            <w:pPr>
              <w:spacing w:after="0"/>
            </w:pPr>
            <w:r>
              <w:rPr>
                <w:rFonts w:ascii="Calibri" w:hAnsi="Calibri" w:cs="Arial"/>
                <w:b/>
                <w:bCs/>
              </w:rPr>
              <w:t>Attendees:</w:t>
            </w: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Kelly Matthews</w:t>
            </w:r>
            <w:r w:rsidR="00FA652C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Nicole Waltemath</w:t>
            </w:r>
            <w:r w:rsidR="00FA652C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0469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Gyldenvand</w:t>
            </w:r>
            <w:proofErr w:type="spellEnd"/>
            <w:r w:rsidR="00FA652C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Haines</w:t>
            </w:r>
            <w:r w:rsidR="009B6F02">
              <w:rPr>
                <w:rFonts w:ascii="Calibri" w:hAnsi="Calibri" w:cs="Calibri"/>
                <w:sz w:val="20"/>
                <w:szCs w:val="20"/>
              </w:rPr>
              <w:t xml:space="preserve"> (sick)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Lawrence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Stahowiak</w:t>
            </w:r>
            <w:proofErr w:type="spellEnd"/>
            <w:r w:rsidR="00FA652C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0469ED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Cynthia Thorpe</w:t>
            </w:r>
            <w:r w:rsidR="00FA652C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Paul Van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Auken</w:t>
            </w:r>
            <w:proofErr w:type="spellEnd"/>
            <w:r w:rsidR="009B6F02">
              <w:rPr>
                <w:rFonts w:ascii="Calibri" w:hAnsi="Calibri" w:cs="Calibri"/>
                <w:sz w:val="20"/>
                <w:szCs w:val="20"/>
              </w:rPr>
              <w:t xml:space="preserve"> (absent)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97BA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Scheelk</w:t>
            </w:r>
            <w:proofErr w:type="spellEnd"/>
            <w:r w:rsidR="00FA652C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Brenna Root</w:t>
            </w:r>
            <w:r w:rsidR="00FA652C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2413" w:rsidRDefault="00BB2413"/>
    <w:tbl>
      <w:tblPr>
        <w:tblW w:w="199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802"/>
        <w:gridCol w:w="818"/>
        <w:gridCol w:w="1442"/>
        <w:gridCol w:w="2260"/>
        <w:gridCol w:w="4128"/>
        <w:gridCol w:w="2260"/>
        <w:gridCol w:w="2260"/>
        <w:gridCol w:w="2260"/>
        <w:gridCol w:w="2260"/>
      </w:tblGrid>
      <w:tr w:rsidR="00BB2413" w:rsidTr="006F2D33">
        <w:trPr>
          <w:gridAfter w:val="3"/>
          <w:wAfter w:w="6780" w:type="dxa"/>
          <w:trHeight w:val="360"/>
          <w:tblHeader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by: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Call Meeting To Order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called meeting to o</w:t>
            </w:r>
            <w:r w:rsidR="000469ED">
              <w:rPr>
                <w:rFonts w:ascii="Calibri" w:hAnsi="Calibri" w:cs="Calibri"/>
              </w:rPr>
              <w:t xml:space="preserve">rder at </w:t>
            </w:r>
            <w:r w:rsidR="00B07DBC">
              <w:rPr>
                <w:rFonts w:ascii="Calibri" w:hAnsi="Calibri" w:cs="Calibri"/>
              </w:rPr>
              <w:t>8:08</w:t>
            </w:r>
            <w:r w:rsidR="00E609D2">
              <w:rPr>
                <w:rFonts w:ascii="Calibri" w:hAnsi="Calibri" w:cs="Calibri"/>
              </w:rPr>
              <w:t>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FA652C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52C" w:rsidRDefault="00FA652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Guest Speaker</w:t>
            </w:r>
            <w:r w:rsidR="00E609D2">
              <w:rPr>
                <w:rFonts w:ascii="Calibri" w:hAnsi="Calibri" w:cs="Calibri"/>
                <w:bCs/>
              </w:rPr>
              <w:t>: Speaking about Sustainability Institute at UWO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52C" w:rsidRDefault="00FA652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Baron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52C" w:rsidRDefault="00FA652C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Sustainability Institute – bringing all pieces of sustainability on UWO campus together. Started back in 2001 (Earth Charter), 2008 (Fair Trade Campus),  2015 Sierra Club “Cool School” 2016-2017 (Sustainability as core element)</w:t>
            </w:r>
          </w:p>
          <w:p w:rsidR="00FA652C" w:rsidRDefault="00FA652C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</w:p>
          <w:p w:rsidR="00FA652C" w:rsidRDefault="000624E9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Next steps: invite external organizations that are interested in the concept of sustainability. Luncheon in April would be gathering feedback from the community. </w:t>
            </w:r>
          </w:p>
          <w:p w:rsidR="000624E9" w:rsidRDefault="000624E9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</w:p>
          <w:p w:rsidR="000624E9" w:rsidRDefault="00E609D2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Ask: D</w:t>
            </w:r>
            <w:r w:rsidR="000624E9">
              <w:rPr>
                <w:rFonts w:ascii="Calibri" w:hAnsi="Calibri" w:cs="Calibri"/>
              </w:rPr>
              <w:t>oes the co-op want to be a community partner at this point in the timeline o</w:t>
            </w:r>
            <w:r>
              <w:rPr>
                <w:rFonts w:ascii="Calibri" w:hAnsi="Calibri" w:cs="Calibri"/>
              </w:rPr>
              <w:t>f the Sustainability Institute? The next step would be an invitation to the luncheon.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52C" w:rsidRDefault="00FA652C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Member Comment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Approval of Minutes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2B" w:rsidRDefault="00B07DBC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Nicole 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 xml:space="preserve">pprove minutes from </w:t>
            </w:r>
            <w:r w:rsidR="00A87D5C">
              <w:rPr>
                <w:rFonts w:ascii="Calibri" w:hAnsi="Calibri"/>
              </w:rPr>
              <w:t xml:space="preserve">01-04-17 meeting, </w:t>
            </w:r>
            <w:r>
              <w:rPr>
                <w:rFonts w:ascii="Calibri" w:hAnsi="Calibri"/>
              </w:rPr>
              <w:t>John 2</w:t>
            </w:r>
            <w:r w:rsidRPr="00B07DBC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>.Stephanie abstain.</w:t>
            </w:r>
            <w:r w:rsidR="00813C9A">
              <w:rPr>
                <w:rFonts w:ascii="Calibri" w:hAnsi="Calibri"/>
              </w:rPr>
              <w:t xml:space="preserve"> Minutes approved.</w:t>
            </w:r>
          </w:p>
          <w:p w:rsidR="00BB2413" w:rsidRDefault="0010182B">
            <w:pPr>
              <w:pStyle w:val="Style2"/>
              <w:shd w:val="clear" w:color="auto" w:fill="FFFFFF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6D341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Lawrence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7B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Savings: $</w:t>
            </w:r>
            <w:r w:rsidR="00B07DBC">
              <w:rPr>
                <w:rFonts w:ascii="Calibri" w:hAnsi="Calibri"/>
              </w:rPr>
              <w:t>36,051.96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Checking:</w:t>
            </w:r>
            <w:r w:rsidR="000469ED">
              <w:rPr>
                <w:rFonts w:ascii="Calibri" w:hAnsi="Calibri"/>
              </w:rPr>
              <w:t xml:space="preserve"> $</w:t>
            </w:r>
            <w:r w:rsidR="00B07DBC">
              <w:rPr>
                <w:rFonts w:ascii="Calibri" w:hAnsi="Calibri"/>
              </w:rPr>
              <w:t>334.85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Oshkosh Community Foundation</w:t>
            </w:r>
            <w:r w:rsidR="000469ED">
              <w:rPr>
                <w:rFonts w:ascii="Calibri" w:hAnsi="Calibri"/>
              </w:rPr>
              <w:t>: $</w:t>
            </w:r>
            <w:r w:rsidR="00B07DBC">
              <w:rPr>
                <w:rFonts w:ascii="Calibri" w:hAnsi="Calibri"/>
              </w:rPr>
              <w:t>4,982.75</w:t>
            </w: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Members: </w:t>
            </w:r>
            <w:r w:rsidR="00B07DBC">
              <w:rPr>
                <w:rFonts w:ascii="Calibri" w:hAnsi="Calibri"/>
              </w:rPr>
              <w:t>322</w:t>
            </w: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Time Members:</w:t>
            </w:r>
            <w:r w:rsidR="00B07DBC">
              <w:rPr>
                <w:rFonts w:ascii="Calibri" w:hAnsi="Calibri" w:cs="Calibri"/>
              </w:rPr>
              <w:t xml:space="preserve"> 34</w:t>
            </w: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Mail:</w:t>
            </w:r>
            <w:r w:rsidR="00B07DBC">
              <w:rPr>
                <w:rFonts w:ascii="Calibri" w:hAnsi="Calibri" w:cs="Calibri"/>
              </w:rPr>
              <w:t xml:space="preserve"> New Cooperative Grocer magazine. </w:t>
            </w:r>
            <w:r w:rsidR="00B07DBC">
              <w:rPr>
                <w:rFonts w:ascii="Calibri" w:hAnsi="Calibri" w:cs="Calibri"/>
              </w:rPr>
              <w:br/>
            </w:r>
            <w:r w:rsidR="006D341B">
              <w:rPr>
                <w:rFonts w:ascii="Calibri" w:hAnsi="Calibri" w:cs="Calibri"/>
              </w:rPr>
              <w:t xml:space="preserve">Mail for </w:t>
            </w:r>
            <w:r w:rsidR="00B07DBC">
              <w:rPr>
                <w:rFonts w:ascii="Calibri" w:hAnsi="Calibri" w:cs="Calibri"/>
              </w:rPr>
              <w:t xml:space="preserve">Nicole: Commercial Policy </w:t>
            </w:r>
            <w:r w:rsidR="006D341B">
              <w:rPr>
                <w:rFonts w:ascii="Calibri" w:hAnsi="Calibri" w:cs="Calibri"/>
              </w:rPr>
              <w:t xml:space="preserve">with Insurance </w:t>
            </w:r>
            <w:r w:rsidR="00B07DBC">
              <w:rPr>
                <w:rFonts w:ascii="Calibri" w:hAnsi="Calibri" w:cs="Calibri"/>
              </w:rPr>
              <w:t>will renew in May – Nicole will look at it and resubmit.</w:t>
            </w:r>
            <w:r w:rsidR="00B07DBC">
              <w:rPr>
                <w:rFonts w:ascii="Calibri" w:hAnsi="Calibri" w:cs="Calibri"/>
              </w:rPr>
              <w:br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spacing w:after="0"/>
            </w:pPr>
          </w:p>
        </w:tc>
      </w:tr>
      <w:tr w:rsidR="00486860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Members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A87D5C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Kristin </w:t>
            </w:r>
            <w:proofErr w:type="spellStart"/>
            <w:r>
              <w:rPr>
                <w:rFonts w:ascii="Calibri" w:hAnsi="Calibri"/>
              </w:rPr>
              <w:t>Idhe</w:t>
            </w:r>
            <w:proofErr w:type="spellEnd"/>
            <w:r w:rsidR="00B07DBC">
              <w:rPr>
                <w:rFonts w:ascii="Calibri" w:hAnsi="Calibri"/>
              </w:rPr>
              <w:t xml:space="preserve"> (Linda </w:t>
            </w:r>
            <w:proofErr w:type="spellStart"/>
            <w:r w:rsidR="00B07DBC">
              <w:rPr>
                <w:rFonts w:ascii="Calibri" w:hAnsi="Calibri"/>
              </w:rPr>
              <w:t>Perteska</w:t>
            </w:r>
            <w:proofErr w:type="spellEnd"/>
            <w:r w:rsidR="00B07DBC">
              <w:rPr>
                <w:rFonts w:ascii="Calibri" w:hAnsi="Calibri"/>
              </w:rPr>
              <w:t xml:space="preserve"> recruited as member)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60" w:rsidRDefault="00486860">
            <w:pPr>
              <w:snapToGrid w:val="0"/>
              <w:spacing w:after="0"/>
            </w:pP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Standing Business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0469ED" w:rsidRDefault="000469ED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Standing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A87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Pr="006D341B" w:rsidRDefault="006D341B">
            <w:pPr>
              <w:spacing w:after="0"/>
              <w:rPr>
                <w:rFonts w:ascii="Calibri" w:hAnsi="Calibri"/>
              </w:rPr>
            </w:pPr>
            <w:r w:rsidRPr="006D341B">
              <w:rPr>
                <w:rFonts w:ascii="Calibri" w:hAnsi="Calibri"/>
              </w:rPr>
              <w:t>Nicole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5C" w:rsidRPr="00E01AAA" w:rsidRDefault="00B07DBC" w:rsidP="00A87D5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01AAA">
              <w:rPr>
                <w:rFonts w:ascii="Calibri" w:hAnsi="Calibri" w:cs="Calibri"/>
              </w:rPr>
              <w:t>Taxes are primarily done, will need to get a few questions answered. $250 fee Wegner CPA will need to be sent. Kelly motioned to pay the tax fee. Stephanie 2</w:t>
            </w:r>
            <w:r w:rsidRPr="00E01AAA">
              <w:rPr>
                <w:rFonts w:ascii="Calibri" w:hAnsi="Calibri" w:cs="Calibri"/>
                <w:vertAlign w:val="superscript"/>
              </w:rPr>
              <w:t>nd</w:t>
            </w:r>
            <w:r w:rsidRPr="00E01AAA">
              <w:rPr>
                <w:rFonts w:ascii="Calibri" w:hAnsi="Calibri" w:cs="Calibri"/>
              </w:rPr>
              <w:t>.  Sales taxes are done and sent off.</w:t>
            </w:r>
          </w:p>
          <w:p w:rsidR="000469ED" w:rsidRDefault="000469ED" w:rsidP="00467C93">
            <w:pPr>
              <w:pStyle w:val="Style2"/>
              <w:spacing w:after="0" w:line="100" w:lineRule="atLeast"/>
              <w:ind w:left="360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B07DBC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Nicole will pay $250 and file taxes.</w:t>
            </w: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A87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Board </w:t>
            </w:r>
            <w:r>
              <w:rPr>
                <w:rFonts w:ascii="Calibri" w:hAnsi="Calibri" w:cs="Calibri"/>
              </w:rPr>
              <w:lastRenderedPageBreak/>
              <w:t>Retreat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5C" w:rsidRPr="00E01AAA" w:rsidRDefault="00A87D5C" w:rsidP="00580B8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01AAA">
              <w:rPr>
                <w:rFonts w:ascii="Calibri" w:hAnsi="Calibri" w:cs="Calibri"/>
              </w:rPr>
              <w:t xml:space="preserve">Board Retreat: 1-29-17 (Sun) 10-3 timeline plan; look at Up &amp; Coming </w:t>
            </w:r>
            <w:r w:rsidRPr="00E01AAA">
              <w:rPr>
                <w:rFonts w:ascii="Calibri" w:hAnsi="Calibri" w:cs="Calibri"/>
              </w:rPr>
              <w:lastRenderedPageBreak/>
              <w:t xml:space="preserve">information; revision of Mission/Vision; Farmer/Lenders outreach; Staff hire; Grow Op 3.0; building </w:t>
            </w:r>
            <w:proofErr w:type="spellStart"/>
            <w:r w:rsidRPr="00E01AAA">
              <w:rPr>
                <w:rFonts w:ascii="Calibri" w:hAnsi="Calibri" w:cs="Calibri"/>
              </w:rPr>
              <w:t>vol</w:t>
            </w:r>
            <w:proofErr w:type="spellEnd"/>
            <w:r w:rsidRPr="00E01AAA">
              <w:rPr>
                <w:rFonts w:ascii="Calibri" w:hAnsi="Calibri" w:cs="Calibri"/>
              </w:rPr>
              <w:t xml:space="preserve"> capacity</w:t>
            </w:r>
            <w:r w:rsidR="006D341B" w:rsidRPr="00E01AAA">
              <w:rPr>
                <w:rFonts w:ascii="Calibri" w:hAnsi="Calibri" w:cs="Calibri"/>
              </w:rPr>
              <w:t>; meeting times for co-op board meetings</w:t>
            </w:r>
          </w:p>
          <w:p w:rsidR="000469ED" w:rsidRDefault="000469ED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580B8D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Need to figure out </w:t>
            </w:r>
            <w:r>
              <w:rPr>
                <w:rFonts w:ascii="Calibri" w:hAnsi="Calibri" w:cs="Calibri"/>
              </w:rPr>
              <w:lastRenderedPageBreak/>
              <w:t>food, Nicole will start a feed on basecamp to sign up for food.</w:t>
            </w: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A87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Mentorship with PFC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64064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Pr="00580B8D" w:rsidRDefault="00580B8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580B8D">
              <w:rPr>
                <w:rFonts w:ascii="Calibri" w:hAnsi="Calibri" w:cs="Calibri"/>
              </w:rPr>
              <w:t>Stephanie and Kelly will chat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640641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A87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Pr="00924F53" w:rsidRDefault="00924F53">
            <w:pPr>
              <w:spacing w:after="0"/>
              <w:rPr>
                <w:rFonts w:ascii="Calibri" w:hAnsi="Calibri"/>
              </w:rPr>
            </w:pPr>
            <w:r w:rsidRPr="00924F53">
              <w:rPr>
                <w:rFonts w:ascii="Calibri" w:hAnsi="Calibri"/>
              </w:rPr>
              <w:t>Paul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Pr="00924F53" w:rsidRDefault="00924F5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924F53">
              <w:rPr>
                <w:rFonts w:ascii="Calibri" w:hAnsi="Calibri" w:cs="Calibri"/>
              </w:rPr>
              <w:t>USDA grant, can we apply?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640641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467C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Co-op Grow-op 3.0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Pr="00580B8D" w:rsidRDefault="00580B8D">
            <w:pPr>
              <w:spacing w:after="0"/>
              <w:rPr>
                <w:rFonts w:ascii="Calibri" w:hAnsi="Calibri"/>
              </w:rPr>
            </w:pPr>
            <w:r w:rsidRPr="00580B8D">
              <w:rPr>
                <w:rFonts w:ascii="Calibri" w:hAnsi="Calibri"/>
              </w:rPr>
              <w:t>Cynthia/Brenna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93" w:rsidRPr="00E01AAA" w:rsidRDefault="00580B8D" w:rsidP="00467C9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01AAA">
              <w:rPr>
                <w:rFonts w:ascii="Calibri" w:hAnsi="Calibri" w:cs="Calibri"/>
              </w:rPr>
              <w:t xml:space="preserve">Everyone on the board will be part of planning this grow-op. Board is looking at one large event, going to be end of May or June, similar format to other grow-ops. Each member will bring 3 people. Could </w:t>
            </w:r>
            <w:r w:rsidR="007D20C2" w:rsidRPr="00E01AAA">
              <w:rPr>
                <w:rFonts w:ascii="Calibri" w:hAnsi="Calibri" w:cs="Calibri"/>
              </w:rPr>
              <w:t>use the convention center.</w:t>
            </w:r>
            <w:r w:rsidR="007D20C2" w:rsidRPr="00E01AAA">
              <w:rPr>
                <w:rFonts w:ascii="Calibri" w:hAnsi="Calibri" w:cs="Calibri"/>
              </w:rPr>
              <w:br/>
            </w:r>
            <w:r w:rsidR="007D20C2" w:rsidRPr="00E01AAA">
              <w:rPr>
                <w:rFonts w:ascii="Calibri" w:hAnsi="Calibri" w:cs="Calibri"/>
              </w:rPr>
              <w:br/>
              <w:t xml:space="preserve">Need a late March annual meeting. </w:t>
            </w:r>
            <w:r w:rsidR="00467C93" w:rsidRPr="00E01AAA">
              <w:rPr>
                <w:rFonts w:ascii="Calibri" w:hAnsi="Calibri" w:cs="Calibri"/>
              </w:rPr>
              <w:t xml:space="preserve">  </w:t>
            </w:r>
          </w:p>
          <w:p w:rsidR="007D20C2" w:rsidRPr="00E01AAA" w:rsidRDefault="007D20C2" w:rsidP="00467C9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7D20C2" w:rsidRPr="00E01AAA" w:rsidRDefault="007D20C2" w:rsidP="00467C9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01AAA">
              <w:rPr>
                <w:rFonts w:ascii="Calibri" w:hAnsi="Calibri" w:cs="Calibri"/>
              </w:rPr>
              <w:t xml:space="preserve">Invite </w:t>
            </w:r>
            <w:r w:rsidR="006D341B" w:rsidRPr="00E01AAA">
              <w:rPr>
                <w:rFonts w:ascii="Calibri" w:hAnsi="Calibri" w:cs="Calibri"/>
              </w:rPr>
              <w:t>‘</w:t>
            </w:r>
            <w:r w:rsidRPr="00E01AAA">
              <w:rPr>
                <w:rFonts w:ascii="Calibri" w:hAnsi="Calibri" w:cs="Calibri"/>
              </w:rPr>
              <w:t>A</w:t>
            </w:r>
            <w:r w:rsidR="006D341B" w:rsidRPr="00E01AAA">
              <w:rPr>
                <w:rFonts w:ascii="Calibri" w:hAnsi="Calibri" w:cs="Calibri"/>
              </w:rPr>
              <w:t>’</w:t>
            </w:r>
            <w:r w:rsidRPr="00E01AAA">
              <w:rPr>
                <w:rFonts w:ascii="Calibri" w:hAnsi="Calibri" w:cs="Calibri"/>
              </w:rPr>
              <w:t xml:space="preserve"> Team members to 1/29 board retreat, noon -1:30 to help us plan the co-op grow-op.</w:t>
            </w:r>
            <w:r w:rsidR="006D341B" w:rsidRPr="00E01AAA">
              <w:rPr>
                <w:rFonts w:ascii="Calibri" w:hAnsi="Calibri" w:cs="Calibri"/>
              </w:rPr>
              <w:t xml:space="preserve"> (Cynthia has contacted her people, Brenna is contacting Susie, Nicole is contacting Julie, Brenda will reach out to Sam)</w:t>
            </w:r>
          </w:p>
          <w:p w:rsidR="007D20C2" w:rsidRPr="00E01AAA" w:rsidRDefault="007D20C2" w:rsidP="00467C9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7D20C2" w:rsidRPr="00E01AAA" w:rsidRDefault="007D20C2" w:rsidP="00467C93">
            <w:pPr>
              <w:pStyle w:val="Style2"/>
              <w:spacing w:after="0" w:line="100" w:lineRule="atLeast"/>
              <w:rPr>
                <w:rFonts w:ascii="Calibri" w:hAnsi="Calibri" w:cs="Calibri"/>
                <w:b/>
                <w:sz w:val="22"/>
              </w:rPr>
            </w:pPr>
            <w:r w:rsidRPr="00E01AAA">
              <w:rPr>
                <w:rFonts w:ascii="Calibri" w:hAnsi="Calibri" w:cs="Calibri"/>
              </w:rPr>
              <w:t xml:space="preserve">Next Grow-op planning meeting is 1/25 at Blue Door </w:t>
            </w:r>
            <w:r w:rsidR="00924F53" w:rsidRPr="00E01AAA">
              <w:rPr>
                <w:rFonts w:ascii="Calibri" w:hAnsi="Calibri" w:cs="Calibri"/>
              </w:rPr>
              <w:t>at 7pm.</w:t>
            </w:r>
          </w:p>
          <w:p w:rsidR="00640641" w:rsidRDefault="00640641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640641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467C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 Forma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64064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Pr="00924F53" w:rsidRDefault="00924F5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924F53">
              <w:rPr>
                <w:rFonts w:ascii="Calibri" w:hAnsi="Calibri" w:cs="Calibri"/>
              </w:rPr>
              <w:t>Nicole is trying to get schedules from everyone</w:t>
            </w:r>
            <w:r>
              <w:rPr>
                <w:rFonts w:ascii="Calibri" w:hAnsi="Calibri" w:cs="Calibri"/>
              </w:rPr>
              <w:t>. We need to pay for the pro forma work. Motion to pay CDS consulting bill and work out logistics later. We still have seed grant and door prize money to spend.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924F53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Look for door prize email.</w:t>
            </w: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467C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Gift of the </w:t>
            </w:r>
            <w:r>
              <w:rPr>
                <w:rFonts w:ascii="Calibri" w:hAnsi="Calibri" w:cs="Calibri"/>
              </w:rPr>
              <w:lastRenderedPageBreak/>
              <w:t>Co-op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64064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Pr="00924F53" w:rsidRDefault="00924F5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924F53">
              <w:rPr>
                <w:rFonts w:ascii="Calibri" w:hAnsi="Calibri" w:cs="Calibri"/>
              </w:rPr>
              <w:t xml:space="preserve">Brenda reworking design on the image for the mug, until we have an update, </w:t>
            </w:r>
            <w:r w:rsidRPr="00924F53">
              <w:rPr>
                <w:rFonts w:ascii="Calibri" w:hAnsi="Calibri" w:cs="Calibri"/>
              </w:rPr>
              <w:lastRenderedPageBreak/>
              <w:t>we will table this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640641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467C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Winter Market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64064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Pr="00924F53" w:rsidRDefault="00924F5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924F53">
              <w:rPr>
                <w:rFonts w:ascii="Calibri" w:hAnsi="Calibri" w:cs="Calibri"/>
              </w:rPr>
              <w:t>Feb 11</w:t>
            </w:r>
            <w:r w:rsidRPr="00924F53">
              <w:rPr>
                <w:rFonts w:ascii="Calibri" w:hAnsi="Calibri" w:cs="Calibri"/>
                <w:vertAlign w:val="superscript"/>
              </w:rPr>
              <w:t>th</w:t>
            </w:r>
            <w:r w:rsidRPr="00924F53">
              <w:rPr>
                <w:rFonts w:ascii="Calibri" w:hAnsi="Calibri" w:cs="Calibri"/>
              </w:rPr>
              <w:t xml:space="preserve"> </w:t>
            </w:r>
            <w:r w:rsidR="006D341B">
              <w:rPr>
                <w:rFonts w:ascii="Calibri" w:hAnsi="Calibri" w:cs="Calibri"/>
              </w:rPr>
              <w:t>Winter Market</w:t>
            </w:r>
          </w:p>
          <w:p w:rsidR="00924F53" w:rsidRPr="00924F53" w:rsidRDefault="00924F5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924F53">
              <w:rPr>
                <w:rFonts w:ascii="Calibri" w:hAnsi="Calibri" w:cs="Calibri"/>
              </w:rPr>
              <w:t>1</w:t>
            </w:r>
            <w:r w:rsidRPr="00924F53">
              <w:rPr>
                <w:rFonts w:ascii="Calibri" w:hAnsi="Calibri" w:cs="Calibri"/>
                <w:vertAlign w:val="superscript"/>
              </w:rPr>
              <w:t>st</w:t>
            </w:r>
            <w:r w:rsidR="006D341B">
              <w:rPr>
                <w:rFonts w:ascii="Calibri" w:hAnsi="Calibri" w:cs="Calibri"/>
              </w:rPr>
              <w:t xml:space="preserve"> shift:</w:t>
            </w:r>
            <w:r>
              <w:rPr>
                <w:rFonts w:ascii="Calibri" w:hAnsi="Calibri" w:cs="Calibri"/>
              </w:rPr>
              <w:t xml:space="preserve"> John (can pick up materials after Tuesday, January 24</w:t>
            </w:r>
            <w:r w:rsidRPr="00924F5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>)</w:t>
            </w:r>
          </w:p>
          <w:p w:rsidR="00924F53" w:rsidRDefault="00924F5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 w:rsidRPr="00924F53">
              <w:rPr>
                <w:rFonts w:ascii="Calibri" w:hAnsi="Calibri" w:cs="Calibri"/>
              </w:rPr>
              <w:t>2</w:t>
            </w:r>
            <w:r w:rsidRPr="00924F53">
              <w:rPr>
                <w:rFonts w:ascii="Calibri" w:hAnsi="Calibri" w:cs="Calibri"/>
                <w:vertAlign w:val="superscript"/>
              </w:rPr>
              <w:t>nd</w:t>
            </w:r>
            <w:r w:rsidR="006D341B">
              <w:rPr>
                <w:rFonts w:ascii="Calibri" w:hAnsi="Calibri" w:cs="Calibri"/>
              </w:rPr>
              <w:t xml:space="preserve"> shift: </w:t>
            </w:r>
            <w:r w:rsidRPr="00924F53">
              <w:rPr>
                <w:rFonts w:ascii="Calibri" w:hAnsi="Calibri" w:cs="Calibri"/>
              </w:rPr>
              <w:t>Kelly</w:t>
            </w:r>
            <w:r>
              <w:rPr>
                <w:rFonts w:ascii="Calibri" w:hAnsi="Calibri" w:cs="Calibri"/>
              </w:rPr>
              <w:t>, Sue Ziegler (Kelly will catch her up</w:t>
            </w:r>
            <w:r w:rsidR="006D341B">
              <w:rPr>
                <w:rFonts w:ascii="Calibri" w:hAnsi="Calibri" w:cs="Calibri"/>
              </w:rPr>
              <w:t>, do mini volunteer training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640641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467C9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 Cards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182E21" w:rsidRDefault="00182E21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need to locate the membership cards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41B" w:rsidRDefault="00924F5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 will put a </w:t>
            </w:r>
            <w:r w:rsidR="006D341B">
              <w:rPr>
                <w:rFonts w:ascii="Calibri" w:hAnsi="Calibri" w:cs="Calibri"/>
              </w:rPr>
              <w:t xml:space="preserve">copy of final membership letter that was sent out with cards </w:t>
            </w:r>
            <w:r>
              <w:rPr>
                <w:rFonts w:ascii="Calibri" w:hAnsi="Calibri" w:cs="Calibri"/>
              </w:rPr>
              <w:t>on basecamp.</w:t>
            </w:r>
          </w:p>
          <w:p w:rsidR="006F2D33" w:rsidRDefault="006D341B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  - are membership cards at BDC?</w:t>
            </w:r>
            <w:r w:rsidR="00182E21">
              <w:rPr>
                <w:rFonts w:ascii="Calibri" w:hAnsi="Calibri" w:cs="Calibri"/>
              </w:rPr>
              <w:br/>
            </w:r>
            <w:r w:rsidR="00182E21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New membership card to Suzy C at UWO, get to Paul (doesn’t need to be mailed)</w:t>
            </w: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467C9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 Update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182E21" w:rsidRDefault="00182E21" w:rsidP="006F2D33">
            <w:pPr>
              <w:spacing w:after="0"/>
              <w:rPr>
                <w:rFonts w:ascii="Calibri" w:hAnsi="Calibri"/>
              </w:rPr>
            </w:pPr>
            <w:r w:rsidRPr="00182E21"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93" w:rsidRPr="00E01AAA" w:rsidRDefault="00467C93" w:rsidP="00182E2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01AAA">
              <w:rPr>
                <w:rFonts w:ascii="Calibri" w:hAnsi="Calibri" w:cs="Calibri"/>
              </w:rPr>
              <w:t xml:space="preserve">Network call on Tech 1-9-17 – </w:t>
            </w:r>
            <w:r w:rsidR="00182E21" w:rsidRPr="00E01AAA">
              <w:rPr>
                <w:rFonts w:ascii="Calibri" w:hAnsi="Calibri" w:cs="Calibri"/>
              </w:rPr>
              <w:t xml:space="preserve">Hank at Roger Park, IL is willing to help us with </w:t>
            </w:r>
            <w:proofErr w:type="spellStart"/>
            <w:r w:rsidR="00182E21" w:rsidRPr="00E01AAA">
              <w:rPr>
                <w:rFonts w:ascii="Calibri" w:hAnsi="Calibri" w:cs="Calibri"/>
              </w:rPr>
              <w:t>NationBuilder</w:t>
            </w:r>
            <w:proofErr w:type="spellEnd"/>
            <w:r w:rsidR="00182E21" w:rsidRPr="00E01AAA">
              <w:rPr>
                <w:rFonts w:ascii="Calibri" w:hAnsi="Calibri" w:cs="Calibri"/>
              </w:rPr>
              <w:t>! Will not charge us because co-ops help co-ops!</w:t>
            </w:r>
          </w:p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182E21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Call Tech Team </w:t>
            </w:r>
            <w:r>
              <w:rPr>
                <w:rFonts w:ascii="Calibri" w:hAnsi="Calibri" w:cs="Calibri"/>
              </w:rPr>
              <w:lastRenderedPageBreak/>
              <w:t xml:space="preserve">meeting </w:t>
            </w: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467C9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Media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182E21" w:rsidRDefault="00182E21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182E21">
              <w:rPr>
                <w:rFonts w:ascii="Calibri" w:hAnsi="Calibri" w:cs="Calibri"/>
              </w:rPr>
              <w:t>Push for 400 with images from Brenda</w:t>
            </w:r>
            <w:r>
              <w:rPr>
                <w:rFonts w:ascii="Calibri" w:hAnsi="Calibri" w:cs="Calibri"/>
              </w:rPr>
              <w:t>, depends on social settings if pictures are shared.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467C9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Letter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182E21" w:rsidRDefault="00182E21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letter is posted on basecamp. Next edition we’d like to do a volunteer spotlight. If you have people who have volunteered, please let Kelly know.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182E21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Brenna will send board letter.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ALL: If you know people who have volunteered for co-op, send to Kelly</w:t>
            </w: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467C9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93" w:rsidRDefault="00467C9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 and Greets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93" w:rsidRPr="00574306" w:rsidRDefault="00574306" w:rsidP="006F2D33">
            <w:pPr>
              <w:spacing w:after="0"/>
              <w:rPr>
                <w:rFonts w:ascii="Calibri" w:hAnsi="Calibri"/>
              </w:rPr>
            </w:pPr>
            <w:r w:rsidRPr="00574306">
              <w:rPr>
                <w:rFonts w:ascii="Calibri" w:hAnsi="Calibri"/>
              </w:rPr>
              <w:t>John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306" w:rsidRDefault="006D341B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 set up a date with Ken at Planet Perk, giving options of Feb 18,</w:t>
            </w:r>
            <w:r w:rsidR="00182E21" w:rsidRPr="00574306">
              <w:rPr>
                <w:rFonts w:ascii="Calibri" w:hAnsi="Calibri" w:cs="Calibri"/>
              </w:rPr>
              <w:t>19</w:t>
            </w:r>
            <w:r>
              <w:rPr>
                <w:rFonts w:ascii="Calibri" w:hAnsi="Calibri" w:cs="Calibri"/>
              </w:rPr>
              <w:t>, 25,</w:t>
            </w:r>
            <w:r w:rsidR="00182E21" w:rsidRPr="00574306">
              <w:rPr>
                <w:rFonts w:ascii="Calibri" w:hAnsi="Calibri" w:cs="Calibri"/>
              </w:rPr>
              <w:t>26</w:t>
            </w:r>
            <w:r>
              <w:rPr>
                <w:rFonts w:ascii="Calibri" w:hAnsi="Calibri" w:cs="Calibri"/>
              </w:rPr>
              <w:t>. Event will happen at</w:t>
            </w:r>
            <w:r w:rsidR="00574306">
              <w:rPr>
                <w:rFonts w:ascii="Calibri" w:hAnsi="Calibri" w:cs="Calibri"/>
              </w:rPr>
              <w:t xml:space="preserve"> </w:t>
            </w:r>
            <w:r w:rsidR="00574306" w:rsidRPr="00574306">
              <w:rPr>
                <w:rFonts w:ascii="Calibri" w:hAnsi="Calibri" w:cs="Calibri"/>
              </w:rPr>
              <w:t>3pm at Planet Perk</w:t>
            </w:r>
            <w:r>
              <w:rPr>
                <w:rFonts w:ascii="Calibri" w:hAnsi="Calibri" w:cs="Calibri"/>
              </w:rPr>
              <w:t>. Contact church next door to see if they’d invite congregation.</w:t>
            </w:r>
          </w:p>
          <w:p w:rsidR="00574306" w:rsidRDefault="00574306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Next: End of June, after co-op grow-op (Splash Pad) Allison looking into this</w:t>
            </w:r>
          </w:p>
          <w:p w:rsidR="00574306" w:rsidRDefault="00574306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– bike ride</w:t>
            </w:r>
          </w:p>
          <w:p w:rsidR="00574306" w:rsidRDefault="00574306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December – manila </w:t>
            </w:r>
          </w:p>
          <w:p w:rsidR="00574306" w:rsidRDefault="00574306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C93" w:rsidRDefault="00467C9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467C93" w:rsidRDefault="00467C9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467C93" w:rsidRDefault="00467C9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467C93" w:rsidRDefault="00467C9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574306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306" w:rsidRDefault="00574306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Compost</w:t>
            </w:r>
            <w:r w:rsidR="006D341B">
              <w:rPr>
                <w:rFonts w:ascii="Calibri" w:hAnsi="Calibri" w:cs="Calibri"/>
              </w:rPr>
              <w:t xml:space="preserve"> Sale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306" w:rsidRDefault="00574306" w:rsidP="006F2D33">
            <w:pPr>
              <w:spacing w:after="0"/>
              <w:rPr>
                <w:rFonts w:ascii="Calibri" w:hAnsi="Calibri"/>
                <w:b/>
              </w:rPr>
            </w:pPr>
            <w:r w:rsidRPr="00574306">
              <w:rPr>
                <w:rFonts w:ascii="Calibri" w:hAnsi="Calibri"/>
              </w:rPr>
              <w:t>John</w:t>
            </w:r>
            <w:r w:rsidR="006D341B">
              <w:rPr>
                <w:rFonts w:ascii="Calibri" w:hAnsi="Calibri"/>
              </w:rPr>
              <w:t>/Allison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306" w:rsidRPr="00574306" w:rsidRDefault="00574306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29th 9am-noon</w:t>
            </w:r>
            <w:r w:rsidR="006D341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306" w:rsidRDefault="00574306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574306" w:rsidRDefault="00574306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574306" w:rsidRDefault="00574306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574306" w:rsidRDefault="00574306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574306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306" w:rsidRDefault="00574306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Fundraiser </w:t>
            </w:r>
            <w:r>
              <w:rPr>
                <w:rFonts w:ascii="Calibri" w:hAnsi="Calibri" w:cs="Calibri"/>
              </w:rPr>
              <w:lastRenderedPageBreak/>
              <w:t>at Chipotle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306" w:rsidRPr="00574306" w:rsidRDefault="006D341B" w:rsidP="006F2D3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Allison is </w:t>
            </w:r>
            <w:r>
              <w:rPr>
                <w:rFonts w:ascii="Calibri" w:hAnsi="Calibri"/>
              </w:rPr>
              <w:lastRenderedPageBreak/>
              <w:t>planning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306" w:rsidRDefault="00574306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Chipotle in Appleton, tentative for February 11</w:t>
            </w:r>
            <w:r w:rsidRPr="006D341B">
              <w:rPr>
                <w:rFonts w:ascii="Calibri" w:hAnsi="Calibri" w:cs="Calibri"/>
                <w:vertAlign w:val="superscript"/>
              </w:rPr>
              <w:t>th</w:t>
            </w:r>
            <w:r w:rsidR="006D341B">
              <w:rPr>
                <w:rFonts w:ascii="Calibri" w:hAnsi="Calibri" w:cs="Calibri"/>
              </w:rPr>
              <w:t>. Customers who ate there on that night, 50% of profit would come back to the Co-op.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306" w:rsidRDefault="00574306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574306" w:rsidRDefault="00574306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574306" w:rsidRDefault="00574306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574306" w:rsidRDefault="00574306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467C9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93" w:rsidRDefault="00467C9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 and Coming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93" w:rsidRPr="00574306" w:rsidRDefault="00574306" w:rsidP="006F2D33">
            <w:pPr>
              <w:spacing w:after="0"/>
              <w:rPr>
                <w:rFonts w:ascii="Calibri" w:hAnsi="Calibri"/>
              </w:rPr>
            </w:pPr>
            <w:r w:rsidRPr="00574306"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93" w:rsidRPr="00E01AAA" w:rsidRDefault="00574306" w:rsidP="00467C9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01AAA">
              <w:rPr>
                <w:rFonts w:ascii="Calibri" w:hAnsi="Calibri" w:cs="Calibri"/>
              </w:rPr>
              <w:t>Basecamp to work out details.</w:t>
            </w:r>
          </w:p>
          <w:p w:rsidR="00467C93" w:rsidRDefault="00467C9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C93" w:rsidRDefault="00574306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Basecamp message should be started to figure out who is going, if people are sharing rooms</w:t>
            </w:r>
          </w:p>
        </w:tc>
        <w:tc>
          <w:tcPr>
            <w:tcW w:w="2260" w:type="dxa"/>
          </w:tcPr>
          <w:p w:rsidR="00467C93" w:rsidRDefault="00467C9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467C93" w:rsidRDefault="00467C9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467C93" w:rsidRDefault="00467C9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467C9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93" w:rsidRDefault="00467C9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Outreach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93" w:rsidRDefault="00467C9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93" w:rsidRPr="00E01AAA" w:rsidRDefault="00467C93" w:rsidP="00574306">
            <w:pPr>
              <w:pStyle w:val="Style2"/>
              <w:spacing w:after="0" w:line="100" w:lineRule="atLeast"/>
              <w:rPr>
                <w:rFonts w:ascii="Calibri" w:eastAsia="SimSun" w:hAnsi="Calibri" w:cs="Calibri"/>
                <w:szCs w:val="22"/>
              </w:rPr>
            </w:pPr>
            <w:r w:rsidRPr="00E01AAA">
              <w:rPr>
                <w:rFonts w:ascii="Calibri" w:hAnsi="Calibri" w:cs="Calibri"/>
                <w:b/>
              </w:rPr>
              <w:t>Any other outreach events:</w:t>
            </w:r>
            <w:r w:rsidRPr="00E01AAA">
              <w:rPr>
                <w:rFonts w:ascii="Calibri" w:hAnsi="Calibri" w:cs="Calibri"/>
              </w:rPr>
              <w:t xml:space="preserve"> </w:t>
            </w:r>
          </w:p>
          <w:p w:rsidR="00FE660B" w:rsidRPr="00E01AAA" w:rsidRDefault="00467C93" w:rsidP="0057430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01AAA">
              <w:rPr>
                <w:rFonts w:ascii="Calibri" w:hAnsi="Calibri" w:cs="Calibri"/>
              </w:rPr>
              <w:t xml:space="preserve">Any new events? </w:t>
            </w:r>
          </w:p>
          <w:p w:rsidR="00467C93" w:rsidRPr="00E01AAA" w:rsidRDefault="00467C93" w:rsidP="00FE660B">
            <w:pPr>
              <w:pStyle w:val="Style2"/>
              <w:numPr>
                <w:ilvl w:val="0"/>
                <w:numId w:val="5"/>
              </w:numPr>
              <w:spacing w:after="0" w:line="100" w:lineRule="atLeast"/>
              <w:rPr>
                <w:rFonts w:ascii="Calibri" w:hAnsi="Calibri" w:cs="Calibri"/>
              </w:rPr>
            </w:pPr>
            <w:r w:rsidRPr="00E01AAA">
              <w:rPr>
                <w:rFonts w:ascii="Calibri" w:hAnsi="Calibri" w:cs="Calibri"/>
              </w:rPr>
              <w:t>1-23-17 Horace Mann school in Neenah [Kelly/Angie]</w:t>
            </w:r>
          </w:p>
          <w:p w:rsidR="00467C93" w:rsidRPr="00E01AAA" w:rsidRDefault="00467C93" w:rsidP="00FE660B">
            <w:pPr>
              <w:pStyle w:val="Style2"/>
              <w:numPr>
                <w:ilvl w:val="0"/>
                <w:numId w:val="5"/>
              </w:numPr>
              <w:spacing w:after="0" w:line="100" w:lineRule="atLeast"/>
              <w:rPr>
                <w:rFonts w:ascii="Calibri" w:hAnsi="Calibri" w:cs="Calibri"/>
              </w:rPr>
            </w:pPr>
            <w:r w:rsidRPr="00E01AAA">
              <w:rPr>
                <w:rFonts w:ascii="Calibri" w:hAnsi="Calibri" w:cs="Calibri"/>
              </w:rPr>
              <w:t xml:space="preserve">Faith Outreach Committee: Laura Hartman, Paul, Stephanie? </w:t>
            </w:r>
          </w:p>
          <w:p w:rsidR="00467C93" w:rsidRPr="00E01AAA" w:rsidRDefault="00467C93" w:rsidP="00FE660B">
            <w:pPr>
              <w:pStyle w:val="Style2"/>
              <w:numPr>
                <w:ilvl w:val="0"/>
                <w:numId w:val="5"/>
              </w:numPr>
              <w:spacing w:after="0" w:line="100" w:lineRule="atLeast"/>
              <w:rPr>
                <w:rFonts w:ascii="Calibri" w:hAnsi="Calibri" w:cs="Calibri"/>
              </w:rPr>
            </w:pPr>
            <w:r w:rsidRPr="00E01AAA">
              <w:rPr>
                <w:rFonts w:ascii="Calibri" w:hAnsi="Calibri" w:cs="Calibri"/>
              </w:rPr>
              <w:t>Well Oshkosh, Fri 7-28-17 from 7:30-8:30 [Stephanie/Brenna]</w:t>
            </w:r>
          </w:p>
          <w:p w:rsidR="00467C93" w:rsidRPr="00E01AAA" w:rsidRDefault="00467C93" w:rsidP="00FE660B">
            <w:pPr>
              <w:pStyle w:val="Style2"/>
              <w:numPr>
                <w:ilvl w:val="0"/>
                <w:numId w:val="5"/>
              </w:numPr>
              <w:spacing w:after="0" w:line="100" w:lineRule="atLeast"/>
              <w:rPr>
                <w:rFonts w:ascii="Calibri" w:hAnsi="Calibri" w:cs="Calibri"/>
              </w:rPr>
            </w:pPr>
            <w:r w:rsidRPr="00E01AAA">
              <w:rPr>
                <w:rFonts w:ascii="Calibri" w:hAnsi="Calibri" w:cs="Calibri"/>
              </w:rPr>
              <w:t>Jan 12</w:t>
            </w:r>
            <w:r w:rsidRPr="00E01AAA">
              <w:rPr>
                <w:rFonts w:ascii="Calibri" w:hAnsi="Calibri" w:cs="Calibri"/>
                <w:vertAlign w:val="superscript"/>
              </w:rPr>
              <w:t>th</w:t>
            </w:r>
            <w:r w:rsidRPr="00E01AAA">
              <w:rPr>
                <w:rFonts w:ascii="Calibri" w:hAnsi="Calibri" w:cs="Calibri"/>
              </w:rPr>
              <w:t xml:space="preserve"> Thurs, 6:30 Oshkosh Garden Club [Brenda]</w:t>
            </w:r>
          </w:p>
          <w:p w:rsidR="00FE660B" w:rsidRPr="00E01AAA" w:rsidRDefault="00FE660B" w:rsidP="00FE660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FE660B" w:rsidRPr="00E01AAA" w:rsidRDefault="00467C93" w:rsidP="00FE660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01AAA">
              <w:rPr>
                <w:rFonts w:ascii="Calibri" w:hAnsi="Calibri" w:cs="Calibri"/>
              </w:rPr>
              <w:t xml:space="preserve">In progress: </w:t>
            </w:r>
          </w:p>
          <w:p w:rsidR="00467C93" w:rsidRPr="00E01AAA" w:rsidRDefault="00467C93" w:rsidP="00FE660B">
            <w:pPr>
              <w:pStyle w:val="Style2"/>
              <w:numPr>
                <w:ilvl w:val="0"/>
                <w:numId w:val="6"/>
              </w:numPr>
              <w:spacing w:after="0" w:line="100" w:lineRule="atLeast"/>
              <w:rPr>
                <w:rFonts w:ascii="Calibri" w:hAnsi="Calibri" w:cs="Calibri"/>
              </w:rPr>
            </w:pPr>
            <w:r w:rsidRPr="00E01AAA">
              <w:rPr>
                <w:rFonts w:ascii="Calibri" w:hAnsi="Calibri" w:cs="Calibri"/>
              </w:rPr>
              <w:t>AAUW, 3/28/17 (30 min + Q&amp;A) meeting time: 6:30 [topic – brief history of Co-ops; mission/vision/plans for OFC][Paul]</w:t>
            </w:r>
          </w:p>
          <w:p w:rsidR="00467C93" w:rsidRPr="00E01AAA" w:rsidRDefault="00467C93" w:rsidP="00FE660B">
            <w:pPr>
              <w:pStyle w:val="Style2"/>
              <w:numPr>
                <w:ilvl w:val="0"/>
                <w:numId w:val="6"/>
              </w:numPr>
              <w:spacing w:after="0" w:line="100" w:lineRule="atLeast"/>
              <w:rPr>
                <w:rFonts w:ascii="Calibri" w:hAnsi="Calibri" w:cs="Calibri"/>
              </w:rPr>
            </w:pPr>
            <w:r w:rsidRPr="00E01AAA">
              <w:rPr>
                <w:rFonts w:ascii="Calibri" w:hAnsi="Calibri" w:cs="Calibri"/>
              </w:rPr>
              <w:t xml:space="preserve">Stevens Park Neighborhood Association – Samara connected us for presentation; Ron </w:t>
            </w:r>
            <w:proofErr w:type="spellStart"/>
            <w:r w:rsidRPr="00E01AAA">
              <w:rPr>
                <w:rFonts w:ascii="Calibri" w:hAnsi="Calibri" w:cs="Calibri"/>
              </w:rPr>
              <w:t>Hansche</w:t>
            </w:r>
            <w:proofErr w:type="spellEnd"/>
            <w:r w:rsidRPr="00E01AAA">
              <w:rPr>
                <w:rFonts w:ascii="Calibri" w:hAnsi="Calibri" w:cs="Calibri"/>
              </w:rPr>
              <w:t xml:space="preserve"> will be in touch in late Feb to schedule</w:t>
            </w:r>
          </w:p>
          <w:p w:rsidR="00467C93" w:rsidRPr="00E01AAA" w:rsidRDefault="00467C93" w:rsidP="00FE660B">
            <w:pPr>
              <w:pStyle w:val="Style2"/>
              <w:numPr>
                <w:ilvl w:val="0"/>
                <w:numId w:val="6"/>
              </w:numPr>
              <w:spacing w:after="0" w:line="100" w:lineRule="atLeast"/>
              <w:rPr>
                <w:rFonts w:ascii="Calibri" w:hAnsi="Calibri" w:cs="Calibri"/>
              </w:rPr>
            </w:pPr>
            <w:r w:rsidRPr="00E01AAA">
              <w:rPr>
                <w:rFonts w:ascii="Calibri" w:hAnsi="Calibri" w:cs="Calibri"/>
              </w:rPr>
              <w:t xml:space="preserve">Update: School district meetings: John </w:t>
            </w:r>
          </w:p>
          <w:p w:rsidR="00467C93" w:rsidRPr="00E01AAA" w:rsidRDefault="00467C9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C93" w:rsidRDefault="00B73606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Kelly will get Ron’s email to Stephanie for </w:t>
            </w:r>
            <w:r w:rsidR="006D341B">
              <w:rPr>
                <w:rFonts w:ascii="Calibri" w:hAnsi="Calibri" w:cs="Calibri"/>
              </w:rPr>
              <w:t>Neighborhood Assoc.</w:t>
            </w:r>
            <w:r w:rsidR="006D341B">
              <w:rPr>
                <w:rFonts w:ascii="Calibri" w:hAnsi="Calibri" w:cs="Calibri"/>
              </w:rPr>
              <w:br/>
            </w:r>
            <w:r w:rsidR="006D341B">
              <w:rPr>
                <w:rFonts w:ascii="Calibri" w:hAnsi="Calibri" w:cs="Calibri"/>
              </w:rPr>
              <w:br/>
              <w:t>How did Garden Club Presentation go? Brenda.</w:t>
            </w:r>
          </w:p>
          <w:p w:rsidR="006D341B" w:rsidRDefault="006D341B" w:rsidP="006F2D33">
            <w:pPr>
              <w:rPr>
                <w:rFonts w:ascii="Calibri" w:hAnsi="Calibri" w:cs="Calibri"/>
              </w:rPr>
            </w:pPr>
          </w:p>
          <w:p w:rsidR="006D341B" w:rsidRDefault="006D341B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doing event 1-23 at Horace Mann</w:t>
            </w:r>
          </w:p>
        </w:tc>
        <w:tc>
          <w:tcPr>
            <w:tcW w:w="2260" w:type="dxa"/>
          </w:tcPr>
          <w:p w:rsidR="00467C93" w:rsidRDefault="00467C9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467C93" w:rsidRDefault="00467C9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467C93" w:rsidRDefault="00467C9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467C9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93" w:rsidRDefault="00B73606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FB Giveaway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93" w:rsidRPr="006D341B" w:rsidRDefault="00B73606" w:rsidP="006F2D33">
            <w:pPr>
              <w:spacing w:after="0"/>
              <w:rPr>
                <w:rFonts w:ascii="Calibri" w:hAnsi="Calibri"/>
              </w:rPr>
            </w:pPr>
            <w:r w:rsidRPr="006D341B"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93" w:rsidRPr="00B73606" w:rsidRDefault="00B73606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B73606">
              <w:rPr>
                <w:rFonts w:ascii="Calibri" w:hAnsi="Calibri" w:cs="Calibri"/>
              </w:rPr>
              <w:t>Beer or Chocolate? Random gi</w:t>
            </w:r>
            <w:r>
              <w:rPr>
                <w:rFonts w:ascii="Calibri" w:hAnsi="Calibri" w:cs="Calibri"/>
              </w:rPr>
              <w:t>veaway to next person who joins!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C93" w:rsidRDefault="00B73606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Kelly will do a FB </w:t>
            </w:r>
            <w:r>
              <w:rPr>
                <w:rFonts w:ascii="Calibri" w:hAnsi="Calibri" w:cs="Calibri"/>
              </w:rPr>
              <w:lastRenderedPageBreak/>
              <w:t>post</w:t>
            </w:r>
          </w:p>
        </w:tc>
        <w:tc>
          <w:tcPr>
            <w:tcW w:w="2260" w:type="dxa"/>
          </w:tcPr>
          <w:p w:rsidR="00467C93" w:rsidRDefault="00467C9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467C93" w:rsidRDefault="00467C9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467C93" w:rsidRDefault="00467C9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B73606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B73606" w:rsidRDefault="00B73606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B73606" w:rsidRDefault="00B73606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B73606" w:rsidRDefault="00B73606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Adjourn</w:t>
            </w:r>
          </w:p>
          <w:p w:rsidR="00B73606" w:rsidRPr="00B73606" w:rsidRDefault="00B73606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 w:rsidRPr="00B73606">
              <w:rPr>
                <w:rFonts w:ascii="Calibri" w:hAnsi="Calibri"/>
              </w:rPr>
              <w:t>Stephanie motion to adjourn</w:t>
            </w:r>
            <w:r>
              <w:rPr>
                <w:rFonts w:ascii="Calibri" w:hAnsi="Calibri"/>
              </w:rPr>
              <w:t xml:space="preserve"> meeting. John 2</w:t>
            </w:r>
            <w:r w:rsidRPr="00B73606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the motion. Meeti</w:t>
            </w:r>
            <w:r w:rsidR="006D341B">
              <w:rPr>
                <w:rFonts w:ascii="Calibri" w:hAnsi="Calibri"/>
              </w:rPr>
              <w:t>ng adjourned at 9:18pm.</w:t>
            </w:r>
            <w:bookmarkStart w:id="0" w:name="_GoBack"/>
            <w:bookmarkEnd w:id="0"/>
          </w:p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</w:tbl>
    <w:p w:rsidR="00BB2413" w:rsidRDefault="00FB0C69">
      <w:pPr>
        <w:tabs>
          <w:tab w:val="left" w:pos="1575"/>
        </w:tabs>
      </w:pPr>
      <w:r>
        <w:rPr>
          <w:rFonts w:ascii="Calibri" w:hAnsi="Calibri" w:cs="Calibri"/>
        </w:rPr>
        <w:tab/>
      </w:r>
    </w:p>
    <w:sectPr w:rsidR="00BB2413">
      <w:headerReference w:type="default" r:id="rId7"/>
      <w:footerReference w:type="default" r:id="rId8"/>
      <w:pgSz w:w="15840" w:h="12240" w:orient="landscape"/>
      <w:pgMar w:top="1440" w:right="1440" w:bottom="1496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AA" w:rsidRDefault="00E01AAA">
      <w:pPr>
        <w:spacing w:after="0" w:line="240" w:lineRule="auto"/>
      </w:pPr>
      <w:r>
        <w:separator/>
      </w:r>
    </w:p>
  </w:endnote>
  <w:endnote w:type="continuationSeparator" w:id="0">
    <w:p w:rsidR="00E01AAA" w:rsidRDefault="00E0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13" w:rsidRDefault="00E01AAA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in;margin-top:22.3pt;width:198.7pt;height:37.75pt;z-index:-1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BB2413" w:rsidRDefault="00FB0C69">
                <w:pPr>
                  <w:jc w:val="center"/>
                </w:pPr>
                <w:r>
                  <w:rPr>
                    <w:rFonts w:ascii="Bodoni MT Condensed" w:hAnsi="Bodoni MT Condensed" w:cs="Bodoni MT Condensed"/>
                    <w:b/>
                    <w:color w:val="5F497A"/>
                    <w:sz w:val="50"/>
                    <w:szCs w:val="50"/>
                  </w:rPr>
                  <w:t>THE FUTURE IS LOCAL.</w:t>
                </w:r>
              </w:p>
            </w:txbxContent>
          </v:textbox>
        </v:shape>
      </w:pict>
    </w:r>
    <w:r>
      <w:pict>
        <v:shape id="_x0000_s2050" type="#_x0000_t202" style="position:absolute;margin-left:114.75pt;margin-top:23.8pt;width:607.45pt;height:32.7pt;z-index:-3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BB2413" w:rsidRDefault="00FB0C69">
                <w:pPr>
                  <w:spacing w:after="0" w:line="240" w:lineRule="auto"/>
                  <w:jc w:val="center"/>
                </w:pPr>
                <w:r>
                  <w:rPr>
                    <w:rFonts w:ascii="Helvetica" w:hAnsi="Helvetica" w:cs="Helvetica"/>
                    <w:color w:val="F79646"/>
                    <w:sz w:val="21"/>
                    <w:szCs w:val="21"/>
                    <w:shd w:val="clear" w:color="auto" w:fill="FFFFFF"/>
                  </w:rPr>
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</w:r>
              </w:p>
              <w:p w:rsidR="00BB2413" w:rsidRDefault="00BB2413">
                <w:pPr>
                  <w:jc w:val="center"/>
                </w:pPr>
              </w:p>
            </w:txbxContent>
          </v:textbox>
        </v:shape>
      </w:pict>
    </w:r>
    <w:r>
      <w:pict>
        <v:shape id="_x0000_s2049" type="#_x0000_t202" style="position:absolute;margin-left:-1in;margin-top:63.3pt;width:791.95pt;height:22.45pt;z-index:-4;mso-wrap-distance-left:9.05pt;mso-wrap-distance-right:9.05pt;mso-position-horizontal:absolute;mso-position-horizontal-relative:text;mso-position-vertical:absolute;mso-position-vertical-relative:text" wrapcoords="-20 0 -20 20880 21600 20880 21600 0 -20 0" fillcolor="#92d050" stroked="f">
          <v:fill color2="#6d2faf"/>
          <v:textbox inset="0,0,0,0">
            <w:txbxContent>
              <w:p w:rsidR="00BB2413" w:rsidRDefault="00FB0C69">
                <w:pPr>
                  <w:pStyle w:val="Footer"/>
                  <w:spacing w:line="276" w:lineRule="auto"/>
                  <w:jc w:val="center"/>
                </w:pP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Oshkosh Food Co-op    |   P. O. Box 722    |   Oshkosh, WI 54901   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 www.oshkoshfoodcoop.com   </w:t>
                </w: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oshkoshfoodcoop@gmail.com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AA" w:rsidRDefault="00E01AAA">
      <w:pPr>
        <w:spacing w:after="0" w:line="240" w:lineRule="auto"/>
      </w:pPr>
      <w:r>
        <w:separator/>
      </w:r>
    </w:p>
  </w:footnote>
  <w:footnote w:type="continuationSeparator" w:id="0">
    <w:p w:rsidR="00E01AAA" w:rsidRDefault="00E0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13" w:rsidRDefault="00E01AAA">
    <w:pPr>
      <w:spacing w:after="0" w:line="240" w:lineRule="auto"/>
      <w:ind w:firstLine="7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35.05pt;margin-top:3pt;width:247.65pt;height:72.7pt;z-index:-2;mso-wrap-distance-left:9.05pt;mso-wrap-distance-right:9.05pt;mso-position-horizontal:absolute;mso-position-horizontal-relative:text;mso-position-vertical:absolute;mso-position-vertical-relative:text" stroked="f">
          <v:fill color2="black"/>
          <v:textbox inset="0,0,0,0">
            <w:txbxContent>
              <w:p w:rsidR="00BB2413" w:rsidRDefault="00FB0C69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Oshkosh Food Co-op Board Meeting</w:t>
                </w:r>
              </w:p>
              <w:p w:rsidR="00BB2413" w:rsidRDefault="0010182B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Date: </w:t>
                </w:r>
              </w:p>
              <w:p w:rsidR="00BB2413" w:rsidRDefault="00FB0C69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Time: 7:30-9:30pm</w:t>
                </w:r>
              </w:p>
              <w:p w:rsidR="00BB2413" w:rsidRDefault="00FB0C69">
                <w:pPr>
                  <w:spacing w:after="0" w:line="240" w:lineRule="auto"/>
                </w:pPr>
                <w:r>
                  <w:rPr>
                    <w:rFonts w:ascii="Calibri" w:hAnsi="Calibri" w:cs="Calibri"/>
                  </w:rPr>
                  <w:t>Location: Kelly's Home</w:t>
                </w:r>
              </w:p>
              <w:p w:rsidR="00BB2413" w:rsidRDefault="00BB2413"/>
            </w:txbxContent>
          </v:textbox>
        </v:shape>
      </w:pict>
    </w:r>
    <w:r>
      <w:rPr>
        <w:rFonts w:ascii="Calibri" w:hAnsi="Calibri"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68.25pt" filled="t">
          <v:fill color2="black"/>
          <v:imagedata r:id="rId1" o:title="" croptop="17259f" cropbottom="30537f" cropleft="3335f" cropright="14636f"/>
        </v:shape>
      </w:pict>
    </w:r>
  </w:p>
  <w:p w:rsidR="00BB2413" w:rsidRDefault="00BB2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452603"/>
    <w:multiLevelType w:val="hybridMultilevel"/>
    <w:tmpl w:val="1E86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5CB9"/>
    <w:multiLevelType w:val="hybridMultilevel"/>
    <w:tmpl w:val="B3B6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C69"/>
    <w:rsid w:val="000469ED"/>
    <w:rsid w:val="000624E9"/>
    <w:rsid w:val="0010182B"/>
    <w:rsid w:val="00182E21"/>
    <w:rsid w:val="001921C4"/>
    <w:rsid w:val="00227A63"/>
    <w:rsid w:val="003E348A"/>
    <w:rsid w:val="00467C93"/>
    <w:rsid w:val="00486860"/>
    <w:rsid w:val="00574306"/>
    <w:rsid w:val="00580B8D"/>
    <w:rsid w:val="005D6A0E"/>
    <w:rsid w:val="00640641"/>
    <w:rsid w:val="006D341B"/>
    <w:rsid w:val="006F2D33"/>
    <w:rsid w:val="00742144"/>
    <w:rsid w:val="007D20C2"/>
    <w:rsid w:val="00813C9A"/>
    <w:rsid w:val="00924F53"/>
    <w:rsid w:val="00966114"/>
    <w:rsid w:val="009B6F02"/>
    <w:rsid w:val="00A8704B"/>
    <w:rsid w:val="00A87D5C"/>
    <w:rsid w:val="00B07DBC"/>
    <w:rsid w:val="00B73606"/>
    <w:rsid w:val="00B97BA3"/>
    <w:rsid w:val="00BB2413"/>
    <w:rsid w:val="00C92CEA"/>
    <w:rsid w:val="00E01AAA"/>
    <w:rsid w:val="00E57631"/>
    <w:rsid w:val="00E609D2"/>
    <w:rsid w:val="00F3407B"/>
    <w:rsid w:val="00F71433"/>
    <w:rsid w:val="00FA652C"/>
    <w:rsid w:val="00FB0C69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6CF1C896"/>
  <w15:chartTrackingRefBased/>
  <w15:docId w15:val="{9F8CF8B4-A3AA-4429-B062-D05C005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hkeating</dc:creator>
  <cp:keywords/>
  <cp:lastModifiedBy>Brenna R</cp:lastModifiedBy>
  <cp:revision>10</cp:revision>
  <cp:lastPrinted>2010-01-20T21:07:00Z</cp:lastPrinted>
  <dcterms:created xsi:type="dcterms:W3CDTF">2017-01-19T01:11:00Z</dcterms:created>
  <dcterms:modified xsi:type="dcterms:W3CDTF">2017-01-19T03:58:00Z</dcterms:modified>
</cp:coreProperties>
</file>