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13" w:type="dxa"/>
        <w:tblLayout w:type="fixed"/>
        <w:tblLook w:val="0000" w:firstRow="0" w:lastRow="0" w:firstColumn="0" w:lastColumn="0" w:noHBand="0" w:noVBand="0"/>
      </w:tblPr>
      <w:tblGrid>
        <w:gridCol w:w="3330"/>
        <w:gridCol w:w="3150"/>
        <w:gridCol w:w="450"/>
        <w:gridCol w:w="3150"/>
        <w:gridCol w:w="3070"/>
      </w:tblGrid>
      <w:tr w:rsidR="00BB2413">
        <w:trPr>
          <w:trHeight w:val="333"/>
        </w:trPr>
        <w:tc>
          <w:tcPr>
            <w:tcW w:w="13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BB2413" w:rsidRDefault="00FB0C69">
            <w:pPr>
              <w:spacing w:after="0"/>
            </w:pPr>
            <w:bookmarkStart w:id="0" w:name="_GoBack"/>
            <w:bookmarkEnd w:id="0"/>
            <w:r>
              <w:rPr>
                <w:rFonts w:ascii="Calibri" w:hAnsi="Calibri" w:cs="Arial"/>
                <w:b/>
                <w:bCs/>
              </w:rPr>
              <w:t>Attendees:</w:t>
            </w:r>
          </w:p>
        </w:tc>
      </w:tr>
      <w:tr w:rsidR="00BB2413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FB0C6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Kelly Matthews</w:t>
            </w:r>
            <w:r w:rsidR="00734CF3">
              <w:rPr>
                <w:rFonts w:ascii="Calibri" w:hAnsi="Calibri" w:cs="Calibri"/>
                <w:sz w:val="20"/>
                <w:szCs w:val="20"/>
              </w:rPr>
              <w:t xml:space="preserve"> xx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FB0C6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Nicole Waltemath</w:t>
            </w:r>
            <w:r w:rsidR="00734CF3">
              <w:rPr>
                <w:rFonts w:ascii="Calibri" w:hAnsi="Calibri" w:cs="Calibri"/>
                <w:sz w:val="20"/>
                <w:szCs w:val="20"/>
              </w:rPr>
              <w:t xml:space="preserve"> xx</w:t>
            </w: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E5E5E5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2413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0469ED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Stephanie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Gyldenvand</w:t>
            </w:r>
            <w:proofErr w:type="spellEnd"/>
            <w:r w:rsidR="00E21A58">
              <w:rPr>
                <w:rFonts w:ascii="Calibri" w:hAnsi="Calibri" w:cs="Calibri"/>
                <w:sz w:val="20"/>
                <w:szCs w:val="20"/>
              </w:rPr>
              <w:t xml:space="preserve">  absent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FB0C6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Brenda Haines</w:t>
            </w:r>
            <w:r w:rsidR="00734CF3">
              <w:rPr>
                <w:rFonts w:ascii="Calibri" w:hAnsi="Calibri" w:cs="Calibri"/>
                <w:sz w:val="20"/>
                <w:szCs w:val="20"/>
              </w:rPr>
              <w:t xml:space="preserve"> xx</w:t>
            </w: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E5E5E5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2413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FB0C6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Lawrence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Stahowiak</w:t>
            </w:r>
            <w:proofErr w:type="spellEnd"/>
            <w:r w:rsidR="00734CF3">
              <w:rPr>
                <w:rFonts w:ascii="Calibri" w:hAnsi="Calibri" w:cs="Calibri"/>
                <w:sz w:val="20"/>
                <w:szCs w:val="20"/>
              </w:rPr>
              <w:t xml:space="preserve"> xx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0469ED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Cynthia Thorpe</w:t>
            </w:r>
            <w:r w:rsidR="00734CF3">
              <w:rPr>
                <w:rFonts w:ascii="Calibri" w:hAnsi="Calibri" w:cs="Calibri"/>
                <w:sz w:val="20"/>
                <w:szCs w:val="20"/>
              </w:rPr>
              <w:t xml:space="preserve"> xx</w:t>
            </w: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E5E5E5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2413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FB0C6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Paul Van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Auken</w:t>
            </w:r>
            <w:proofErr w:type="spellEnd"/>
            <w:r w:rsidR="00734CF3">
              <w:rPr>
                <w:rFonts w:ascii="Calibri" w:hAnsi="Calibri" w:cs="Calibri"/>
                <w:sz w:val="20"/>
                <w:szCs w:val="20"/>
              </w:rPr>
              <w:t xml:space="preserve"> xx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B97BA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Scheelk</w:t>
            </w:r>
            <w:proofErr w:type="spellEnd"/>
            <w:r w:rsidR="00734CF3">
              <w:rPr>
                <w:rFonts w:ascii="Calibri" w:hAnsi="Calibri" w:cs="Calibri"/>
                <w:sz w:val="20"/>
                <w:szCs w:val="20"/>
              </w:rPr>
              <w:t xml:space="preserve"> xx</w:t>
            </w: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E5E5E5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2413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AC630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Brenna Root</w:t>
            </w:r>
            <w:r w:rsidR="00E21A58">
              <w:rPr>
                <w:rFonts w:ascii="Calibri" w:hAnsi="Calibri" w:cs="Calibri"/>
                <w:sz w:val="20"/>
                <w:szCs w:val="20"/>
              </w:rPr>
              <w:t xml:space="preserve">  absent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000000"/>
            </w:tcBorders>
            <w:shd w:val="clear" w:color="auto" w:fill="E5E5E5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13" w:rsidRDefault="00BB2413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B2413" w:rsidRDefault="00BB2413"/>
    <w:tbl>
      <w:tblPr>
        <w:tblW w:w="199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58"/>
        <w:gridCol w:w="1620"/>
        <w:gridCol w:w="7830"/>
        <w:gridCol w:w="2260"/>
        <w:gridCol w:w="2260"/>
        <w:gridCol w:w="2260"/>
        <w:gridCol w:w="2260"/>
      </w:tblGrid>
      <w:tr w:rsidR="00BB2413" w:rsidTr="006F2D33">
        <w:trPr>
          <w:gridAfter w:val="3"/>
          <w:wAfter w:w="6780" w:type="dxa"/>
          <w:trHeight w:val="360"/>
          <w:tblHeader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B2413" w:rsidRDefault="00FB0C69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Topic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B2413" w:rsidRDefault="00FB0C69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Facilitated by: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B2413" w:rsidRDefault="00FB0C69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Discussion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B2413" w:rsidRDefault="00FB0C69">
            <w:r>
              <w:rPr>
                <w:rFonts w:ascii="Calibri" w:hAnsi="Calibri" w:cs="Arial"/>
                <w:b/>
                <w:bCs/>
              </w:rPr>
              <w:t>Actions</w:t>
            </w:r>
          </w:p>
        </w:tc>
      </w:tr>
      <w:tr w:rsidR="00BB2413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FB0C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>Call Meeting To Order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FB0C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Kelly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FB0C69">
            <w:pPr>
              <w:autoSpaceDE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Kelly called meeting to o</w:t>
            </w:r>
            <w:r w:rsidR="000469ED">
              <w:rPr>
                <w:rFonts w:ascii="Calibri" w:hAnsi="Calibri" w:cs="Calibri"/>
              </w:rPr>
              <w:t xml:space="preserve">rder at </w:t>
            </w:r>
            <w:r w:rsidR="00E21A58">
              <w:rPr>
                <w:rFonts w:ascii="Calibri" w:hAnsi="Calibri" w:cs="Calibri"/>
              </w:rPr>
              <w:t>7:38 pm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13" w:rsidRDefault="00BB2413">
            <w:pPr>
              <w:snapToGrid w:val="0"/>
              <w:rPr>
                <w:rFonts w:ascii="Calibri" w:hAnsi="Calibri" w:cs="Calibri"/>
              </w:rPr>
            </w:pPr>
          </w:p>
        </w:tc>
      </w:tr>
      <w:tr w:rsidR="000469ED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ED" w:rsidRDefault="000469ED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Member Comment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ED" w:rsidRDefault="000469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ED" w:rsidRDefault="00E21A58">
            <w:pPr>
              <w:autoSpaceDE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None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9ED" w:rsidRDefault="000469ED">
            <w:pPr>
              <w:snapToGrid w:val="0"/>
              <w:rPr>
                <w:rFonts w:ascii="Calibri" w:hAnsi="Calibri" w:cs="Calibri"/>
              </w:rPr>
            </w:pPr>
          </w:p>
        </w:tc>
      </w:tr>
      <w:tr w:rsidR="00BB2413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FB0C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Approval of Minutes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FB0C69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6741C0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 w:rsidR="00640641">
              <w:rPr>
                <w:rFonts w:ascii="Calibri" w:hAnsi="Calibri"/>
              </w:rPr>
              <w:t>otion to a</w:t>
            </w:r>
            <w:r w:rsidR="000469ED">
              <w:rPr>
                <w:rFonts w:ascii="Calibri" w:hAnsi="Calibri"/>
              </w:rPr>
              <w:t xml:space="preserve">pprove minutes from </w:t>
            </w:r>
            <w:r w:rsidR="00E21A58">
              <w:rPr>
                <w:rFonts w:ascii="Calibri" w:hAnsi="Calibri"/>
              </w:rPr>
              <w:t>12/21/16</w:t>
            </w:r>
          </w:p>
          <w:p w:rsidR="00E21A58" w:rsidRDefault="00E21A58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Pr="00E21A58">
              <w:rPr>
                <w:rFonts w:ascii="Calibri" w:hAnsi="Calibri"/>
                <w:vertAlign w:val="superscript"/>
              </w:rPr>
              <w:t>st</w:t>
            </w:r>
            <w:r>
              <w:rPr>
                <w:rFonts w:ascii="Calibri" w:hAnsi="Calibri"/>
              </w:rPr>
              <w:t xml:space="preserve"> John, 2</w:t>
            </w:r>
            <w:r w:rsidRPr="00E21A58">
              <w:rPr>
                <w:rFonts w:ascii="Calibri" w:hAnsi="Calibri"/>
                <w:vertAlign w:val="superscript"/>
              </w:rPr>
              <w:t>nd</w:t>
            </w:r>
            <w:r>
              <w:rPr>
                <w:rFonts w:ascii="Calibri" w:hAnsi="Calibri"/>
              </w:rPr>
              <w:t xml:space="preserve"> Cynthia</w:t>
            </w:r>
          </w:p>
          <w:p w:rsidR="00BB2413" w:rsidRDefault="00E21A58" w:rsidP="00E21A58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Abstain - Brenda</w:t>
            </w:r>
            <w:r w:rsidR="0010182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13" w:rsidRDefault="00BB2413">
            <w:pPr>
              <w:snapToGrid w:val="0"/>
              <w:spacing w:after="0"/>
            </w:pPr>
          </w:p>
        </w:tc>
      </w:tr>
      <w:tr w:rsidR="000469ED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ED" w:rsidRDefault="000469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Treasurer’s Report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ED" w:rsidRDefault="000469ED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07B" w:rsidRDefault="00F3407B" w:rsidP="000469ED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Savings: $</w:t>
            </w:r>
            <w:r w:rsidR="00E21A58">
              <w:rPr>
                <w:rFonts w:ascii="Calibri" w:hAnsi="Calibri"/>
              </w:rPr>
              <w:t xml:space="preserve"> 35495.16</w:t>
            </w:r>
          </w:p>
          <w:p w:rsidR="000469ED" w:rsidRDefault="00F3407B" w:rsidP="000469ED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Checking:</w:t>
            </w:r>
            <w:r w:rsidR="000469ED">
              <w:rPr>
                <w:rFonts w:ascii="Calibri" w:hAnsi="Calibri"/>
              </w:rPr>
              <w:t xml:space="preserve"> $</w:t>
            </w:r>
            <w:r w:rsidR="00E21A58">
              <w:rPr>
                <w:rFonts w:ascii="Calibri" w:hAnsi="Calibri"/>
              </w:rPr>
              <w:t xml:space="preserve"> 334.85</w:t>
            </w:r>
          </w:p>
          <w:p w:rsidR="000469ED" w:rsidRDefault="00F3407B" w:rsidP="000469ED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Oshkosh Community Foundation</w:t>
            </w:r>
            <w:r w:rsidR="000469ED">
              <w:rPr>
                <w:rFonts w:ascii="Calibri" w:hAnsi="Calibri"/>
              </w:rPr>
              <w:t>: $</w:t>
            </w:r>
            <w:r w:rsidR="00E21A58">
              <w:rPr>
                <w:rFonts w:ascii="Calibri" w:hAnsi="Calibri"/>
              </w:rPr>
              <w:t xml:space="preserve"> 4954.00</w:t>
            </w:r>
          </w:p>
          <w:p w:rsidR="000469ED" w:rsidRDefault="00E21A58" w:rsidP="000469ED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Seed Grant Reimbursed $3694.08 on 12/28/16</w:t>
            </w:r>
          </w:p>
          <w:p w:rsidR="000469ED" w:rsidRDefault="000469ED" w:rsidP="000469ED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Members: </w:t>
            </w:r>
            <w:r w:rsidR="00E21A58">
              <w:rPr>
                <w:rFonts w:ascii="Calibri" w:hAnsi="Calibri"/>
              </w:rPr>
              <w:t>320</w:t>
            </w:r>
          </w:p>
          <w:p w:rsidR="000469ED" w:rsidRDefault="000469ED" w:rsidP="000469ED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Part Time Members:</w:t>
            </w:r>
            <w:r w:rsidR="00E21A58">
              <w:rPr>
                <w:rFonts w:ascii="Calibri" w:hAnsi="Calibri" w:cs="Calibri"/>
              </w:rPr>
              <w:t xml:space="preserve"> 34</w:t>
            </w:r>
          </w:p>
          <w:p w:rsidR="00F71433" w:rsidRDefault="00F71433" w:rsidP="000469ED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  <w:p w:rsidR="00F71433" w:rsidRDefault="00F71433" w:rsidP="000469ED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Mail:</w:t>
            </w:r>
            <w:r w:rsidR="00E21A58">
              <w:rPr>
                <w:rFonts w:ascii="Calibri" w:hAnsi="Calibri" w:cs="Calibri"/>
              </w:rPr>
              <w:t xml:space="preserve"> seed grant check, some address updates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9ED" w:rsidRDefault="00E21A58">
            <w:pPr>
              <w:snapToGrid w:val="0"/>
              <w:spacing w:after="0"/>
            </w:pPr>
            <w:r>
              <w:t xml:space="preserve">Paul </w:t>
            </w:r>
            <w:r w:rsidR="001522FF">
              <w:t>*</w:t>
            </w:r>
            <w:r>
              <w:t xml:space="preserve">to follow up with Suzy </w:t>
            </w:r>
            <w:proofErr w:type="spellStart"/>
            <w:r>
              <w:t>Checkie</w:t>
            </w:r>
            <w:proofErr w:type="spellEnd"/>
            <w:r>
              <w:t xml:space="preserve"> for new address</w:t>
            </w:r>
          </w:p>
          <w:p w:rsidR="00E21A58" w:rsidRDefault="00E21A58">
            <w:pPr>
              <w:snapToGrid w:val="0"/>
              <w:spacing w:after="0"/>
            </w:pPr>
          </w:p>
          <w:p w:rsidR="00E21A58" w:rsidRDefault="001522FF">
            <w:pPr>
              <w:snapToGrid w:val="0"/>
              <w:spacing w:after="0"/>
            </w:pPr>
            <w:r>
              <w:t>All *</w:t>
            </w:r>
            <w:r w:rsidR="00E21A58">
              <w:t xml:space="preserve">Updated emails to go to </w:t>
            </w:r>
            <w:proofErr w:type="spellStart"/>
            <w:r w:rsidR="00E21A58">
              <w:t>gmail</w:t>
            </w:r>
            <w:proofErr w:type="spellEnd"/>
            <w:r w:rsidR="00E21A58">
              <w:t xml:space="preserve"> account</w:t>
            </w:r>
          </w:p>
        </w:tc>
      </w:tr>
      <w:tr w:rsidR="00486860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60" w:rsidRDefault="004868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New Members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60" w:rsidRDefault="00486860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60" w:rsidRDefault="001522FF" w:rsidP="000469ED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none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60" w:rsidRDefault="00486860">
            <w:pPr>
              <w:snapToGrid w:val="0"/>
              <w:spacing w:after="0"/>
            </w:pPr>
          </w:p>
        </w:tc>
      </w:tr>
      <w:tr w:rsidR="00BB2413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Pr="00D0375D" w:rsidRDefault="000469ED">
            <w:pPr>
              <w:rPr>
                <w:rFonts w:ascii="Calibri" w:hAnsi="Calibri" w:cs="Calibri"/>
                <w:b/>
              </w:rPr>
            </w:pPr>
            <w:r w:rsidRPr="00D0375D">
              <w:rPr>
                <w:rFonts w:ascii="Calibri" w:hAnsi="Calibri" w:cs="Calibri"/>
                <w:b/>
              </w:rPr>
              <w:t>Standing Business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Default="00BB241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413" w:rsidRPr="000469ED" w:rsidRDefault="000469ED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Standing Business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13" w:rsidRDefault="00BB2413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0469ED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ED" w:rsidRDefault="001522F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Extra monthly payments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ED" w:rsidRDefault="001522FF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All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ED" w:rsidRDefault="001522FF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Elmer and Crowe both made an extra payment.  Elmer and Crowe will both be classified as donations but Crowe will be returned in 2017 as Lawrence wrote a check to return Crowe’s $11 via check.  Elmer confirmed with Cynthia that this would be a donation.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9ED" w:rsidRDefault="000469ED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0469ED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ED" w:rsidRDefault="001522F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Taxes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ED" w:rsidRDefault="001522FF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Nicole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ED" w:rsidRDefault="001522FF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Nicole to submit $5 sales tax to come from checking</w:t>
            </w:r>
          </w:p>
          <w:p w:rsidR="001522FF" w:rsidRDefault="001522FF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9ED" w:rsidRDefault="001522FF" w:rsidP="001522FF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*Nicole to file sales tax</w:t>
            </w:r>
          </w:p>
          <w:p w:rsidR="001522FF" w:rsidRDefault="001522FF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*Lawrence to get last year’s income tax return to Nicole</w:t>
            </w:r>
          </w:p>
        </w:tc>
      </w:tr>
      <w:tr w:rsidR="00640641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41" w:rsidRDefault="001522F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Board Retreat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41" w:rsidRDefault="001522FF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Kelly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41" w:rsidRDefault="001522FF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Need to find a date that works for all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41" w:rsidRDefault="001522FF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*Kelly to see if 14, 15 or 29 works for everyone – doodle</w:t>
            </w:r>
          </w:p>
        </w:tc>
      </w:tr>
      <w:tr w:rsidR="00640641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41" w:rsidRDefault="001522F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People’s mentorship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41" w:rsidRDefault="001522FF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Kelly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41" w:rsidRDefault="001522FF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Liz @ Peoples would like monthly updates and the board newsletter</w:t>
            </w:r>
          </w:p>
          <w:p w:rsidR="001522FF" w:rsidRDefault="001522FF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Road Trip to People’s TBD (board retreat item?)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41" w:rsidRDefault="001522FF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Kelly to touch base with Stephanie to be lead contact</w:t>
            </w:r>
          </w:p>
        </w:tc>
      </w:tr>
      <w:tr w:rsidR="00640641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41" w:rsidRDefault="00880D4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Grants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41" w:rsidRDefault="00880D4F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Kelly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41" w:rsidRDefault="00880D4F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Paul and Kelly to give regular updates on grants.  Lawrence and Brenna also on committee and potentially any members that show interest (Hartman?  </w:t>
            </w:r>
            <w:r>
              <w:rPr>
                <w:rFonts w:ascii="Calibri" w:hAnsi="Calibri" w:cs="Calibri"/>
                <w:b/>
              </w:rPr>
              <w:lastRenderedPageBreak/>
              <w:t>McPhee?)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41" w:rsidRDefault="00880D4F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Added to standing agenda</w:t>
            </w:r>
          </w:p>
        </w:tc>
      </w:tr>
      <w:tr w:rsidR="00640641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41" w:rsidRDefault="00880D4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Love my CU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41" w:rsidRDefault="00880D4F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Brenda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41" w:rsidRDefault="00880D4F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Discussed any follow up still needed.  Winners not yet announced on site yet.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41" w:rsidRDefault="00880D4F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*Can be removed from standing agenda</w:t>
            </w:r>
          </w:p>
          <w:p w:rsidR="00880D4F" w:rsidRDefault="00880D4F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*Brenda to get video from Jordan</w:t>
            </w:r>
          </w:p>
        </w:tc>
      </w:tr>
      <w:tr w:rsidR="00640641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41" w:rsidRDefault="00880D4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Grow Op 3.0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41" w:rsidRDefault="00880D4F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Brenda/ Cynthia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41" w:rsidRDefault="00880D4F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Will start meeting on off-board meeting weeks.  Would like to change concept to get every member to bring their 3 members.  May need more board involvement on the planning committee to make this happen at this scale.  Tentative for </w:t>
            </w:r>
            <w:r w:rsidR="00B876DF">
              <w:rPr>
                <w:rFonts w:ascii="Calibri" w:hAnsi="Calibri" w:cs="Calibri"/>
                <w:b/>
              </w:rPr>
              <w:t xml:space="preserve">May/early June.  Keep annual meeting in mind - do prior to event and </w:t>
            </w:r>
            <w:r w:rsidR="00F923EE">
              <w:rPr>
                <w:rFonts w:ascii="Calibri" w:hAnsi="Calibri" w:cs="Calibri"/>
                <w:b/>
              </w:rPr>
              <w:t>prime members for the 3.0 event (March??).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41" w:rsidRDefault="00F923EE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*Brenda</w:t>
            </w:r>
            <w:r w:rsidR="00516596">
              <w:rPr>
                <w:rFonts w:ascii="Calibri" w:hAnsi="Calibri" w:cs="Calibri"/>
              </w:rPr>
              <w:t>, Brenna</w:t>
            </w:r>
            <w:r>
              <w:rPr>
                <w:rFonts w:ascii="Calibri" w:hAnsi="Calibri" w:cs="Calibri"/>
              </w:rPr>
              <w:t xml:space="preserve"> </w:t>
            </w:r>
            <w:r w:rsidR="00544534">
              <w:rPr>
                <w:rFonts w:ascii="Calibri" w:hAnsi="Calibri" w:cs="Calibri"/>
              </w:rPr>
              <w:t>&amp; Cynthia to meet next week to plan outline for event, meetings, commitments from board and time needed at retreat.</w:t>
            </w:r>
          </w:p>
          <w:p w:rsidR="00544534" w:rsidRDefault="00544534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*Kelly to get B &amp; C time allotted for event</w:t>
            </w:r>
          </w:p>
          <w:p w:rsidR="00544534" w:rsidRDefault="00544534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*Kelly to email JH for potential heavy-hitter speakers</w:t>
            </w:r>
          </w:p>
        </w:tc>
      </w:tr>
      <w:tr w:rsidR="00640641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41" w:rsidRDefault="0051659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 Forma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41" w:rsidRDefault="00516596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Nicole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641" w:rsidRDefault="00516596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No movement since last meeting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641" w:rsidRDefault="00516596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  <w:proofErr w:type="spellStart"/>
            <w:r>
              <w:rPr>
                <w:rFonts w:ascii="Calibri" w:hAnsi="Calibri" w:cs="Calibri"/>
              </w:rPr>
              <w:t>Nic</w:t>
            </w:r>
            <w:proofErr w:type="spellEnd"/>
            <w:r>
              <w:rPr>
                <w:rFonts w:ascii="Calibri" w:hAnsi="Calibri" w:cs="Calibri"/>
              </w:rPr>
              <w:t xml:space="preserve"> to email group and Bill questions </w:t>
            </w:r>
            <w:r>
              <w:rPr>
                <w:rFonts w:ascii="Calibri" w:hAnsi="Calibri" w:cs="Calibri"/>
              </w:rPr>
              <w:lastRenderedPageBreak/>
              <w:t xml:space="preserve">from </w:t>
            </w:r>
            <w:proofErr w:type="spellStart"/>
            <w:r>
              <w:rPr>
                <w:rFonts w:ascii="Calibri" w:hAnsi="Calibri" w:cs="Calibri"/>
              </w:rPr>
              <w:t>Nic</w:t>
            </w:r>
            <w:proofErr w:type="spellEnd"/>
            <w:r>
              <w:rPr>
                <w:rFonts w:ascii="Calibri" w:hAnsi="Calibri" w:cs="Calibri"/>
              </w:rPr>
              <w:t xml:space="preserve"> &amp; Kelly’s meeting and set up next meeting</w:t>
            </w:r>
          </w:p>
        </w:tc>
      </w:tr>
      <w:tr w:rsidR="006F2D33" w:rsidTr="006F2D33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516596" w:rsidP="006F2D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Push to 400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516596" w:rsidP="006F2D33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Brenda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516596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Still in progress. Brenda wants to rework the logo on the mugs before launching.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D33" w:rsidRDefault="00516596" w:rsidP="006F2D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*Brenda to rework mug design and follow up with team</w:t>
            </w:r>
          </w:p>
        </w:tc>
        <w:tc>
          <w:tcPr>
            <w:tcW w:w="2260" w:type="dxa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6F2D33" w:rsidTr="006F2D33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074203" w:rsidP="006F2D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Winter Market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074203" w:rsidP="006F2D33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Cynthia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074203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Brenna &amp; Cynthia for the 14</w:t>
            </w:r>
            <w:r w:rsidRPr="00074203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with John on Standby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D33" w:rsidRDefault="00074203" w:rsidP="000742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*Brenna/ Cynthia will get doodle out for next month soon</w:t>
            </w:r>
          </w:p>
        </w:tc>
        <w:tc>
          <w:tcPr>
            <w:tcW w:w="2260" w:type="dxa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6F2D33" w:rsidTr="006F2D33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074203" w:rsidP="006F2D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Member Cards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074203" w:rsidP="006F2D33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Kelly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074203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Previous meeting – Brenna will be sending the cards to new members the PDF Certificate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D33" w:rsidRDefault="00074203" w:rsidP="006F2D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*Brenda &amp; Kelly to locate cards</w:t>
            </w:r>
          </w:p>
        </w:tc>
        <w:tc>
          <w:tcPr>
            <w:tcW w:w="2260" w:type="dxa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D0375D" w:rsidTr="006F2D33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75D" w:rsidRDefault="00D0375D" w:rsidP="006F2D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Selfie contest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75D" w:rsidRDefault="00D0375D" w:rsidP="006F2D33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Kelly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75D" w:rsidRDefault="00D0375D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75D" w:rsidRDefault="00D0375D" w:rsidP="006F2D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*Kelly to follow up with D/Brenna about how to make photos public</w:t>
            </w:r>
          </w:p>
        </w:tc>
        <w:tc>
          <w:tcPr>
            <w:tcW w:w="2260" w:type="dxa"/>
          </w:tcPr>
          <w:p w:rsidR="00D0375D" w:rsidRDefault="00D0375D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</w:tcPr>
          <w:p w:rsidR="00D0375D" w:rsidRDefault="00D0375D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D0375D" w:rsidRDefault="00D0375D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6F2D33" w:rsidTr="006F2D33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074203" w:rsidP="006F2D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Tech Update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074203" w:rsidP="006F2D33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Kelly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074203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Updated for gifts but don’t know how to find the tally within the submitted membership</w:t>
            </w:r>
          </w:p>
          <w:p w:rsidR="00074203" w:rsidRDefault="00074203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  <w:p w:rsidR="00074203" w:rsidRDefault="00074203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Tech call is regarding </w:t>
            </w:r>
            <w:proofErr w:type="spellStart"/>
            <w:r>
              <w:rPr>
                <w:rFonts w:ascii="Calibri" w:hAnsi="Calibri" w:cs="Calibri"/>
                <w:b/>
              </w:rPr>
              <w:t>Nationbuilder</w:t>
            </w:r>
            <w:proofErr w:type="spellEnd"/>
            <w:r>
              <w:rPr>
                <w:rFonts w:ascii="Calibri" w:hAnsi="Calibri" w:cs="Calibri"/>
                <w:b/>
              </w:rPr>
              <w:t xml:space="preserve"> so Kelly has questions specifically for our NB database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D33" w:rsidRDefault="00074203" w:rsidP="006F2D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*Kelly/ Steph to look at the database to see where the gift shows up</w:t>
            </w:r>
          </w:p>
        </w:tc>
        <w:tc>
          <w:tcPr>
            <w:tcW w:w="2260" w:type="dxa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074203" w:rsidTr="006F2D33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03" w:rsidRDefault="00074203" w:rsidP="006F2D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Meet &amp; Greets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03" w:rsidRDefault="00074203" w:rsidP="006F2D33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John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75D" w:rsidRDefault="00074203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January was planned for Planet Perk.  Owner would like February instead so more notice could be given to his team.  Is not able to do a giveaway except possibly a $5 gift cert</w:t>
            </w:r>
            <w:r w:rsidR="00D0375D">
              <w:rPr>
                <w:rFonts w:ascii="Calibri" w:hAnsi="Calibri" w:cs="Calibri"/>
                <w:b/>
              </w:rPr>
              <w:t xml:space="preserve"> to new members</w:t>
            </w:r>
            <w:r>
              <w:rPr>
                <w:rFonts w:ascii="Calibri" w:hAnsi="Calibri" w:cs="Calibri"/>
                <w:b/>
              </w:rPr>
              <w:t xml:space="preserve">.  John and Kelly to meet in 2 weeks to get a hard date.  </w:t>
            </w:r>
          </w:p>
          <w:p w:rsidR="00D0375D" w:rsidRDefault="00D0375D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  <w:p w:rsidR="00074203" w:rsidRDefault="00074203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Quella’s</w:t>
            </w:r>
            <w:proofErr w:type="spellEnd"/>
            <w:r>
              <w:rPr>
                <w:rFonts w:ascii="Calibri" w:hAnsi="Calibri" w:cs="Calibri"/>
                <w:b/>
              </w:rPr>
              <w:t xml:space="preserve"> are not interested in hosting a meet &amp; greet.</w:t>
            </w:r>
          </w:p>
          <w:p w:rsidR="00074203" w:rsidRDefault="00074203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Plan for Planet Perk in February, annual meeting in March, 3.0 in May and the next meet and greet in June (Manila?).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203" w:rsidRDefault="00D0375D" w:rsidP="006F2D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*John to follow up with P Perk once date is decided and also the board</w:t>
            </w:r>
          </w:p>
        </w:tc>
        <w:tc>
          <w:tcPr>
            <w:tcW w:w="2260" w:type="dxa"/>
          </w:tcPr>
          <w:p w:rsidR="00074203" w:rsidRDefault="0007420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</w:tcPr>
          <w:p w:rsidR="00074203" w:rsidRDefault="00074203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074203" w:rsidRDefault="00074203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074203" w:rsidTr="006F2D33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03" w:rsidRDefault="00D0375D" w:rsidP="006F2D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Outreach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03" w:rsidRDefault="00D0375D" w:rsidP="006F2D33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Kelly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03" w:rsidRDefault="00D0375D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UUAW on 3/28 @ 6pm – Paul</w:t>
            </w:r>
          </w:p>
          <w:p w:rsidR="00D0375D" w:rsidRDefault="00D0375D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Garden Club 1/12 @ 6:30 - Brenda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203" w:rsidRDefault="00D0375D" w:rsidP="006F2D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*Kelly to email Paul details for UUAW</w:t>
            </w:r>
          </w:p>
        </w:tc>
        <w:tc>
          <w:tcPr>
            <w:tcW w:w="2260" w:type="dxa"/>
          </w:tcPr>
          <w:p w:rsidR="00074203" w:rsidRDefault="0007420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</w:tcPr>
          <w:p w:rsidR="00074203" w:rsidRDefault="00074203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074203" w:rsidRDefault="00074203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D0375D" w:rsidTr="006F2D33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75D" w:rsidRDefault="00D0375D" w:rsidP="006F2D33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75D" w:rsidRDefault="00D0375D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75D" w:rsidRDefault="00D0375D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75D" w:rsidRDefault="00D0375D" w:rsidP="006F2D33">
            <w:pPr>
              <w:rPr>
                <w:rFonts w:ascii="Calibri" w:hAnsi="Calibri" w:cs="Calibri"/>
              </w:rPr>
            </w:pPr>
          </w:p>
        </w:tc>
        <w:tc>
          <w:tcPr>
            <w:tcW w:w="2260" w:type="dxa"/>
          </w:tcPr>
          <w:p w:rsidR="00D0375D" w:rsidRDefault="00D0375D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</w:tcPr>
          <w:p w:rsidR="00D0375D" w:rsidRDefault="00D0375D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D0375D" w:rsidRDefault="00D0375D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6F2D33" w:rsidTr="006F2D33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Pr="00D0375D" w:rsidRDefault="006F2D33" w:rsidP="006F2D33">
            <w:pPr>
              <w:rPr>
                <w:rFonts w:ascii="Calibri" w:hAnsi="Calibri" w:cs="Calibri"/>
                <w:b/>
              </w:rPr>
            </w:pPr>
            <w:r w:rsidRPr="00D0375D">
              <w:rPr>
                <w:rFonts w:ascii="Calibri" w:hAnsi="Calibri" w:cs="Calibri"/>
                <w:b/>
              </w:rPr>
              <w:t>New Business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Pr="000469ED" w:rsidRDefault="006F2D33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New Business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rPr>
                <w:rFonts w:ascii="Calibri" w:hAnsi="Calibri" w:cs="Calibri"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6F2D33" w:rsidRDefault="006F2D33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074203" w:rsidTr="006F2D33">
        <w:trPr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03" w:rsidRDefault="00D0375D" w:rsidP="006F2D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Court Towers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03" w:rsidRDefault="00D0375D" w:rsidP="006F2D33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John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203" w:rsidRDefault="00D0375D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Bob </w:t>
            </w:r>
            <w:proofErr w:type="spellStart"/>
            <w:r>
              <w:rPr>
                <w:rFonts w:ascii="Calibri" w:hAnsi="Calibri" w:cs="Calibri"/>
                <w:b/>
              </w:rPr>
              <w:t>Poeschl</w:t>
            </w:r>
            <w:proofErr w:type="spellEnd"/>
            <w:r>
              <w:rPr>
                <w:rFonts w:ascii="Calibri" w:hAnsi="Calibri" w:cs="Calibri"/>
                <w:b/>
              </w:rPr>
              <w:t xml:space="preserve"> manages Towers.  We have a couple of members.  John spoke with them about an informal informational meeting.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203" w:rsidRDefault="00074203" w:rsidP="006F2D33">
            <w:pPr>
              <w:rPr>
                <w:rFonts w:ascii="Calibri" w:hAnsi="Calibri" w:cs="Calibri"/>
              </w:rPr>
            </w:pPr>
          </w:p>
        </w:tc>
        <w:tc>
          <w:tcPr>
            <w:tcW w:w="2260" w:type="dxa"/>
          </w:tcPr>
          <w:p w:rsidR="00074203" w:rsidRDefault="0007420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0" w:type="dxa"/>
          </w:tcPr>
          <w:p w:rsidR="00074203" w:rsidRDefault="00074203" w:rsidP="006F2D33">
            <w:pPr>
              <w:pStyle w:val="Style2"/>
              <w:spacing w:after="0" w:line="10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2260" w:type="dxa"/>
          </w:tcPr>
          <w:p w:rsidR="00074203" w:rsidRDefault="00074203" w:rsidP="006F2D33">
            <w:pPr>
              <w:spacing w:after="0"/>
              <w:rPr>
                <w:rFonts w:ascii="Calibri" w:hAnsi="Calibri" w:cs="Calibri"/>
              </w:rPr>
            </w:pPr>
          </w:p>
        </w:tc>
      </w:tr>
      <w:tr w:rsidR="006F2D33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D33" w:rsidRDefault="006F2D33" w:rsidP="006F2D33"/>
        </w:tc>
      </w:tr>
      <w:tr w:rsidR="006F2D33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D33" w:rsidRDefault="006F2D33" w:rsidP="006F2D33"/>
        </w:tc>
      </w:tr>
      <w:tr w:rsidR="006F2D33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D33" w:rsidRDefault="006F2D33" w:rsidP="006F2D33"/>
        </w:tc>
      </w:tr>
      <w:tr w:rsidR="006F2D33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D33" w:rsidRDefault="006F2D33" w:rsidP="006F2D33"/>
        </w:tc>
      </w:tr>
      <w:tr w:rsidR="006F2D33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Other Business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Pr="0010182B" w:rsidRDefault="006F2D33" w:rsidP="006F2D33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Other Business</w:t>
            </w: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snapToGrid w:val="0"/>
              <w:spacing w:after="0"/>
            </w:pPr>
          </w:p>
        </w:tc>
      </w:tr>
      <w:tr w:rsidR="006F2D33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pStyle w:val="Style2"/>
              <w:spacing w:after="0" w:line="100" w:lineRule="atLeast"/>
              <w:rPr>
                <w:rFonts w:ascii="Calibri" w:hAnsi="Calibri"/>
                <w:b/>
              </w:rPr>
            </w:pP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snapToGrid w:val="0"/>
              <w:spacing w:after="0"/>
            </w:pPr>
          </w:p>
        </w:tc>
      </w:tr>
      <w:tr w:rsidR="006F2D33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pStyle w:val="Style2"/>
              <w:spacing w:after="0" w:line="100" w:lineRule="atLeast"/>
              <w:rPr>
                <w:rFonts w:ascii="Calibri" w:hAnsi="Calibri"/>
                <w:b/>
              </w:rPr>
            </w:pP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snapToGrid w:val="0"/>
              <w:spacing w:after="0"/>
            </w:pPr>
          </w:p>
        </w:tc>
      </w:tr>
      <w:tr w:rsidR="006F2D33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pStyle w:val="Style2"/>
              <w:spacing w:after="0" w:line="100" w:lineRule="atLeast"/>
              <w:rPr>
                <w:rFonts w:ascii="Calibri" w:hAnsi="Calibri"/>
                <w:b/>
              </w:rPr>
            </w:pP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snapToGrid w:val="0"/>
              <w:spacing w:after="0"/>
            </w:pPr>
          </w:p>
        </w:tc>
      </w:tr>
      <w:tr w:rsidR="006F2D33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pStyle w:val="Style2"/>
              <w:spacing w:after="0" w:line="100" w:lineRule="atLeast"/>
              <w:rPr>
                <w:rFonts w:ascii="Calibri" w:hAnsi="Calibri"/>
                <w:b/>
              </w:rPr>
            </w:pP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snapToGrid w:val="0"/>
              <w:spacing w:after="0"/>
            </w:pPr>
          </w:p>
        </w:tc>
      </w:tr>
      <w:tr w:rsidR="006F2D33" w:rsidTr="006F2D33">
        <w:trPr>
          <w:gridAfter w:val="3"/>
          <w:wAfter w:w="6780" w:type="dxa"/>
          <w:trHeight w:val="360"/>
        </w:trPr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Adjourn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</w:rPr>
              <w:t>All</w:t>
            </w:r>
          </w:p>
        </w:tc>
        <w:tc>
          <w:tcPr>
            <w:tcW w:w="7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Adjourn</w:t>
            </w:r>
            <w:r w:rsidR="00C062A1">
              <w:rPr>
                <w:rFonts w:ascii="Calibri" w:hAnsi="Calibri"/>
                <w:b/>
              </w:rPr>
              <w:t xml:space="preserve"> moved by John, 2</w:t>
            </w:r>
            <w:r w:rsidR="00C062A1" w:rsidRPr="00C062A1">
              <w:rPr>
                <w:rFonts w:ascii="Calibri" w:hAnsi="Calibri"/>
                <w:b/>
                <w:vertAlign w:val="superscript"/>
              </w:rPr>
              <w:t>nd</w:t>
            </w:r>
            <w:r w:rsidR="00C062A1">
              <w:rPr>
                <w:rFonts w:ascii="Calibri" w:hAnsi="Calibri"/>
                <w:b/>
              </w:rPr>
              <w:t xml:space="preserve"> Cynthia, all approved @ 9:08 pm</w:t>
            </w:r>
          </w:p>
          <w:p w:rsidR="006F2D33" w:rsidRDefault="006F2D33" w:rsidP="006F2D33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D33" w:rsidRDefault="006F2D33" w:rsidP="006F2D33">
            <w:pPr>
              <w:snapToGrid w:val="0"/>
              <w:spacing w:after="0"/>
              <w:rPr>
                <w:rFonts w:ascii="Calibri" w:hAnsi="Calibri" w:cs="Calibri"/>
              </w:rPr>
            </w:pPr>
          </w:p>
        </w:tc>
      </w:tr>
    </w:tbl>
    <w:p w:rsidR="00BB2413" w:rsidRDefault="00FB0C69">
      <w:pPr>
        <w:tabs>
          <w:tab w:val="left" w:pos="1575"/>
        </w:tabs>
      </w:pPr>
      <w:r>
        <w:rPr>
          <w:rFonts w:ascii="Calibri" w:hAnsi="Calibri" w:cs="Calibri"/>
        </w:rPr>
        <w:tab/>
      </w:r>
    </w:p>
    <w:sectPr w:rsidR="00BB2413">
      <w:headerReference w:type="default" r:id="rId8"/>
      <w:footerReference w:type="default" r:id="rId9"/>
      <w:pgSz w:w="15840" w:h="12240" w:orient="landscape"/>
      <w:pgMar w:top="1440" w:right="1440" w:bottom="1496" w:left="1440" w:header="720" w:footer="144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907" w:rsidRDefault="005A1907">
      <w:pPr>
        <w:spacing w:after="0" w:line="240" w:lineRule="auto"/>
      </w:pPr>
      <w:r>
        <w:separator/>
      </w:r>
    </w:p>
  </w:endnote>
  <w:endnote w:type="continuationSeparator" w:id="0">
    <w:p w:rsidR="005A1907" w:rsidRDefault="005A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413" w:rsidRDefault="00CF75CC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in;margin-top:22.3pt;width:198.7pt;height:37.75pt;z-index:-251657216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BB2413" w:rsidRDefault="00FB0C69">
                <w:pPr>
                  <w:jc w:val="center"/>
                </w:pPr>
                <w:r>
                  <w:rPr>
                    <w:rFonts w:ascii="Bodoni MT Condensed" w:hAnsi="Bodoni MT Condensed" w:cs="Bodoni MT Condensed"/>
                    <w:b/>
                    <w:color w:val="5F497A"/>
                    <w:sz w:val="50"/>
                    <w:szCs w:val="50"/>
                  </w:rPr>
                  <w:t>THE FUTURE IS LOCAL.</w:t>
                </w:r>
              </w:p>
            </w:txbxContent>
          </v:textbox>
        </v:shape>
      </w:pict>
    </w:r>
    <w:r>
      <w:pict>
        <v:shape id="_x0000_s2050" type="#_x0000_t202" style="position:absolute;margin-left:114.75pt;margin-top:23.8pt;width:607.45pt;height:32.7pt;z-index:-251659264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BB2413" w:rsidRDefault="00FB0C69">
                <w:pPr>
                  <w:spacing w:after="0" w:line="240" w:lineRule="auto"/>
                  <w:jc w:val="center"/>
                </w:pPr>
                <w:r>
                  <w:rPr>
                    <w:rFonts w:ascii="Helvetica" w:hAnsi="Helvetica" w:cs="Helvetica"/>
                    <w:color w:val="F79646"/>
                    <w:sz w:val="21"/>
                    <w:szCs w:val="21"/>
                    <w:shd w:val="clear" w:color="auto" w:fill="FFFFFF"/>
                  </w:rPr>
                  <w:t>The Oshkosh Food Co-op’s mission is to promote the health and vitality of our community through collectively owning a grocery store to meet our diverse needs.  Our co-op emphasizes local and organic suppliers to grow a place of holistic well-being.</w:t>
                </w:r>
              </w:p>
              <w:p w:rsidR="00BB2413" w:rsidRDefault="00BB2413">
                <w:pPr>
                  <w:jc w:val="center"/>
                </w:pPr>
              </w:p>
            </w:txbxContent>
          </v:textbox>
        </v:shape>
      </w:pict>
    </w:r>
    <w:r>
      <w:pict>
        <v:shape id="_x0000_s2049" type="#_x0000_t202" style="position:absolute;margin-left:-1in;margin-top:63.3pt;width:791.95pt;height:22.45pt;z-index:-251660288;mso-wrap-distance-left:9.05pt;mso-wrap-distance-right:9.05pt;mso-position-horizontal:absolute;mso-position-horizontal-relative:text;mso-position-vertical:absolute;mso-position-vertical-relative:text" wrapcoords="-20 0 -20 20880 21600 20880 21600 0 -20 0" fillcolor="#92d050" stroked="f">
          <v:fill color2="#6d2faf"/>
          <v:textbox inset="0,0,0,0">
            <w:txbxContent>
              <w:p w:rsidR="00BB2413" w:rsidRDefault="00FB0C69">
                <w:pPr>
                  <w:pStyle w:val="Footer"/>
                  <w:spacing w:line="276" w:lineRule="auto"/>
                  <w:jc w:val="center"/>
                </w:pPr>
                <w:r>
                  <w:rPr>
                    <w:rFonts w:ascii="Helvetica" w:hAnsi="Helvetica" w:cs="Calibri"/>
                    <w:color w:val="1D1B11"/>
                    <w:spacing w:val="-2"/>
                    <w:sz w:val="22"/>
                    <w:szCs w:val="26"/>
                  </w:rPr>
                  <w:t>Oshkosh Food Co-op    |   P. O. Box 722    |   Oshkosh, WI 54901   |</w:t>
                </w:r>
                <w:r>
                  <w:rPr>
                    <w:rFonts w:ascii="Helvetica" w:hAnsi="Helvetica" w:cs="Calibri"/>
                    <w:color w:val="1D1B11"/>
                    <w:spacing w:val="30"/>
                    <w:w w:val="99"/>
                    <w:sz w:val="22"/>
                    <w:szCs w:val="26"/>
                  </w:rPr>
                  <w:t xml:space="preserve">    www.oshkoshfoodcoop.com   </w:t>
                </w:r>
                <w:r>
                  <w:rPr>
                    <w:rFonts w:ascii="Helvetica" w:hAnsi="Helvetica" w:cs="Calibri"/>
                    <w:color w:val="1D1B11"/>
                    <w:spacing w:val="-2"/>
                    <w:sz w:val="22"/>
                    <w:szCs w:val="26"/>
                  </w:rPr>
                  <w:t>|</w:t>
                </w:r>
                <w:r>
                  <w:rPr>
                    <w:rFonts w:ascii="Helvetica" w:hAnsi="Helvetica" w:cs="Calibri"/>
                    <w:color w:val="1D1B11"/>
                    <w:spacing w:val="30"/>
                    <w:w w:val="99"/>
                    <w:sz w:val="22"/>
                    <w:szCs w:val="26"/>
                  </w:rPr>
                  <w:t xml:space="preserve">   oshkoshfoodcoop@gmail.com</w:t>
                </w:r>
              </w:p>
            </w:txbxContent>
          </v:textbox>
          <w10:wrap type="tigh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907" w:rsidRDefault="005A1907">
      <w:pPr>
        <w:spacing w:after="0" w:line="240" w:lineRule="auto"/>
      </w:pPr>
      <w:r>
        <w:separator/>
      </w:r>
    </w:p>
  </w:footnote>
  <w:footnote w:type="continuationSeparator" w:id="0">
    <w:p w:rsidR="005A1907" w:rsidRDefault="005A1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413" w:rsidRDefault="00CF75CC" w:rsidP="003C0435">
    <w:pPr>
      <w:tabs>
        <w:tab w:val="left" w:pos="7560"/>
      </w:tabs>
      <w:spacing w:after="0" w:line="240" w:lineRule="auto"/>
      <w:ind w:firstLine="72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335.05pt;margin-top:3pt;width:247.65pt;height:72.7pt;z-index:-251658240;mso-wrap-distance-left:9.05pt;mso-wrap-distance-right:9.05pt;mso-position-horizontal:absolute;mso-position-horizontal-relative:text;mso-position-vertical:absolute;mso-position-vertical-relative:text" stroked="f">
          <v:fill color2="black"/>
          <v:textbox inset="0,0,0,0">
            <w:txbxContent>
              <w:p w:rsidR="00BB2413" w:rsidRDefault="00FB0C69">
                <w:pPr>
                  <w:spacing w:after="0" w:line="240" w:lineRule="auto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Oshkosh Food Co-op Board Meeting</w:t>
                </w:r>
              </w:p>
              <w:p w:rsidR="00BB2413" w:rsidRDefault="0010182B">
                <w:pPr>
                  <w:spacing w:after="0" w:line="240" w:lineRule="auto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Date: </w:t>
                </w:r>
                <w:r w:rsidR="003C0435">
                  <w:rPr>
                    <w:rFonts w:ascii="Calibri" w:hAnsi="Calibri" w:cs="Calibri"/>
                  </w:rPr>
                  <w:t>January 4, 2017</w:t>
                </w:r>
              </w:p>
              <w:p w:rsidR="00BB2413" w:rsidRDefault="00FB0C69">
                <w:pPr>
                  <w:spacing w:after="0" w:line="240" w:lineRule="auto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Time: 7:30-9:30pm</w:t>
                </w:r>
              </w:p>
              <w:p w:rsidR="00BB2413" w:rsidRDefault="00FB0C69">
                <w:pPr>
                  <w:spacing w:after="0" w:line="240" w:lineRule="auto"/>
                </w:pPr>
                <w:r>
                  <w:rPr>
                    <w:rFonts w:ascii="Calibri" w:hAnsi="Calibri" w:cs="Calibri"/>
                  </w:rPr>
                  <w:t>Location: Kelly's Home</w:t>
                </w:r>
              </w:p>
              <w:p w:rsidR="00BB2413" w:rsidRDefault="00BB2413"/>
            </w:txbxContent>
          </v:textbox>
        </v:shape>
      </w:pict>
    </w:r>
    <w:r>
      <w:rPr>
        <w:rFonts w:ascii="Calibri" w:hAnsi="Calibri" w:cs="Calibr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8.75pt;height:69pt" filled="t">
          <v:fill color2="black"/>
          <v:imagedata r:id="rId1" o:title="" croptop="17259f" cropbottom="30537f" cropleft="3335f" cropright="14636f"/>
        </v:shape>
      </w:pict>
    </w:r>
  </w:p>
  <w:p w:rsidR="00BB2413" w:rsidRDefault="00BB24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7CF1CA9"/>
    <w:multiLevelType w:val="hybridMultilevel"/>
    <w:tmpl w:val="3EB05CA0"/>
    <w:lvl w:ilvl="0" w:tplc="14FECA1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0C69"/>
    <w:rsid w:val="000469ED"/>
    <w:rsid w:val="00074203"/>
    <w:rsid w:val="0010182B"/>
    <w:rsid w:val="001522FF"/>
    <w:rsid w:val="003C0435"/>
    <w:rsid w:val="003E348A"/>
    <w:rsid w:val="00486860"/>
    <w:rsid w:val="00516596"/>
    <w:rsid w:val="00544534"/>
    <w:rsid w:val="005A1907"/>
    <w:rsid w:val="00640641"/>
    <w:rsid w:val="006741C0"/>
    <w:rsid w:val="006F2D33"/>
    <w:rsid w:val="00734CF3"/>
    <w:rsid w:val="00742144"/>
    <w:rsid w:val="00744D18"/>
    <w:rsid w:val="00880D4F"/>
    <w:rsid w:val="00966114"/>
    <w:rsid w:val="00A509AB"/>
    <w:rsid w:val="00AC6302"/>
    <w:rsid w:val="00B05F1D"/>
    <w:rsid w:val="00B876DF"/>
    <w:rsid w:val="00B97BA3"/>
    <w:rsid w:val="00BB2413"/>
    <w:rsid w:val="00C062A1"/>
    <w:rsid w:val="00CF75CC"/>
    <w:rsid w:val="00D0375D"/>
    <w:rsid w:val="00E21A58"/>
    <w:rsid w:val="00E57631"/>
    <w:rsid w:val="00F3407B"/>
    <w:rsid w:val="00F71433"/>
    <w:rsid w:val="00F923EE"/>
    <w:rsid w:val="00FB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oNotEmbedSmartTags/>
  <w:decimalSymbol w:val="."/>
  <w:listSeparator w:val=","/>
  <w15:chartTrackingRefBased/>
  <w15:docId w15:val="{9F8CF8B4-A3AA-4429-B062-D05C0055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Arial" w:eastAsia="Calibri" w:hAnsi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Wingdings" w:hAnsi="Wingdings" w:cs="Wingdings" w:hint="default"/>
    </w:rPr>
  </w:style>
  <w:style w:type="character" w:customStyle="1" w:styleId="WW8Num4z2">
    <w:name w:val="WW8Num4z2"/>
    <w:rPr>
      <w:rFonts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color w:val="auto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Wingdings" w:hAnsi="Wingdings" w:cs="Wingdings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6699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 w:val="0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tyle2">
    <w:name w:val="Style2"/>
    <w:basedOn w:val="Normal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5D62F-083E-4307-BAF7-7EF639BED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hkeating</dc:creator>
  <cp:keywords/>
  <cp:lastModifiedBy>Brenna R</cp:lastModifiedBy>
  <cp:revision>2</cp:revision>
  <cp:lastPrinted>2010-01-20T21:07:00Z</cp:lastPrinted>
  <dcterms:created xsi:type="dcterms:W3CDTF">2017-03-22T00:42:00Z</dcterms:created>
  <dcterms:modified xsi:type="dcterms:W3CDTF">2017-03-22T00:42:00Z</dcterms:modified>
</cp:coreProperties>
</file>