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tblInd w:w="13" w:type="dxa"/>
        <w:tblLayout w:type="fixed"/>
        <w:tblLook w:val="0000" w:firstRow="0" w:lastRow="0" w:firstColumn="0" w:lastColumn="0" w:noHBand="0" w:noVBand="0"/>
      </w:tblPr>
      <w:tblGrid>
        <w:gridCol w:w="3330"/>
        <w:gridCol w:w="3150"/>
        <w:gridCol w:w="450"/>
        <w:gridCol w:w="3150"/>
        <w:gridCol w:w="3070"/>
      </w:tblGrid>
      <w:tr w:rsidR="00BB2413">
        <w:trPr>
          <w:trHeight w:val="333"/>
        </w:trPr>
        <w:tc>
          <w:tcPr>
            <w:tcW w:w="13150" w:type="dxa"/>
            <w:gridSpan w:val="5"/>
            <w:tcBorders>
              <w:top w:val="single" w:sz="4" w:space="0" w:color="000000"/>
              <w:left w:val="single" w:sz="4" w:space="0" w:color="000000"/>
              <w:bottom w:val="single" w:sz="4" w:space="0" w:color="000000"/>
              <w:right w:val="single" w:sz="4" w:space="0" w:color="000000"/>
            </w:tcBorders>
            <w:shd w:val="clear" w:color="auto" w:fill="E5E5E5"/>
          </w:tcPr>
          <w:p w:rsidR="00BB2413" w:rsidRDefault="00FB0C69">
            <w:pPr>
              <w:spacing w:after="0"/>
            </w:pPr>
            <w:r>
              <w:rPr>
                <w:rFonts w:ascii="Calibri" w:hAnsi="Calibri" w:cs="Arial"/>
                <w:b/>
                <w:bCs/>
              </w:rPr>
              <w:t>Attendees:</w:t>
            </w:r>
          </w:p>
        </w:tc>
      </w:tr>
      <w:tr w:rsidR="00BB2413">
        <w:trPr>
          <w:trHeight w:val="300"/>
        </w:trPr>
        <w:tc>
          <w:tcPr>
            <w:tcW w:w="3330" w:type="dxa"/>
            <w:tcBorders>
              <w:top w:val="single" w:sz="4" w:space="0" w:color="000000"/>
              <w:left w:val="single" w:sz="4" w:space="0" w:color="000000"/>
              <w:bottom w:val="single" w:sz="4" w:space="0" w:color="000000"/>
            </w:tcBorders>
            <w:shd w:val="clear" w:color="auto" w:fill="auto"/>
            <w:vAlign w:val="bottom"/>
          </w:tcPr>
          <w:p w:rsidR="00BB2413" w:rsidRDefault="00FB0C69">
            <w:pPr>
              <w:spacing w:after="0"/>
              <w:rPr>
                <w:rFonts w:ascii="Calibri" w:hAnsi="Calibri" w:cs="Calibri"/>
                <w:sz w:val="20"/>
                <w:szCs w:val="20"/>
              </w:rPr>
            </w:pPr>
            <w:r>
              <w:rPr>
                <w:rFonts w:ascii="Calibri" w:hAnsi="Calibri" w:cs="Calibri"/>
                <w:sz w:val="20"/>
                <w:szCs w:val="20"/>
              </w:rPr>
              <w:t>Kelly Matthews</w:t>
            </w:r>
            <w:r w:rsidR="00E52FF2">
              <w:rPr>
                <w:rFonts w:ascii="Calibri" w:hAnsi="Calibri" w:cs="Calibri"/>
                <w:sz w:val="20"/>
                <w:szCs w:val="20"/>
              </w:rPr>
              <w:t xml:space="preserve"> </w:t>
            </w:r>
            <w:r w:rsidR="00E20A8D">
              <w:rPr>
                <w:rFonts w:ascii="Calibri" w:hAnsi="Calibri" w:cs="Calibri"/>
                <w:sz w:val="20"/>
                <w:szCs w:val="20"/>
              </w:rPr>
              <w:t>X</w:t>
            </w:r>
          </w:p>
        </w:tc>
        <w:tc>
          <w:tcPr>
            <w:tcW w:w="3150" w:type="dxa"/>
            <w:tcBorders>
              <w:top w:val="single" w:sz="4" w:space="0" w:color="000000"/>
              <w:left w:val="single" w:sz="4" w:space="0" w:color="000000"/>
              <w:bottom w:val="single" w:sz="4" w:space="0" w:color="000000"/>
            </w:tcBorders>
            <w:shd w:val="clear" w:color="auto" w:fill="auto"/>
            <w:vAlign w:val="bottom"/>
          </w:tcPr>
          <w:p w:rsidR="00BB2413" w:rsidRDefault="00FB0C69">
            <w:pPr>
              <w:spacing w:after="0"/>
              <w:rPr>
                <w:rFonts w:ascii="Calibri" w:hAnsi="Calibri" w:cs="Calibri"/>
                <w:sz w:val="20"/>
                <w:szCs w:val="20"/>
              </w:rPr>
            </w:pPr>
            <w:r>
              <w:rPr>
                <w:rFonts w:ascii="Calibri" w:hAnsi="Calibri" w:cs="Calibri"/>
                <w:sz w:val="20"/>
                <w:szCs w:val="20"/>
              </w:rPr>
              <w:t>Nicole Waltemath</w:t>
            </w:r>
            <w:r w:rsidR="00E52FF2">
              <w:rPr>
                <w:rFonts w:ascii="Calibri" w:hAnsi="Calibri" w:cs="Calibri"/>
                <w:sz w:val="20"/>
                <w:szCs w:val="20"/>
              </w:rPr>
              <w:t xml:space="preserve"> </w:t>
            </w:r>
            <w:r w:rsidR="00E20A8D">
              <w:rPr>
                <w:rFonts w:ascii="Calibri" w:hAnsi="Calibri" w:cs="Calibri"/>
                <w:sz w:val="20"/>
                <w:szCs w:val="20"/>
              </w:rPr>
              <w:t>– out of town</w:t>
            </w:r>
          </w:p>
        </w:tc>
        <w:tc>
          <w:tcPr>
            <w:tcW w:w="450" w:type="dxa"/>
            <w:tcBorders>
              <w:left w:val="single" w:sz="4" w:space="0" w:color="000000"/>
            </w:tcBorders>
            <w:shd w:val="clear" w:color="auto" w:fill="E5E5E5"/>
          </w:tcPr>
          <w:p w:rsidR="00BB2413" w:rsidRDefault="00BB2413">
            <w:pPr>
              <w:snapToGrid w:val="0"/>
              <w:spacing w:after="0"/>
              <w:rPr>
                <w:rFonts w:ascii="Calibri" w:hAnsi="Calibri" w:cs="Calibri"/>
                <w:sz w:val="20"/>
                <w:szCs w:val="20"/>
              </w:rPr>
            </w:pPr>
          </w:p>
        </w:tc>
        <w:tc>
          <w:tcPr>
            <w:tcW w:w="3150" w:type="dxa"/>
            <w:tcBorders>
              <w:top w:val="single" w:sz="4" w:space="0" w:color="000000"/>
              <w:left w:val="single" w:sz="4" w:space="0" w:color="000000"/>
              <w:bottom w:val="single" w:sz="4" w:space="0" w:color="000000"/>
            </w:tcBorders>
            <w:shd w:val="clear" w:color="auto" w:fill="auto"/>
            <w:vAlign w:val="bottom"/>
          </w:tcPr>
          <w:p w:rsidR="00BB2413" w:rsidRDefault="00BB2413">
            <w:pPr>
              <w:snapToGrid w:val="0"/>
              <w:spacing w:after="0"/>
              <w:rPr>
                <w:rFonts w:ascii="Calibri" w:hAnsi="Calibri" w:cs="Calibri"/>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2413" w:rsidRDefault="00BB2413">
            <w:pPr>
              <w:snapToGrid w:val="0"/>
              <w:spacing w:after="0"/>
              <w:rPr>
                <w:rFonts w:ascii="Calibri" w:hAnsi="Calibri" w:cs="Calibri"/>
                <w:sz w:val="20"/>
                <w:szCs w:val="20"/>
              </w:rPr>
            </w:pPr>
          </w:p>
        </w:tc>
      </w:tr>
      <w:tr w:rsidR="00BB2413">
        <w:trPr>
          <w:trHeight w:val="300"/>
        </w:trPr>
        <w:tc>
          <w:tcPr>
            <w:tcW w:w="3330" w:type="dxa"/>
            <w:tcBorders>
              <w:top w:val="single" w:sz="4" w:space="0" w:color="000000"/>
              <w:left w:val="single" w:sz="4" w:space="0" w:color="000000"/>
              <w:bottom w:val="single" w:sz="4" w:space="0" w:color="000000"/>
            </w:tcBorders>
            <w:shd w:val="clear" w:color="auto" w:fill="auto"/>
            <w:vAlign w:val="bottom"/>
          </w:tcPr>
          <w:p w:rsidR="00BB2413" w:rsidRDefault="000469ED">
            <w:pPr>
              <w:spacing w:after="0"/>
              <w:rPr>
                <w:rFonts w:ascii="Calibri" w:hAnsi="Calibri" w:cs="Calibri"/>
                <w:sz w:val="20"/>
                <w:szCs w:val="20"/>
              </w:rPr>
            </w:pPr>
            <w:r>
              <w:rPr>
                <w:rFonts w:ascii="Calibri" w:hAnsi="Calibri" w:cs="Calibri"/>
                <w:sz w:val="20"/>
                <w:szCs w:val="20"/>
              </w:rPr>
              <w:t>Stephanie Gyldenvand</w:t>
            </w:r>
            <w:r w:rsidR="00E52FF2">
              <w:rPr>
                <w:rFonts w:ascii="Calibri" w:hAnsi="Calibri" w:cs="Calibri"/>
                <w:sz w:val="20"/>
                <w:szCs w:val="20"/>
              </w:rPr>
              <w:t xml:space="preserve"> </w:t>
            </w:r>
            <w:r w:rsidR="00E20A8D">
              <w:rPr>
                <w:rFonts w:ascii="Calibri" w:hAnsi="Calibri" w:cs="Calibri"/>
                <w:sz w:val="20"/>
                <w:szCs w:val="20"/>
              </w:rPr>
              <w:t>X</w:t>
            </w:r>
          </w:p>
        </w:tc>
        <w:tc>
          <w:tcPr>
            <w:tcW w:w="3150" w:type="dxa"/>
            <w:tcBorders>
              <w:top w:val="single" w:sz="4" w:space="0" w:color="000000"/>
              <w:left w:val="single" w:sz="4" w:space="0" w:color="000000"/>
              <w:bottom w:val="single" w:sz="4" w:space="0" w:color="000000"/>
            </w:tcBorders>
            <w:shd w:val="clear" w:color="auto" w:fill="auto"/>
            <w:vAlign w:val="bottom"/>
          </w:tcPr>
          <w:p w:rsidR="00BB2413" w:rsidRDefault="00FB0C69">
            <w:pPr>
              <w:spacing w:after="0"/>
              <w:rPr>
                <w:rFonts w:ascii="Calibri" w:hAnsi="Calibri" w:cs="Calibri"/>
                <w:sz w:val="20"/>
                <w:szCs w:val="20"/>
              </w:rPr>
            </w:pPr>
            <w:r>
              <w:rPr>
                <w:rFonts w:ascii="Calibri" w:hAnsi="Calibri" w:cs="Calibri"/>
                <w:sz w:val="20"/>
                <w:szCs w:val="20"/>
              </w:rPr>
              <w:t>Brenda Haines</w:t>
            </w:r>
            <w:r w:rsidR="00E52FF2">
              <w:rPr>
                <w:rFonts w:ascii="Calibri" w:hAnsi="Calibri" w:cs="Calibri"/>
                <w:sz w:val="20"/>
                <w:szCs w:val="20"/>
              </w:rPr>
              <w:t xml:space="preserve"> </w:t>
            </w:r>
            <w:r w:rsidR="0076792C">
              <w:rPr>
                <w:rFonts w:ascii="Calibri" w:hAnsi="Calibri" w:cs="Calibri"/>
                <w:sz w:val="20"/>
                <w:szCs w:val="20"/>
              </w:rPr>
              <w:t>X</w:t>
            </w:r>
          </w:p>
        </w:tc>
        <w:tc>
          <w:tcPr>
            <w:tcW w:w="450" w:type="dxa"/>
            <w:tcBorders>
              <w:left w:val="single" w:sz="4" w:space="0" w:color="000000"/>
            </w:tcBorders>
            <w:shd w:val="clear" w:color="auto" w:fill="E5E5E5"/>
          </w:tcPr>
          <w:p w:rsidR="00BB2413" w:rsidRDefault="00BB2413">
            <w:pPr>
              <w:snapToGrid w:val="0"/>
              <w:spacing w:after="0"/>
              <w:rPr>
                <w:rFonts w:ascii="Calibri" w:hAnsi="Calibri" w:cs="Calibri"/>
                <w:sz w:val="20"/>
                <w:szCs w:val="20"/>
              </w:rPr>
            </w:pPr>
          </w:p>
        </w:tc>
        <w:tc>
          <w:tcPr>
            <w:tcW w:w="3150" w:type="dxa"/>
            <w:tcBorders>
              <w:top w:val="single" w:sz="4" w:space="0" w:color="000000"/>
              <w:left w:val="single" w:sz="4" w:space="0" w:color="000000"/>
              <w:bottom w:val="single" w:sz="4" w:space="0" w:color="000000"/>
            </w:tcBorders>
            <w:shd w:val="clear" w:color="auto" w:fill="auto"/>
            <w:vAlign w:val="bottom"/>
          </w:tcPr>
          <w:p w:rsidR="00BB2413" w:rsidRDefault="00BB2413">
            <w:pPr>
              <w:snapToGrid w:val="0"/>
              <w:spacing w:after="0"/>
              <w:rPr>
                <w:rFonts w:ascii="Calibri" w:hAnsi="Calibri" w:cs="Calibri"/>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2413" w:rsidRDefault="00BB2413">
            <w:pPr>
              <w:snapToGrid w:val="0"/>
              <w:spacing w:after="0"/>
              <w:rPr>
                <w:rFonts w:ascii="Calibri" w:hAnsi="Calibri" w:cs="Calibri"/>
                <w:sz w:val="20"/>
                <w:szCs w:val="20"/>
              </w:rPr>
            </w:pPr>
          </w:p>
        </w:tc>
      </w:tr>
      <w:tr w:rsidR="00BB2413">
        <w:trPr>
          <w:trHeight w:val="300"/>
        </w:trPr>
        <w:tc>
          <w:tcPr>
            <w:tcW w:w="3330" w:type="dxa"/>
            <w:tcBorders>
              <w:top w:val="single" w:sz="4" w:space="0" w:color="000000"/>
              <w:left w:val="single" w:sz="4" w:space="0" w:color="000000"/>
              <w:bottom w:val="single" w:sz="4" w:space="0" w:color="000000"/>
            </w:tcBorders>
            <w:shd w:val="clear" w:color="auto" w:fill="auto"/>
          </w:tcPr>
          <w:p w:rsidR="00BB2413" w:rsidRDefault="00FB0C69">
            <w:pPr>
              <w:spacing w:after="0"/>
              <w:rPr>
                <w:rFonts w:ascii="Calibri" w:hAnsi="Calibri" w:cs="Calibri"/>
                <w:sz w:val="20"/>
                <w:szCs w:val="20"/>
              </w:rPr>
            </w:pPr>
            <w:r>
              <w:rPr>
                <w:rFonts w:ascii="Calibri" w:hAnsi="Calibri" w:cs="Calibri"/>
                <w:sz w:val="20"/>
                <w:szCs w:val="20"/>
              </w:rPr>
              <w:t>Lawrence Stahowiak</w:t>
            </w:r>
            <w:r w:rsidR="00E52FF2">
              <w:rPr>
                <w:rFonts w:ascii="Calibri" w:hAnsi="Calibri" w:cs="Calibri"/>
                <w:sz w:val="20"/>
                <w:szCs w:val="20"/>
              </w:rPr>
              <w:t xml:space="preserve"> </w:t>
            </w:r>
            <w:r w:rsidR="00E20A8D">
              <w:rPr>
                <w:rFonts w:ascii="Calibri" w:hAnsi="Calibri" w:cs="Calibri"/>
                <w:sz w:val="20"/>
                <w:szCs w:val="20"/>
              </w:rPr>
              <w:t>X</w:t>
            </w:r>
          </w:p>
        </w:tc>
        <w:tc>
          <w:tcPr>
            <w:tcW w:w="3150" w:type="dxa"/>
            <w:tcBorders>
              <w:top w:val="single" w:sz="4" w:space="0" w:color="000000"/>
              <w:left w:val="single" w:sz="4" w:space="0" w:color="000000"/>
              <w:bottom w:val="single" w:sz="4" w:space="0" w:color="000000"/>
            </w:tcBorders>
            <w:shd w:val="clear" w:color="auto" w:fill="auto"/>
          </w:tcPr>
          <w:p w:rsidR="00BB2413" w:rsidRDefault="00E20A8D">
            <w:pPr>
              <w:snapToGrid w:val="0"/>
              <w:spacing w:after="0"/>
              <w:rPr>
                <w:rFonts w:ascii="Calibri" w:hAnsi="Calibri" w:cs="Calibri"/>
                <w:sz w:val="20"/>
                <w:szCs w:val="20"/>
              </w:rPr>
            </w:pPr>
            <w:r>
              <w:rPr>
                <w:rFonts w:ascii="Calibri" w:hAnsi="Calibri" w:cs="Calibri"/>
                <w:sz w:val="20"/>
                <w:szCs w:val="20"/>
              </w:rPr>
              <w:t>Melissa Weyland X</w:t>
            </w:r>
          </w:p>
        </w:tc>
        <w:tc>
          <w:tcPr>
            <w:tcW w:w="450" w:type="dxa"/>
            <w:tcBorders>
              <w:left w:val="single" w:sz="4" w:space="0" w:color="000000"/>
            </w:tcBorders>
            <w:shd w:val="clear" w:color="auto" w:fill="E5E5E5"/>
          </w:tcPr>
          <w:p w:rsidR="00BB2413" w:rsidRDefault="00BB2413">
            <w:pPr>
              <w:snapToGrid w:val="0"/>
              <w:spacing w:after="0"/>
              <w:rPr>
                <w:rFonts w:ascii="Calibri" w:hAnsi="Calibri" w:cs="Calibri"/>
                <w:sz w:val="20"/>
                <w:szCs w:val="20"/>
              </w:rPr>
            </w:pPr>
          </w:p>
        </w:tc>
        <w:tc>
          <w:tcPr>
            <w:tcW w:w="3150" w:type="dxa"/>
            <w:tcBorders>
              <w:top w:val="single" w:sz="4" w:space="0" w:color="000000"/>
              <w:left w:val="single" w:sz="4" w:space="0" w:color="000000"/>
              <w:bottom w:val="single" w:sz="4" w:space="0" w:color="000000"/>
            </w:tcBorders>
            <w:shd w:val="clear" w:color="auto" w:fill="auto"/>
            <w:vAlign w:val="bottom"/>
          </w:tcPr>
          <w:p w:rsidR="00BB2413" w:rsidRDefault="00BB2413">
            <w:pPr>
              <w:snapToGrid w:val="0"/>
              <w:spacing w:after="0"/>
              <w:rPr>
                <w:rFonts w:ascii="Calibri" w:hAnsi="Calibri" w:cs="Calibri"/>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2413" w:rsidRDefault="00BB2413">
            <w:pPr>
              <w:snapToGrid w:val="0"/>
              <w:spacing w:after="0"/>
              <w:rPr>
                <w:rFonts w:ascii="Calibri" w:hAnsi="Calibri" w:cs="Calibri"/>
                <w:sz w:val="20"/>
                <w:szCs w:val="20"/>
              </w:rPr>
            </w:pPr>
          </w:p>
        </w:tc>
      </w:tr>
      <w:tr w:rsidR="00BB2413">
        <w:trPr>
          <w:trHeight w:val="300"/>
        </w:trPr>
        <w:tc>
          <w:tcPr>
            <w:tcW w:w="3330" w:type="dxa"/>
            <w:tcBorders>
              <w:top w:val="single" w:sz="4" w:space="0" w:color="000000"/>
              <w:left w:val="single" w:sz="4" w:space="0" w:color="000000"/>
              <w:bottom w:val="single" w:sz="4" w:space="0" w:color="000000"/>
            </w:tcBorders>
            <w:shd w:val="clear" w:color="auto" w:fill="auto"/>
            <w:vAlign w:val="bottom"/>
          </w:tcPr>
          <w:p w:rsidR="00BB2413" w:rsidRDefault="00FB0C69">
            <w:pPr>
              <w:spacing w:after="0"/>
              <w:rPr>
                <w:rFonts w:ascii="Calibri" w:hAnsi="Calibri" w:cs="Calibri"/>
                <w:sz w:val="20"/>
                <w:szCs w:val="20"/>
              </w:rPr>
            </w:pPr>
            <w:r>
              <w:rPr>
                <w:rFonts w:ascii="Calibri" w:hAnsi="Calibri" w:cs="Calibri"/>
                <w:sz w:val="20"/>
                <w:szCs w:val="20"/>
              </w:rPr>
              <w:t>Paul Van Auken</w:t>
            </w:r>
            <w:r w:rsidR="00E52FF2">
              <w:rPr>
                <w:rFonts w:ascii="Calibri" w:hAnsi="Calibri" w:cs="Calibri"/>
                <w:sz w:val="20"/>
                <w:szCs w:val="20"/>
              </w:rPr>
              <w:t xml:space="preserve"> </w:t>
            </w:r>
            <w:r w:rsidR="00E20A8D">
              <w:rPr>
                <w:rFonts w:ascii="Calibri" w:hAnsi="Calibri" w:cs="Calibri"/>
                <w:sz w:val="20"/>
                <w:szCs w:val="20"/>
              </w:rPr>
              <w:t>– not able to attend</w:t>
            </w:r>
          </w:p>
        </w:tc>
        <w:tc>
          <w:tcPr>
            <w:tcW w:w="3150" w:type="dxa"/>
            <w:tcBorders>
              <w:top w:val="single" w:sz="4" w:space="0" w:color="000000"/>
              <w:left w:val="single" w:sz="4" w:space="0" w:color="000000"/>
              <w:bottom w:val="single" w:sz="4" w:space="0" w:color="000000"/>
            </w:tcBorders>
            <w:shd w:val="clear" w:color="auto" w:fill="auto"/>
            <w:vAlign w:val="bottom"/>
          </w:tcPr>
          <w:p w:rsidR="00BB2413" w:rsidRDefault="00E20A8D">
            <w:pPr>
              <w:snapToGrid w:val="0"/>
              <w:spacing w:after="0"/>
              <w:rPr>
                <w:rFonts w:ascii="Calibri" w:hAnsi="Calibri" w:cs="Calibri"/>
                <w:sz w:val="20"/>
                <w:szCs w:val="20"/>
              </w:rPr>
            </w:pPr>
            <w:r>
              <w:rPr>
                <w:rFonts w:ascii="Calibri" w:hAnsi="Calibri" w:cs="Calibri"/>
                <w:sz w:val="20"/>
                <w:szCs w:val="20"/>
              </w:rPr>
              <w:t>Za Barron X</w:t>
            </w:r>
          </w:p>
        </w:tc>
        <w:tc>
          <w:tcPr>
            <w:tcW w:w="450" w:type="dxa"/>
            <w:tcBorders>
              <w:left w:val="single" w:sz="4" w:space="0" w:color="000000"/>
            </w:tcBorders>
            <w:shd w:val="clear" w:color="auto" w:fill="E5E5E5"/>
          </w:tcPr>
          <w:p w:rsidR="00BB2413" w:rsidRDefault="00BB2413">
            <w:pPr>
              <w:snapToGrid w:val="0"/>
              <w:spacing w:after="0"/>
              <w:rPr>
                <w:rFonts w:ascii="Calibri" w:hAnsi="Calibri" w:cs="Calibri"/>
                <w:sz w:val="20"/>
                <w:szCs w:val="20"/>
              </w:rPr>
            </w:pPr>
          </w:p>
        </w:tc>
        <w:tc>
          <w:tcPr>
            <w:tcW w:w="3150" w:type="dxa"/>
            <w:tcBorders>
              <w:top w:val="single" w:sz="4" w:space="0" w:color="000000"/>
              <w:left w:val="single" w:sz="4" w:space="0" w:color="000000"/>
              <w:bottom w:val="single" w:sz="4" w:space="0" w:color="000000"/>
            </w:tcBorders>
            <w:shd w:val="clear" w:color="auto" w:fill="auto"/>
            <w:vAlign w:val="bottom"/>
          </w:tcPr>
          <w:p w:rsidR="00BB2413" w:rsidRDefault="00BB2413">
            <w:pPr>
              <w:snapToGrid w:val="0"/>
              <w:spacing w:after="0"/>
              <w:rPr>
                <w:rFonts w:ascii="Calibri" w:hAnsi="Calibri" w:cs="Calibri"/>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2413" w:rsidRDefault="00BB2413">
            <w:pPr>
              <w:snapToGrid w:val="0"/>
              <w:spacing w:after="0"/>
              <w:rPr>
                <w:rFonts w:ascii="Calibri" w:hAnsi="Calibri" w:cs="Calibri"/>
                <w:sz w:val="20"/>
                <w:szCs w:val="20"/>
              </w:rPr>
            </w:pPr>
          </w:p>
        </w:tc>
      </w:tr>
      <w:tr w:rsidR="00BB2413">
        <w:trPr>
          <w:trHeight w:val="300"/>
        </w:trPr>
        <w:tc>
          <w:tcPr>
            <w:tcW w:w="3330" w:type="dxa"/>
            <w:tcBorders>
              <w:top w:val="single" w:sz="4" w:space="0" w:color="000000"/>
              <w:left w:val="single" w:sz="4" w:space="0" w:color="000000"/>
              <w:bottom w:val="single" w:sz="4" w:space="0" w:color="000000"/>
            </w:tcBorders>
            <w:shd w:val="clear" w:color="auto" w:fill="auto"/>
            <w:vAlign w:val="bottom"/>
          </w:tcPr>
          <w:p w:rsidR="00BB2413" w:rsidRDefault="00FB0C69">
            <w:pPr>
              <w:spacing w:after="0"/>
              <w:rPr>
                <w:rFonts w:ascii="Calibri" w:hAnsi="Calibri" w:cs="Calibri"/>
                <w:sz w:val="20"/>
                <w:szCs w:val="20"/>
              </w:rPr>
            </w:pPr>
            <w:r>
              <w:rPr>
                <w:rFonts w:ascii="Calibri" w:hAnsi="Calibri" w:cs="Calibri"/>
                <w:sz w:val="20"/>
                <w:szCs w:val="20"/>
              </w:rPr>
              <w:t>Brenna Root</w:t>
            </w:r>
            <w:r w:rsidR="00E52FF2">
              <w:rPr>
                <w:rFonts w:ascii="Calibri" w:hAnsi="Calibri" w:cs="Calibri"/>
                <w:sz w:val="20"/>
                <w:szCs w:val="20"/>
              </w:rPr>
              <w:t xml:space="preserve"> </w:t>
            </w:r>
            <w:r w:rsidR="00E20A8D">
              <w:rPr>
                <w:rFonts w:ascii="Calibri" w:hAnsi="Calibri" w:cs="Calibri"/>
                <w:sz w:val="20"/>
                <w:szCs w:val="20"/>
              </w:rPr>
              <w:t>X</w:t>
            </w:r>
          </w:p>
        </w:tc>
        <w:tc>
          <w:tcPr>
            <w:tcW w:w="3150" w:type="dxa"/>
            <w:tcBorders>
              <w:top w:val="single" w:sz="4" w:space="0" w:color="000000"/>
              <w:left w:val="single" w:sz="4" w:space="0" w:color="000000"/>
              <w:bottom w:val="single" w:sz="4" w:space="0" w:color="000000"/>
            </w:tcBorders>
            <w:shd w:val="clear" w:color="auto" w:fill="auto"/>
            <w:vAlign w:val="bottom"/>
          </w:tcPr>
          <w:p w:rsidR="00BB2413" w:rsidRDefault="00BB2413">
            <w:pPr>
              <w:snapToGrid w:val="0"/>
              <w:spacing w:after="0"/>
              <w:rPr>
                <w:rFonts w:ascii="Calibri" w:hAnsi="Calibri" w:cs="Calibri"/>
                <w:sz w:val="20"/>
                <w:szCs w:val="20"/>
              </w:rPr>
            </w:pPr>
          </w:p>
        </w:tc>
        <w:tc>
          <w:tcPr>
            <w:tcW w:w="450" w:type="dxa"/>
            <w:tcBorders>
              <w:left w:val="single" w:sz="4" w:space="0" w:color="000000"/>
            </w:tcBorders>
            <w:shd w:val="clear" w:color="auto" w:fill="E5E5E5"/>
          </w:tcPr>
          <w:p w:rsidR="00BB2413" w:rsidRDefault="00BB2413">
            <w:pPr>
              <w:snapToGrid w:val="0"/>
              <w:spacing w:after="0"/>
              <w:rPr>
                <w:rFonts w:ascii="Calibri" w:hAnsi="Calibri" w:cs="Calibri"/>
                <w:sz w:val="20"/>
                <w:szCs w:val="20"/>
              </w:rPr>
            </w:pPr>
          </w:p>
        </w:tc>
        <w:tc>
          <w:tcPr>
            <w:tcW w:w="3150" w:type="dxa"/>
            <w:tcBorders>
              <w:top w:val="single" w:sz="4" w:space="0" w:color="000000"/>
              <w:left w:val="single" w:sz="4" w:space="0" w:color="000000"/>
              <w:bottom w:val="single" w:sz="4" w:space="0" w:color="000000"/>
            </w:tcBorders>
            <w:shd w:val="clear" w:color="auto" w:fill="auto"/>
          </w:tcPr>
          <w:p w:rsidR="00BB2413" w:rsidRDefault="00BB2413">
            <w:pPr>
              <w:snapToGrid w:val="0"/>
              <w:spacing w:after="0"/>
              <w:rPr>
                <w:rFonts w:ascii="Calibri" w:hAnsi="Calibri" w:cs="Calibri"/>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BB2413" w:rsidRDefault="00BB2413">
            <w:pPr>
              <w:snapToGrid w:val="0"/>
              <w:spacing w:after="0"/>
              <w:rPr>
                <w:rFonts w:ascii="Calibri" w:hAnsi="Calibri" w:cs="Calibri"/>
                <w:sz w:val="20"/>
                <w:szCs w:val="20"/>
              </w:rPr>
            </w:pPr>
          </w:p>
        </w:tc>
      </w:tr>
    </w:tbl>
    <w:p w:rsidR="00BB2413" w:rsidRDefault="00BB2413"/>
    <w:tbl>
      <w:tblPr>
        <w:tblW w:w="19948" w:type="dxa"/>
        <w:tblInd w:w="-5" w:type="dxa"/>
        <w:tblLayout w:type="fixed"/>
        <w:tblLook w:val="0000" w:firstRow="0" w:lastRow="0" w:firstColumn="0" w:lastColumn="0" w:noHBand="0" w:noVBand="0"/>
      </w:tblPr>
      <w:tblGrid>
        <w:gridCol w:w="1458"/>
        <w:gridCol w:w="802"/>
        <w:gridCol w:w="818"/>
        <w:gridCol w:w="1442"/>
        <w:gridCol w:w="2260"/>
        <w:gridCol w:w="4128"/>
        <w:gridCol w:w="2260"/>
        <w:gridCol w:w="2260"/>
        <w:gridCol w:w="2260"/>
        <w:gridCol w:w="2260"/>
      </w:tblGrid>
      <w:tr w:rsidR="00BB2413" w:rsidTr="006F2D33">
        <w:trPr>
          <w:gridAfter w:val="3"/>
          <w:wAfter w:w="6780" w:type="dxa"/>
          <w:trHeight w:val="360"/>
          <w:tblHeader/>
        </w:trPr>
        <w:tc>
          <w:tcPr>
            <w:tcW w:w="1458" w:type="dxa"/>
            <w:tcBorders>
              <w:top w:val="single" w:sz="4" w:space="0" w:color="000000"/>
              <w:left w:val="single" w:sz="4" w:space="0" w:color="000000"/>
              <w:bottom w:val="single" w:sz="4" w:space="0" w:color="000000"/>
            </w:tcBorders>
            <w:shd w:val="clear" w:color="auto" w:fill="E6E6E6"/>
          </w:tcPr>
          <w:p w:rsidR="00BB2413" w:rsidRDefault="00FB0C69">
            <w:pPr>
              <w:rPr>
                <w:rFonts w:ascii="Calibri" w:hAnsi="Calibri" w:cs="Arial"/>
                <w:b/>
                <w:bCs/>
              </w:rPr>
            </w:pPr>
            <w:r>
              <w:rPr>
                <w:rFonts w:ascii="Calibri" w:hAnsi="Calibri" w:cs="Arial"/>
                <w:b/>
                <w:bCs/>
              </w:rPr>
              <w:t>Topic</w:t>
            </w:r>
          </w:p>
        </w:tc>
        <w:tc>
          <w:tcPr>
            <w:tcW w:w="1620" w:type="dxa"/>
            <w:gridSpan w:val="2"/>
            <w:tcBorders>
              <w:top w:val="single" w:sz="4" w:space="0" w:color="000000"/>
              <w:left w:val="single" w:sz="4" w:space="0" w:color="000000"/>
              <w:bottom w:val="single" w:sz="4" w:space="0" w:color="000000"/>
            </w:tcBorders>
            <w:shd w:val="clear" w:color="auto" w:fill="E6E6E6"/>
          </w:tcPr>
          <w:p w:rsidR="00BB2413" w:rsidRDefault="00FB0C69">
            <w:pPr>
              <w:rPr>
                <w:rFonts w:ascii="Calibri" w:hAnsi="Calibri" w:cs="Arial"/>
                <w:b/>
                <w:bCs/>
              </w:rPr>
            </w:pPr>
            <w:r>
              <w:rPr>
                <w:rFonts w:ascii="Calibri" w:hAnsi="Calibri" w:cs="Arial"/>
                <w:b/>
                <w:bCs/>
              </w:rPr>
              <w:t>Facilitated by:</w:t>
            </w:r>
          </w:p>
        </w:tc>
        <w:tc>
          <w:tcPr>
            <w:tcW w:w="7830" w:type="dxa"/>
            <w:gridSpan w:val="3"/>
            <w:tcBorders>
              <w:top w:val="single" w:sz="4" w:space="0" w:color="000000"/>
              <w:left w:val="single" w:sz="4" w:space="0" w:color="000000"/>
              <w:bottom w:val="single" w:sz="4" w:space="0" w:color="000000"/>
            </w:tcBorders>
            <w:shd w:val="clear" w:color="auto" w:fill="E6E6E6"/>
          </w:tcPr>
          <w:p w:rsidR="00BB2413" w:rsidRDefault="00FB0C69">
            <w:pPr>
              <w:rPr>
                <w:rFonts w:ascii="Calibri" w:hAnsi="Calibri" w:cs="Arial"/>
                <w:b/>
                <w:bCs/>
              </w:rPr>
            </w:pPr>
            <w:r>
              <w:rPr>
                <w:rFonts w:ascii="Calibri" w:hAnsi="Calibri" w:cs="Arial"/>
                <w:b/>
                <w:bCs/>
              </w:rPr>
              <w:t>Discussion</w:t>
            </w:r>
          </w:p>
        </w:tc>
        <w:tc>
          <w:tcPr>
            <w:tcW w:w="2260" w:type="dxa"/>
            <w:tcBorders>
              <w:top w:val="single" w:sz="4" w:space="0" w:color="000000"/>
              <w:left w:val="single" w:sz="4" w:space="0" w:color="000000"/>
              <w:bottom w:val="single" w:sz="4" w:space="0" w:color="000000"/>
              <w:right w:val="single" w:sz="4" w:space="0" w:color="000000"/>
            </w:tcBorders>
            <w:shd w:val="clear" w:color="auto" w:fill="E6E6E6"/>
          </w:tcPr>
          <w:p w:rsidR="00BB2413" w:rsidRDefault="00FB0C69">
            <w:r>
              <w:rPr>
                <w:rFonts w:ascii="Calibri" w:hAnsi="Calibri" w:cs="Arial"/>
                <w:b/>
                <w:bCs/>
              </w:rPr>
              <w:t>Actions</w:t>
            </w:r>
          </w:p>
        </w:tc>
      </w:tr>
      <w:tr w:rsidR="00BB2413" w:rsidTr="006F2D33">
        <w:trPr>
          <w:gridAfter w:val="3"/>
          <w:wAfter w:w="6780" w:type="dxa"/>
          <w:trHeight w:val="360"/>
        </w:trPr>
        <w:tc>
          <w:tcPr>
            <w:tcW w:w="1458" w:type="dxa"/>
            <w:tcBorders>
              <w:top w:val="single" w:sz="4" w:space="0" w:color="000000"/>
              <w:left w:val="single" w:sz="4" w:space="0" w:color="000000"/>
              <w:bottom w:val="single" w:sz="4" w:space="0" w:color="000000"/>
            </w:tcBorders>
            <w:shd w:val="clear" w:color="auto" w:fill="auto"/>
          </w:tcPr>
          <w:p w:rsidR="00BB2413" w:rsidRDefault="00FB0C69">
            <w:pPr>
              <w:rPr>
                <w:rFonts w:ascii="Calibri" w:hAnsi="Calibri" w:cs="Calibri"/>
              </w:rPr>
            </w:pPr>
            <w:r>
              <w:rPr>
                <w:rFonts w:ascii="Calibri" w:hAnsi="Calibri" w:cs="Calibri"/>
                <w:bCs/>
              </w:rPr>
              <w:t>Call Meeting To Order</w:t>
            </w:r>
          </w:p>
        </w:tc>
        <w:tc>
          <w:tcPr>
            <w:tcW w:w="1620" w:type="dxa"/>
            <w:gridSpan w:val="2"/>
            <w:tcBorders>
              <w:top w:val="single" w:sz="4" w:space="0" w:color="000000"/>
              <w:left w:val="single" w:sz="4" w:space="0" w:color="000000"/>
              <w:bottom w:val="single" w:sz="4" w:space="0" w:color="000000"/>
            </w:tcBorders>
            <w:shd w:val="clear" w:color="auto" w:fill="auto"/>
          </w:tcPr>
          <w:p w:rsidR="00BB2413" w:rsidRDefault="00FB0C69">
            <w:pPr>
              <w:rPr>
                <w:rFonts w:ascii="Calibri" w:hAnsi="Calibri" w:cs="Calibri"/>
              </w:rPr>
            </w:pPr>
            <w:r>
              <w:rPr>
                <w:rFonts w:ascii="Calibri" w:hAnsi="Calibri" w:cs="Calibri"/>
              </w:rPr>
              <w:t>Kelly</w:t>
            </w:r>
          </w:p>
        </w:tc>
        <w:tc>
          <w:tcPr>
            <w:tcW w:w="7830" w:type="dxa"/>
            <w:gridSpan w:val="3"/>
            <w:tcBorders>
              <w:top w:val="single" w:sz="4" w:space="0" w:color="000000"/>
              <w:left w:val="single" w:sz="4" w:space="0" w:color="000000"/>
              <w:bottom w:val="single" w:sz="4" w:space="0" w:color="000000"/>
            </w:tcBorders>
            <w:shd w:val="clear" w:color="auto" w:fill="auto"/>
          </w:tcPr>
          <w:p w:rsidR="00BB2413" w:rsidRDefault="00FB0C69">
            <w:pPr>
              <w:autoSpaceDE w:val="0"/>
              <w:spacing w:after="0" w:line="240" w:lineRule="auto"/>
              <w:rPr>
                <w:rFonts w:ascii="Calibri" w:hAnsi="Calibri" w:cs="Calibri"/>
              </w:rPr>
            </w:pPr>
            <w:r>
              <w:rPr>
                <w:rFonts w:ascii="Calibri" w:hAnsi="Calibri" w:cs="Calibri"/>
              </w:rPr>
              <w:t>Kelly called meeting to o</w:t>
            </w:r>
            <w:r w:rsidR="000469ED">
              <w:rPr>
                <w:rFonts w:ascii="Calibri" w:hAnsi="Calibri" w:cs="Calibri"/>
              </w:rPr>
              <w:t xml:space="preserve">rder at </w:t>
            </w:r>
            <w:r w:rsidR="00E20A8D">
              <w:rPr>
                <w:rFonts w:ascii="Calibri" w:hAnsi="Calibri" w:cs="Calibri"/>
              </w:rPr>
              <w:t xml:space="preserve">7:40 </w:t>
            </w:r>
            <w:r w:rsidR="00DD4F44">
              <w:rPr>
                <w:rFonts w:ascii="Calibri" w:hAnsi="Calibri" w:cs="Calibri"/>
              </w:rPr>
              <w:t>pm.</w:t>
            </w:r>
          </w:p>
        </w:tc>
        <w:tc>
          <w:tcPr>
            <w:tcW w:w="2260" w:type="dxa"/>
            <w:tcBorders>
              <w:top w:val="single" w:sz="4" w:space="0" w:color="000000"/>
              <w:left w:val="single" w:sz="4" w:space="0" w:color="000000"/>
              <w:bottom w:val="single" w:sz="4" w:space="0" w:color="000000"/>
              <w:right w:val="single" w:sz="4" w:space="0" w:color="000000"/>
            </w:tcBorders>
            <w:shd w:val="clear" w:color="auto" w:fill="auto"/>
          </w:tcPr>
          <w:p w:rsidR="00BB2413" w:rsidRDefault="00BB2413">
            <w:pPr>
              <w:snapToGrid w:val="0"/>
              <w:rPr>
                <w:rFonts w:ascii="Calibri" w:hAnsi="Calibri" w:cs="Calibri"/>
              </w:rPr>
            </w:pPr>
          </w:p>
        </w:tc>
      </w:tr>
      <w:tr w:rsidR="000469ED" w:rsidTr="006F2D33">
        <w:trPr>
          <w:gridAfter w:val="3"/>
          <w:wAfter w:w="6780" w:type="dxa"/>
          <w:trHeight w:val="360"/>
        </w:trPr>
        <w:tc>
          <w:tcPr>
            <w:tcW w:w="1458" w:type="dxa"/>
            <w:tcBorders>
              <w:top w:val="single" w:sz="4" w:space="0" w:color="000000"/>
              <w:left w:val="single" w:sz="4" w:space="0" w:color="000000"/>
              <w:bottom w:val="single" w:sz="4" w:space="0" w:color="000000"/>
            </w:tcBorders>
            <w:shd w:val="clear" w:color="auto" w:fill="auto"/>
          </w:tcPr>
          <w:p w:rsidR="000469ED" w:rsidRDefault="000469ED">
            <w:pPr>
              <w:rPr>
                <w:rFonts w:ascii="Calibri" w:hAnsi="Calibri" w:cs="Calibri"/>
                <w:bCs/>
              </w:rPr>
            </w:pPr>
            <w:r>
              <w:rPr>
                <w:rFonts w:ascii="Calibri" w:hAnsi="Calibri" w:cs="Calibri"/>
                <w:bCs/>
              </w:rPr>
              <w:t>Member Comment</w:t>
            </w:r>
          </w:p>
        </w:tc>
        <w:tc>
          <w:tcPr>
            <w:tcW w:w="1620" w:type="dxa"/>
            <w:gridSpan w:val="2"/>
            <w:tcBorders>
              <w:top w:val="single" w:sz="4" w:space="0" w:color="000000"/>
              <w:left w:val="single" w:sz="4" w:space="0" w:color="000000"/>
              <w:bottom w:val="single" w:sz="4" w:space="0" w:color="000000"/>
            </w:tcBorders>
            <w:shd w:val="clear" w:color="auto" w:fill="auto"/>
          </w:tcPr>
          <w:p w:rsidR="000469ED" w:rsidRDefault="000469ED">
            <w:pPr>
              <w:rPr>
                <w:rFonts w:ascii="Calibri" w:hAnsi="Calibri" w:cs="Calibri"/>
              </w:rPr>
            </w:pPr>
            <w:r>
              <w:rPr>
                <w:rFonts w:ascii="Calibri" w:hAnsi="Calibri" w:cs="Calibri"/>
              </w:rPr>
              <w:t>All</w:t>
            </w:r>
          </w:p>
        </w:tc>
        <w:tc>
          <w:tcPr>
            <w:tcW w:w="7830" w:type="dxa"/>
            <w:gridSpan w:val="3"/>
            <w:tcBorders>
              <w:top w:val="single" w:sz="4" w:space="0" w:color="000000"/>
              <w:left w:val="single" w:sz="4" w:space="0" w:color="000000"/>
              <w:bottom w:val="single" w:sz="4" w:space="0" w:color="000000"/>
            </w:tcBorders>
            <w:shd w:val="clear" w:color="auto" w:fill="auto"/>
          </w:tcPr>
          <w:p w:rsidR="000469ED" w:rsidRDefault="000469ED">
            <w:pPr>
              <w:autoSpaceDE w:val="0"/>
              <w:spacing w:after="0" w:line="240" w:lineRule="auto"/>
              <w:rPr>
                <w:rFonts w:ascii="Calibri" w:hAnsi="Calibri" w:cs="Calibri"/>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Pr>
          <w:p w:rsidR="000469ED" w:rsidRDefault="000469ED">
            <w:pPr>
              <w:snapToGrid w:val="0"/>
              <w:rPr>
                <w:rFonts w:ascii="Calibri" w:hAnsi="Calibri" w:cs="Calibri"/>
              </w:rPr>
            </w:pPr>
          </w:p>
        </w:tc>
      </w:tr>
      <w:tr w:rsidR="00BB2413" w:rsidTr="006F2D33">
        <w:trPr>
          <w:gridAfter w:val="3"/>
          <w:wAfter w:w="6780" w:type="dxa"/>
          <w:trHeight w:val="360"/>
        </w:trPr>
        <w:tc>
          <w:tcPr>
            <w:tcW w:w="1458" w:type="dxa"/>
            <w:tcBorders>
              <w:top w:val="single" w:sz="4" w:space="0" w:color="000000"/>
              <w:left w:val="single" w:sz="4" w:space="0" w:color="000000"/>
              <w:bottom w:val="single" w:sz="4" w:space="0" w:color="000000"/>
            </w:tcBorders>
            <w:shd w:val="clear" w:color="auto" w:fill="auto"/>
          </w:tcPr>
          <w:p w:rsidR="00BB2413" w:rsidRDefault="00FB0C69">
            <w:pPr>
              <w:rPr>
                <w:rFonts w:ascii="Calibri" w:hAnsi="Calibri" w:cs="Calibri"/>
              </w:rPr>
            </w:pPr>
            <w:r>
              <w:rPr>
                <w:rFonts w:ascii="Calibri" w:hAnsi="Calibri" w:cs="Calibri"/>
              </w:rPr>
              <w:t>Approval of Minutes</w:t>
            </w:r>
          </w:p>
        </w:tc>
        <w:tc>
          <w:tcPr>
            <w:tcW w:w="1620" w:type="dxa"/>
            <w:gridSpan w:val="2"/>
            <w:tcBorders>
              <w:top w:val="single" w:sz="4" w:space="0" w:color="000000"/>
              <w:left w:val="single" w:sz="4" w:space="0" w:color="000000"/>
              <w:bottom w:val="single" w:sz="4" w:space="0" w:color="000000"/>
            </w:tcBorders>
            <w:shd w:val="clear" w:color="auto" w:fill="auto"/>
          </w:tcPr>
          <w:p w:rsidR="00BB2413" w:rsidRDefault="00FB0C69">
            <w:pPr>
              <w:spacing w:after="0"/>
              <w:rPr>
                <w:rFonts w:ascii="Calibri" w:hAnsi="Calibri" w:cs="Calibri"/>
              </w:rPr>
            </w:pPr>
            <w:r>
              <w:rPr>
                <w:rFonts w:ascii="Calibri" w:hAnsi="Calibri" w:cs="Calibri"/>
              </w:rPr>
              <w:t>All</w:t>
            </w:r>
          </w:p>
        </w:tc>
        <w:tc>
          <w:tcPr>
            <w:tcW w:w="7830" w:type="dxa"/>
            <w:gridSpan w:val="3"/>
            <w:tcBorders>
              <w:top w:val="single" w:sz="4" w:space="0" w:color="000000"/>
              <w:left w:val="single" w:sz="4" w:space="0" w:color="000000"/>
              <w:bottom w:val="single" w:sz="4" w:space="0" w:color="000000"/>
            </w:tcBorders>
            <w:shd w:val="clear" w:color="auto" w:fill="auto"/>
          </w:tcPr>
          <w:p w:rsidR="00BB2413" w:rsidRDefault="00E20A8D">
            <w:pPr>
              <w:pStyle w:val="Style2"/>
              <w:spacing w:after="0" w:line="100" w:lineRule="atLeast"/>
              <w:rPr>
                <w:rFonts w:ascii="Calibri" w:hAnsi="Calibri"/>
              </w:rPr>
            </w:pPr>
            <w:r>
              <w:rPr>
                <w:rFonts w:ascii="Calibri" w:hAnsi="Calibri"/>
              </w:rPr>
              <w:t>Kelly made m</w:t>
            </w:r>
            <w:r w:rsidR="00640641">
              <w:rPr>
                <w:rFonts w:ascii="Calibri" w:hAnsi="Calibri"/>
              </w:rPr>
              <w:t>otion to a</w:t>
            </w:r>
            <w:r w:rsidR="000469ED">
              <w:rPr>
                <w:rFonts w:ascii="Calibri" w:hAnsi="Calibri"/>
              </w:rPr>
              <w:t>pprove minutes from</w:t>
            </w:r>
            <w:r>
              <w:rPr>
                <w:rFonts w:ascii="Calibri" w:hAnsi="Calibri"/>
              </w:rPr>
              <w:t xml:space="preserve"> 4-12-17</w:t>
            </w:r>
            <w:r w:rsidR="00E52FF2">
              <w:rPr>
                <w:rFonts w:ascii="Calibri" w:hAnsi="Calibri"/>
              </w:rPr>
              <w:t xml:space="preserve"> </w:t>
            </w:r>
            <w:r w:rsidR="00DE1D24">
              <w:rPr>
                <w:rFonts w:ascii="Calibri" w:hAnsi="Calibri"/>
              </w:rPr>
              <w:t>meeting.</w:t>
            </w:r>
            <w:r>
              <w:rPr>
                <w:rFonts w:ascii="Calibri" w:hAnsi="Calibri"/>
              </w:rPr>
              <w:t xml:space="preserve"> Brenna 2</w:t>
            </w:r>
            <w:r w:rsidRPr="00E20A8D">
              <w:rPr>
                <w:rFonts w:ascii="Calibri" w:hAnsi="Calibri"/>
                <w:vertAlign w:val="superscript"/>
              </w:rPr>
              <w:t>nd</w:t>
            </w:r>
            <w:r>
              <w:rPr>
                <w:rFonts w:ascii="Calibri" w:hAnsi="Calibri"/>
              </w:rPr>
              <w:t xml:space="preserve"> the motion</w:t>
            </w:r>
            <w:r w:rsidR="00DD4F44">
              <w:rPr>
                <w:rFonts w:ascii="Calibri" w:hAnsi="Calibri"/>
              </w:rPr>
              <w:t>.</w:t>
            </w:r>
            <w:r w:rsidR="00DE1D24">
              <w:rPr>
                <w:rFonts w:ascii="Calibri" w:hAnsi="Calibri"/>
              </w:rPr>
              <w:t xml:space="preserve"> Minutes approved.</w:t>
            </w:r>
          </w:p>
          <w:p w:rsidR="0010182B" w:rsidRDefault="0010182B">
            <w:pPr>
              <w:pStyle w:val="Style2"/>
              <w:spacing w:after="0" w:line="100" w:lineRule="atLeast"/>
              <w:rPr>
                <w:rFonts w:ascii="Calibri" w:hAnsi="Calibri"/>
              </w:rPr>
            </w:pPr>
          </w:p>
          <w:p w:rsidR="00BB2413" w:rsidRDefault="0010182B">
            <w:pPr>
              <w:pStyle w:val="Style2"/>
              <w:shd w:val="clear" w:color="auto" w:fill="FFFFFF"/>
              <w:spacing w:after="0" w:line="100" w:lineRule="atLeast"/>
              <w:rPr>
                <w:rFonts w:ascii="Calibri" w:hAnsi="Calibri" w:cs="Calibri"/>
              </w:rPr>
            </w:pPr>
            <w:r>
              <w:rPr>
                <w:rFonts w:ascii="Calibri" w:hAnsi="Calibri" w:cs="Calibri"/>
              </w:rPr>
              <w:t xml:space="preserve"> </w:t>
            </w:r>
          </w:p>
        </w:tc>
        <w:tc>
          <w:tcPr>
            <w:tcW w:w="2260" w:type="dxa"/>
            <w:tcBorders>
              <w:top w:val="single" w:sz="4" w:space="0" w:color="000000"/>
              <w:left w:val="single" w:sz="4" w:space="0" w:color="000000"/>
              <w:bottom w:val="single" w:sz="4" w:space="0" w:color="000000"/>
              <w:right w:val="single" w:sz="4" w:space="0" w:color="000000"/>
            </w:tcBorders>
            <w:shd w:val="clear" w:color="auto" w:fill="auto"/>
          </w:tcPr>
          <w:p w:rsidR="00BB2413" w:rsidRDefault="00BB2413">
            <w:pPr>
              <w:snapToGrid w:val="0"/>
              <w:spacing w:after="0"/>
            </w:pPr>
          </w:p>
        </w:tc>
      </w:tr>
      <w:tr w:rsidR="000469ED" w:rsidTr="006F2D33">
        <w:trPr>
          <w:gridAfter w:val="3"/>
          <w:wAfter w:w="6780" w:type="dxa"/>
          <w:trHeight w:val="360"/>
        </w:trPr>
        <w:tc>
          <w:tcPr>
            <w:tcW w:w="1458" w:type="dxa"/>
            <w:tcBorders>
              <w:top w:val="single" w:sz="4" w:space="0" w:color="000000"/>
              <w:left w:val="single" w:sz="4" w:space="0" w:color="000000"/>
              <w:bottom w:val="single" w:sz="4" w:space="0" w:color="000000"/>
            </w:tcBorders>
            <w:shd w:val="clear" w:color="auto" w:fill="auto"/>
          </w:tcPr>
          <w:p w:rsidR="000469ED" w:rsidRDefault="000469ED">
            <w:pPr>
              <w:rPr>
                <w:rFonts w:ascii="Calibri" w:hAnsi="Calibri" w:cs="Calibri"/>
              </w:rPr>
            </w:pPr>
            <w:r>
              <w:rPr>
                <w:rFonts w:ascii="Calibri" w:hAnsi="Calibri" w:cs="Calibri"/>
              </w:rPr>
              <w:t>Treasurer’s Report</w:t>
            </w:r>
          </w:p>
        </w:tc>
        <w:tc>
          <w:tcPr>
            <w:tcW w:w="1620" w:type="dxa"/>
            <w:gridSpan w:val="2"/>
            <w:tcBorders>
              <w:top w:val="single" w:sz="4" w:space="0" w:color="000000"/>
              <w:left w:val="single" w:sz="4" w:space="0" w:color="000000"/>
              <w:bottom w:val="single" w:sz="4" w:space="0" w:color="000000"/>
            </w:tcBorders>
            <w:shd w:val="clear" w:color="auto" w:fill="auto"/>
          </w:tcPr>
          <w:p w:rsidR="000469ED" w:rsidRDefault="000469ED">
            <w:pPr>
              <w:spacing w:after="0"/>
              <w:rPr>
                <w:rFonts w:ascii="Calibri" w:hAnsi="Calibri" w:cs="Calibri"/>
              </w:rPr>
            </w:pPr>
          </w:p>
        </w:tc>
        <w:tc>
          <w:tcPr>
            <w:tcW w:w="7830" w:type="dxa"/>
            <w:gridSpan w:val="3"/>
            <w:tcBorders>
              <w:top w:val="single" w:sz="4" w:space="0" w:color="000000"/>
              <w:left w:val="single" w:sz="4" w:space="0" w:color="000000"/>
              <w:bottom w:val="single" w:sz="4" w:space="0" w:color="000000"/>
            </w:tcBorders>
            <w:shd w:val="clear" w:color="auto" w:fill="auto"/>
          </w:tcPr>
          <w:p w:rsidR="00F3407B" w:rsidRDefault="00E52FF2" w:rsidP="000469ED">
            <w:pPr>
              <w:pStyle w:val="Style2"/>
              <w:spacing w:after="0" w:line="100" w:lineRule="atLeast"/>
              <w:rPr>
                <w:rFonts w:ascii="Calibri" w:hAnsi="Calibri"/>
              </w:rPr>
            </w:pPr>
            <w:r>
              <w:rPr>
                <w:rFonts w:ascii="Calibri" w:hAnsi="Calibri"/>
              </w:rPr>
              <w:t>Savings: $</w:t>
            </w:r>
            <w:r w:rsidR="00E20A8D">
              <w:rPr>
                <w:rFonts w:ascii="Calibri" w:hAnsi="Calibri"/>
              </w:rPr>
              <w:t>34,756.28</w:t>
            </w:r>
          </w:p>
          <w:p w:rsidR="000469ED" w:rsidRDefault="00F3407B" w:rsidP="000469ED">
            <w:pPr>
              <w:pStyle w:val="Style2"/>
              <w:spacing w:after="0" w:line="100" w:lineRule="atLeast"/>
              <w:rPr>
                <w:rFonts w:ascii="Calibri" w:hAnsi="Calibri"/>
              </w:rPr>
            </w:pPr>
            <w:r>
              <w:rPr>
                <w:rFonts w:ascii="Calibri" w:hAnsi="Calibri"/>
              </w:rPr>
              <w:t>Checking:</w:t>
            </w:r>
            <w:r w:rsidR="000469ED">
              <w:rPr>
                <w:rFonts w:ascii="Calibri" w:hAnsi="Calibri"/>
              </w:rPr>
              <w:t xml:space="preserve"> $</w:t>
            </w:r>
            <w:r w:rsidR="00E20A8D">
              <w:rPr>
                <w:rFonts w:ascii="Calibri" w:hAnsi="Calibri"/>
              </w:rPr>
              <w:t>294.39</w:t>
            </w:r>
          </w:p>
          <w:p w:rsidR="000469ED" w:rsidRDefault="00F3407B" w:rsidP="000469ED">
            <w:pPr>
              <w:pStyle w:val="Style2"/>
              <w:spacing w:after="0" w:line="100" w:lineRule="atLeast"/>
              <w:rPr>
                <w:rFonts w:ascii="Calibri" w:hAnsi="Calibri"/>
              </w:rPr>
            </w:pPr>
            <w:r>
              <w:rPr>
                <w:rFonts w:ascii="Calibri" w:hAnsi="Calibri"/>
              </w:rPr>
              <w:t>Oshkosh Community Foundation</w:t>
            </w:r>
            <w:r w:rsidR="000469ED">
              <w:rPr>
                <w:rFonts w:ascii="Calibri" w:hAnsi="Calibri"/>
              </w:rPr>
              <w:t>: $</w:t>
            </w:r>
            <w:r w:rsidR="00E20A8D">
              <w:rPr>
                <w:rFonts w:ascii="Calibri" w:hAnsi="Calibri"/>
              </w:rPr>
              <w:t>5,007.56</w:t>
            </w:r>
          </w:p>
          <w:p w:rsidR="00E20A8D" w:rsidRDefault="00E20A8D" w:rsidP="000469ED">
            <w:pPr>
              <w:pStyle w:val="Style2"/>
              <w:spacing w:after="0" w:line="100" w:lineRule="atLeast"/>
              <w:rPr>
                <w:rFonts w:ascii="Calibri" w:hAnsi="Calibri"/>
              </w:rPr>
            </w:pPr>
            <w:r>
              <w:rPr>
                <w:rFonts w:ascii="Calibri" w:hAnsi="Calibri"/>
              </w:rPr>
              <w:t xml:space="preserve">Seed Grant: $1,121.56 balance </w:t>
            </w:r>
          </w:p>
          <w:p w:rsidR="000469ED" w:rsidRDefault="000469ED" w:rsidP="000469ED">
            <w:pPr>
              <w:pStyle w:val="Style2"/>
              <w:spacing w:after="0" w:line="100" w:lineRule="atLeast"/>
              <w:rPr>
                <w:rFonts w:ascii="Calibri" w:hAnsi="Calibri"/>
              </w:rPr>
            </w:pPr>
          </w:p>
          <w:p w:rsidR="000469ED" w:rsidRDefault="000469ED" w:rsidP="000469ED">
            <w:pPr>
              <w:pStyle w:val="Style2"/>
              <w:spacing w:after="0" w:line="100" w:lineRule="atLeast"/>
              <w:rPr>
                <w:rFonts w:ascii="Calibri" w:hAnsi="Calibri" w:cs="Calibri"/>
              </w:rPr>
            </w:pPr>
            <w:r>
              <w:rPr>
                <w:rFonts w:ascii="Calibri" w:hAnsi="Calibri"/>
              </w:rPr>
              <w:t xml:space="preserve">Members: </w:t>
            </w:r>
            <w:r w:rsidR="00E20A8D">
              <w:rPr>
                <w:rFonts w:ascii="Calibri" w:hAnsi="Calibri"/>
              </w:rPr>
              <w:t>345</w:t>
            </w:r>
          </w:p>
          <w:p w:rsidR="000469ED" w:rsidRDefault="000469ED" w:rsidP="000469ED">
            <w:pPr>
              <w:pStyle w:val="Style2"/>
              <w:spacing w:after="0" w:line="100" w:lineRule="atLeast"/>
              <w:rPr>
                <w:rFonts w:ascii="Calibri" w:hAnsi="Calibri" w:cs="Calibri"/>
              </w:rPr>
            </w:pPr>
            <w:r>
              <w:rPr>
                <w:rFonts w:ascii="Calibri" w:hAnsi="Calibri" w:cs="Calibri"/>
              </w:rPr>
              <w:t>Part Time Members:</w:t>
            </w:r>
            <w:r w:rsidR="00E52FF2">
              <w:rPr>
                <w:rFonts w:ascii="Calibri" w:hAnsi="Calibri" w:cs="Calibri"/>
              </w:rPr>
              <w:t xml:space="preserve"> </w:t>
            </w:r>
            <w:r w:rsidR="00E20A8D">
              <w:rPr>
                <w:rFonts w:ascii="Calibri" w:hAnsi="Calibri" w:cs="Calibri"/>
              </w:rPr>
              <w:t>36</w:t>
            </w:r>
          </w:p>
          <w:p w:rsidR="00E20A8D" w:rsidRDefault="00F71433" w:rsidP="000469ED">
            <w:pPr>
              <w:pStyle w:val="Style2"/>
              <w:spacing w:after="0" w:line="100" w:lineRule="atLeast"/>
              <w:rPr>
                <w:rFonts w:ascii="Calibri" w:hAnsi="Calibri" w:cs="Calibri"/>
              </w:rPr>
            </w:pPr>
            <w:r>
              <w:rPr>
                <w:rFonts w:ascii="Calibri" w:hAnsi="Calibri" w:cs="Calibri"/>
              </w:rPr>
              <w:lastRenderedPageBreak/>
              <w:t>Mail:</w:t>
            </w:r>
            <w:r w:rsidR="00E20A8D">
              <w:rPr>
                <w:rFonts w:ascii="Calibri" w:hAnsi="Calibri" w:cs="Calibri"/>
              </w:rPr>
              <w:t xml:space="preserve"> </w:t>
            </w:r>
          </w:p>
          <w:p w:rsidR="00F71433" w:rsidRDefault="00E20A8D" w:rsidP="00E20A8D">
            <w:pPr>
              <w:pStyle w:val="Style2"/>
              <w:numPr>
                <w:ilvl w:val="0"/>
                <w:numId w:val="7"/>
              </w:numPr>
              <w:spacing w:after="0" w:line="100" w:lineRule="atLeast"/>
              <w:rPr>
                <w:rFonts w:ascii="Calibri" w:hAnsi="Calibri" w:cs="Calibri"/>
              </w:rPr>
            </w:pPr>
            <w:r>
              <w:rPr>
                <w:rFonts w:ascii="Calibri" w:hAnsi="Calibri" w:cs="Calibri"/>
              </w:rPr>
              <w:t>Insurance bill $1,331.00. Lawrence made motion to transfer money from savings to checking to pay the insurance bill. Kelly 2</w:t>
            </w:r>
            <w:r w:rsidRPr="00E20A8D">
              <w:rPr>
                <w:rFonts w:ascii="Calibri" w:hAnsi="Calibri" w:cs="Calibri"/>
                <w:vertAlign w:val="superscript"/>
              </w:rPr>
              <w:t>nd</w:t>
            </w:r>
            <w:r>
              <w:rPr>
                <w:rFonts w:ascii="Calibri" w:hAnsi="Calibri" w:cs="Calibri"/>
              </w:rPr>
              <w:t>. Motion passed.</w:t>
            </w:r>
          </w:p>
          <w:p w:rsidR="00E20A8D" w:rsidRDefault="00E20A8D" w:rsidP="00E20A8D">
            <w:pPr>
              <w:pStyle w:val="Style2"/>
              <w:numPr>
                <w:ilvl w:val="0"/>
                <w:numId w:val="7"/>
              </w:numPr>
              <w:spacing w:after="0" w:line="100" w:lineRule="atLeast"/>
              <w:rPr>
                <w:rFonts w:ascii="Calibri" w:hAnsi="Calibri" w:cs="Calibri"/>
              </w:rPr>
            </w:pPr>
            <w:r>
              <w:rPr>
                <w:rFonts w:ascii="Calibri" w:hAnsi="Calibri" w:cs="Calibri"/>
              </w:rPr>
              <w:t xml:space="preserve">Skarda Maple </w:t>
            </w:r>
            <w:r w:rsidR="009F07AB">
              <w:rPr>
                <w:rFonts w:ascii="Calibri" w:hAnsi="Calibri" w:cs="Calibri"/>
              </w:rPr>
              <w:t>Farms in Menasha sent a brochure and some business cards.</w:t>
            </w:r>
          </w:p>
          <w:p w:rsidR="009F07AB" w:rsidRPr="009F07AB" w:rsidRDefault="009F07AB" w:rsidP="009F07AB">
            <w:pPr>
              <w:pStyle w:val="Style2"/>
              <w:numPr>
                <w:ilvl w:val="0"/>
                <w:numId w:val="7"/>
              </w:numPr>
              <w:spacing w:after="0" w:line="100" w:lineRule="atLeast"/>
              <w:rPr>
                <w:rFonts w:ascii="Calibri" w:hAnsi="Calibri" w:cs="Calibri"/>
              </w:rPr>
            </w:pPr>
            <w:r>
              <w:rPr>
                <w:rFonts w:ascii="Calibri" w:hAnsi="Calibri" w:cs="Calibri"/>
              </w:rPr>
              <w:t>BVL Tennis Classic – could do a donation of $500 to have our logo on a t-shirt. Decided against this.</w:t>
            </w:r>
          </w:p>
          <w:p w:rsidR="00DD4F44" w:rsidRDefault="00DD4F44" w:rsidP="000469ED">
            <w:pPr>
              <w:pStyle w:val="Style2"/>
              <w:spacing w:after="0" w:line="100" w:lineRule="atLeast"/>
              <w:rPr>
                <w:rFonts w:ascii="Calibri" w:hAnsi="Calibri"/>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Pr>
          <w:p w:rsidR="000469ED" w:rsidRDefault="000469ED">
            <w:pPr>
              <w:snapToGrid w:val="0"/>
              <w:spacing w:after="0"/>
            </w:pPr>
          </w:p>
        </w:tc>
      </w:tr>
      <w:tr w:rsidR="00486860" w:rsidTr="006F2D33">
        <w:trPr>
          <w:gridAfter w:val="3"/>
          <w:wAfter w:w="6780" w:type="dxa"/>
          <w:trHeight w:val="360"/>
        </w:trPr>
        <w:tc>
          <w:tcPr>
            <w:tcW w:w="1458" w:type="dxa"/>
            <w:tcBorders>
              <w:top w:val="single" w:sz="4" w:space="0" w:color="000000"/>
              <w:left w:val="single" w:sz="4" w:space="0" w:color="000000"/>
              <w:bottom w:val="single" w:sz="4" w:space="0" w:color="000000"/>
            </w:tcBorders>
            <w:shd w:val="clear" w:color="auto" w:fill="auto"/>
          </w:tcPr>
          <w:p w:rsidR="00486860" w:rsidRDefault="00486860">
            <w:pPr>
              <w:rPr>
                <w:rFonts w:ascii="Calibri" w:hAnsi="Calibri" w:cs="Calibri"/>
              </w:rPr>
            </w:pPr>
            <w:r>
              <w:rPr>
                <w:rFonts w:ascii="Calibri" w:hAnsi="Calibri" w:cs="Calibri"/>
              </w:rPr>
              <w:t>New Members</w:t>
            </w:r>
          </w:p>
        </w:tc>
        <w:tc>
          <w:tcPr>
            <w:tcW w:w="1620" w:type="dxa"/>
            <w:gridSpan w:val="2"/>
            <w:tcBorders>
              <w:top w:val="single" w:sz="4" w:space="0" w:color="000000"/>
              <w:left w:val="single" w:sz="4" w:space="0" w:color="000000"/>
              <w:bottom w:val="single" w:sz="4" w:space="0" w:color="000000"/>
            </w:tcBorders>
            <w:shd w:val="clear" w:color="auto" w:fill="auto"/>
          </w:tcPr>
          <w:p w:rsidR="00486860" w:rsidRDefault="00486860">
            <w:pPr>
              <w:spacing w:after="0"/>
              <w:rPr>
                <w:rFonts w:ascii="Calibri" w:hAnsi="Calibri" w:cs="Calibri"/>
              </w:rPr>
            </w:pPr>
          </w:p>
        </w:tc>
        <w:tc>
          <w:tcPr>
            <w:tcW w:w="7830" w:type="dxa"/>
            <w:gridSpan w:val="3"/>
            <w:tcBorders>
              <w:top w:val="single" w:sz="4" w:space="0" w:color="000000"/>
              <w:left w:val="single" w:sz="4" w:space="0" w:color="000000"/>
              <w:bottom w:val="single" w:sz="4" w:space="0" w:color="000000"/>
            </w:tcBorders>
            <w:shd w:val="clear" w:color="auto" w:fill="auto"/>
          </w:tcPr>
          <w:p w:rsidR="007A22E9" w:rsidRDefault="009F07AB" w:rsidP="000469ED">
            <w:pPr>
              <w:pStyle w:val="Style2"/>
              <w:spacing w:after="0" w:line="100" w:lineRule="atLeast"/>
              <w:rPr>
                <w:rFonts w:ascii="Calibri" w:hAnsi="Calibri"/>
              </w:rPr>
            </w:pPr>
            <w:r>
              <w:rPr>
                <w:rFonts w:ascii="Calibri" w:hAnsi="Calibri"/>
              </w:rPr>
              <w:t>Alexandria and Josh Oemig, Gary Ruedinger, Alfred Kisubi</w:t>
            </w:r>
            <w:r w:rsidR="007A22E9">
              <w:rPr>
                <w:rFonts w:ascii="Calibri" w:hAnsi="Calibri"/>
              </w:rPr>
              <w:t xml:space="preserve"> (Stephanie)</w:t>
            </w:r>
            <w:r>
              <w:rPr>
                <w:rFonts w:ascii="Calibri" w:hAnsi="Calibri"/>
              </w:rPr>
              <w:t>, Vivian and Duane Goupell, Joseph Mattern</w:t>
            </w:r>
            <w:r w:rsidR="007A22E9">
              <w:rPr>
                <w:rFonts w:ascii="Calibri" w:hAnsi="Calibri"/>
              </w:rPr>
              <w:t xml:space="preserve"> (Stephanie)</w:t>
            </w:r>
            <w:r>
              <w:rPr>
                <w:rFonts w:ascii="Calibri" w:hAnsi="Calibri"/>
              </w:rPr>
              <w:t xml:space="preserve">, Patrick Osowki, Blu Wilkins. </w:t>
            </w:r>
          </w:p>
          <w:p w:rsidR="007A22E9" w:rsidRDefault="007A22E9" w:rsidP="000469ED">
            <w:pPr>
              <w:pStyle w:val="Style2"/>
              <w:spacing w:after="0" w:line="100" w:lineRule="atLeast"/>
              <w:rPr>
                <w:rFonts w:ascii="Calibri" w:hAnsi="Calibri"/>
              </w:rPr>
            </w:pPr>
          </w:p>
          <w:p w:rsidR="00486860" w:rsidRDefault="009F07AB" w:rsidP="000469ED">
            <w:pPr>
              <w:pStyle w:val="Style2"/>
              <w:spacing w:after="0" w:line="100" w:lineRule="atLeast"/>
              <w:rPr>
                <w:rFonts w:ascii="Calibri" w:hAnsi="Calibri"/>
              </w:rPr>
            </w:pPr>
            <w:r>
              <w:rPr>
                <w:rFonts w:ascii="Calibri" w:hAnsi="Calibri"/>
              </w:rPr>
              <w:t xml:space="preserve">3 on Payment Plan: Pat Mckoewn, Christopher Schweitzer, Shannon Salzwedel </w:t>
            </w:r>
          </w:p>
        </w:tc>
        <w:tc>
          <w:tcPr>
            <w:tcW w:w="2260" w:type="dxa"/>
            <w:tcBorders>
              <w:top w:val="single" w:sz="4" w:space="0" w:color="000000"/>
              <w:left w:val="single" w:sz="4" w:space="0" w:color="000000"/>
              <w:bottom w:val="single" w:sz="4" w:space="0" w:color="000000"/>
              <w:right w:val="single" w:sz="4" w:space="0" w:color="000000"/>
            </w:tcBorders>
            <w:shd w:val="clear" w:color="auto" w:fill="auto"/>
          </w:tcPr>
          <w:p w:rsidR="00486860" w:rsidRDefault="00486860">
            <w:pPr>
              <w:snapToGrid w:val="0"/>
              <w:spacing w:after="0"/>
            </w:pPr>
          </w:p>
        </w:tc>
      </w:tr>
      <w:tr w:rsidR="00BB2413" w:rsidTr="006F2D33">
        <w:trPr>
          <w:gridAfter w:val="3"/>
          <w:wAfter w:w="6780" w:type="dxa"/>
          <w:trHeight w:val="360"/>
        </w:trPr>
        <w:tc>
          <w:tcPr>
            <w:tcW w:w="1458" w:type="dxa"/>
            <w:tcBorders>
              <w:top w:val="single" w:sz="4" w:space="0" w:color="000000"/>
              <w:left w:val="single" w:sz="4" w:space="0" w:color="000000"/>
              <w:bottom w:val="single" w:sz="4" w:space="0" w:color="000000"/>
            </w:tcBorders>
            <w:shd w:val="clear" w:color="auto" w:fill="auto"/>
          </w:tcPr>
          <w:p w:rsidR="00BB2413" w:rsidRDefault="000469ED">
            <w:pPr>
              <w:rPr>
                <w:rFonts w:ascii="Calibri" w:hAnsi="Calibri" w:cs="Calibri"/>
              </w:rPr>
            </w:pPr>
            <w:r>
              <w:rPr>
                <w:rFonts w:ascii="Calibri" w:hAnsi="Calibri" w:cs="Calibri"/>
              </w:rPr>
              <w:t>Standing Business</w:t>
            </w:r>
          </w:p>
        </w:tc>
        <w:tc>
          <w:tcPr>
            <w:tcW w:w="1620" w:type="dxa"/>
            <w:gridSpan w:val="2"/>
            <w:tcBorders>
              <w:top w:val="single" w:sz="4" w:space="0" w:color="000000"/>
              <w:left w:val="single" w:sz="4" w:space="0" w:color="000000"/>
              <w:bottom w:val="single" w:sz="4" w:space="0" w:color="000000"/>
            </w:tcBorders>
            <w:shd w:val="clear" w:color="auto" w:fill="auto"/>
          </w:tcPr>
          <w:p w:rsidR="00BB2413" w:rsidRDefault="00BB2413">
            <w:pPr>
              <w:spacing w:after="0"/>
              <w:rPr>
                <w:rFonts w:ascii="Calibri" w:hAnsi="Calibri"/>
                <w:b/>
              </w:rPr>
            </w:pPr>
          </w:p>
        </w:tc>
        <w:tc>
          <w:tcPr>
            <w:tcW w:w="7830" w:type="dxa"/>
            <w:gridSpan w:val="3"/>
            <w:tcBorders>
              <w:top w:val="single" w:sz="4" w:space="0" w:color="000000"/>
              <w:left w:val="single" w:sz="4" w:space="0" w:color="000000"/>
              <w:bottom w:val="single" w:sz="4" w:space="0" w:color="000000"/>
            </w:tcBorders>
            <w:shd w:val="clear" w:color="auto" w:fill="auto"/>
          </w:tcPr>
          <w:p w:rsidR="00BB2413" w:rsidRPr="000469ED" w:rsidRDefault="000469ED">
            <w:pPr>
              <w:pStyle w:val="Style2"/>
              <w:spacing w:after="0" w:line="100" w:lineRule="atLeast"/>
              <w:rPr>
                <w:rFonts w:ascii="Calibri" w:hAnsi="Calibri" w:cs="Calibri"/>
                <w:b/>
              </w:rPr>
            </w:pPr>
            <w:r>
              <w:rPr>
                <w:rFonts w:ascii="Calibri" w:hAnsi="Calibri" w:cs="Calibri"/>
                <w:b/>
              </w:rPr>
              <w:t>Standing Business</w:t>
            </w:r>
          </w:p>
        </w:tc>
        <w:tc>
          <w:tcPr>
            <w:tcW w:w="2260" w:type="dxa"/>
            <w:tcBorders>
              <w:top w:val="single" w:sz="4" w:space="0" w:color="000000"/>
              <w:left w:val="single" w:sz="4" w:space="0" w:color="000000"/>
              <w:bottom w:val="single" w:sz="4" w:space="0" w:color="000000"/>
              <w:right w:val="single" w:sz="4" w:space="0" w:color="000000"/>
            </w:tcBorders>
            <w:shd w:val="clear" w:color="auto" w:fill="auto"/>
          </w:tcPr>
          <w:p w:rsidR="00BB2413" w:rsidRDefault="00BB2413" w:rsidP="0010182B">
            <w:pPr>
              <w:spacing w:after="0"/>
              <w:rPr>
                <w:rFonts w:ascii="Calibri" w:hAnsi="Calibri" w:cs="Calibri"/>
              </w:rPr>
            </w:pPr>
          </w:p>
        </w:tc>
      </w:tr>
      <w:tr w:rsidR="00E52FF2" w:rsidTr="006F2D33">
        <w:trPr>
          <w:gridAfter w:val="3"/>
          <w:wAfter w:w="6780" w:type="dxa"/>
          <w:trHeight w:val="360"/>
        </w:trPr>
        <w:tc>
          <w:tcPr>
            <w:tcW w:w="1458" w:type="dxa"/>
            <w:tcBorders>
              <w:top w:val="single" w:sz="4" w:space="0" w:color="000000"/>
              <w:left w:val="single" w:sz="4" w:space="0" w:color="000000"/>
              <w:bottom w:val="single" w:sz="4" w:space="0" w:color="000000"/>
            </w:tcBorders>
            <w:shd w:val="clear" w:color="auto" w:fill="auto"/>
          </w:tcPr>
          <w:p w:rsidR="00E52FF2" w:rsidRDefault="009F07AB">
            <w:pPr>
              <w:rPr>
                <w:rFonts w:ascii="Calibri" w:hAnsi="Calibri" w:cs="Calibri"/>
              </w:rPr>
            </w:pPr>
            <w:r>
              <w:rPr>
                <w:rFonts w:ascii="Calibri" w:hAnsi="Calibri" w:cs="Calibri"/>
              </w:rPr>
              <w:t>Credit Card Recommendation</w:t>
            </w:r>
          </w:p>
        </w:tc>
        <w:tc>
          <w:tcPr>
            <w:tcW w:w="1620" w:type="dxa"/>
            <w:gridSpan w:val="2"/>
            <w:tcBorders>
              <w:top w:val="single" w:sz="4" w:space="0" w:color="000000"/>
              <w:left w:val="single" w:sz="4" w:space="0" w:color="000000"/>
              <w:bottom w:val="single" w:sz="4" w:space="0" w:color="000000"/>
            </w:tcBorders>
            <w:shd w:val="clear" w:color="auto" w:fill="auto"/>
          </w:tcPr>
          <w:p w:rsidR="00E52FF2" w:rsidRDefault="00E52FF2">
            <w:pPr>
              <w:spacing w:after="0"/>
              <w:rPr>
                <w:rFonts w:ascii="Calibri" w:hAnsi="Calibri"/>
                <w:b/>
              </w:rPr>
            </w:pPr>
          </w:p>
        </w:tc>
        <w:tc>
          <w:tcPr>
            <w:tcW w:w="7830" w:type="dxa"/>
            <w:gridSpan w:val="3"/>
            <w:tcBorders>
              <w:top w:val="single" w:sz="4" w:space="0" w:color="000000"/>
              <w:left w:val="single" w:sz="4" w:space="0" w:color="000000"/>
              <w:bottom w:val="single" w:sz="4" w:space="0" w:color="000000"/>
            </w:tcBorders>
            <w:shd w:val="clear" w:color="auto" w:fill="auto"/>
          </w:tcPr>
          <w:p w:rsidR="003A4CA3" w:rsidRDefault="002328E6" w:rsidP="00194259">
            <w:pPr>
              <w:pStyle w:val="Style2"/>
              <w:spacing w:after="0" w:line="100" w:lineRule="atLeast"/>
              <w:rPr>
                <w:rFonts w:ascii="Calibri" w:hAnsi="Calibri" w:cs="Calibri"/>
              </w:rPr>
            </w:pPr>
            <w:r>
              <w:rPr>
                <w:rFonts w:ascii="Calibri" w:hAnsi="Calibri" w:cs="Calibri"/>
              </w:rPr>
              <w:t>A separate committee met to discuss the Oshkosh Food Co-op</w:t>
            </w:r>
            <w:r w:rsidR="009F07AB">
              <w:rPr>
                <w:rFonts w:ascii="Calibri" w:hAnsi="Calibri" w:cs="Calibri"/>
              </w:rPr>
              <w:t xml:space="preserve"> opening a credit card</w:t>
            </w:r>
            <w:r>
              <w:rPr>
                <w:rFonts w:ascii="Calibri" w:hAnsi="Calibri" w:cs="Calibri"/>
              </w:rPr>
              <w:t xml:space="preserve"> account</w:t>
            </w:r>
            <w:r w:rsidR="009F07AB">
              <w:rPr>
                <w:rFonts w:ascii="Calibri" w:hAnsi="Calibri" w:cs="Calibri"/>
              </w:rPr>
              <w:t>. It would be a $</w:t>
            </w:r>
            <w:r w:rsidR="009F07AB" w:rsidRPr="009F07AB">
              <w:rPr>
                <w:rFonts w:ascii="Calibri" w:hAnsi="Calibri" w:cs="Calibri"/>
              </w:rPr>
              <w:t xml:space="preserve">1,000 limit </w:t>
            </w:r>
            <w:r w:rsidR="003A4CA3">
              <w:rPr>
                <w:rFonts w:ascii="Calibri" w:hAnsi="Calibri" w:cs="Calibri"/>
              </w:rPr>
              <w:t xml:space="preserve">to be used by </w:t>
            </w:r>
            <w:r w:rsidR="00194259">
              <w:rPr>
                <w:rFonts w:ascii="Calibri" w:hAnsi="Calibri" w:cs="Calibri"/>
              </w:rPr>
              <w:t xml:space="preserve">the President of the Oshkosh Food Co-op </w:t>
            </w:r>
            <w:r w:rsidR="003A4CA3">
              <w:rPr>
                <w:rFonts w:ascii="Calibri" w:hAnsi="Calibri" w:cs="Calibri"/>
              </w:rPr>
              <w:t xml:space="preserve">and other board members </w:t>
            </w:r>
            <w:r w:rsidR="00194259">
              <w:rPr>
                <w:rFonts w:ascii="Calibri" w:hAnsi="Calibri" w:cs="Calibri"/>
              </w:rPr>
              <w:t>as designated</w:t>
            </w:r>
            <w:r w:rsidR="003A4CA3">
              <w:rPr>
                <w:rFonts w:ascii="Calibri" w:hAnsi="Calibri" w:cs="Calibri"/>
              </w:rPr>
              <w:t xml:space="preserve"> to make </w:t>
            </w:r>
            <w:r w:rsidR="009F07AB">
              <w:rPr>
                <w:rFonts w:ascii="Calibri" w:hAnsi="Calibri" w:cs="Calibri"/>
              </w:rPr>
              <w:t>purchase</w:t>
            </w:r>
            <w:r w:rsidR="003A4CA3">
              <w:rPr>
                <w:rFonts w:ascii="Calibri" w:hAnsi="Calibri" w:cs="Calibri"/>
              </w:rPr>
              <w:t>s</w:t>
            </w:r>
            <w:r w:rsidR="009F07AB">
              <w:rPr>
                <w:rFonts w:ascii="Calibri" w:hAnsi="Calibri" w:cs="Calibri"/>
              </w:rPr>
              <w:t xml:space="preserve">. </w:t>
            </w:r>
          </w:p>
          <w:p w:rsidR="00697184" w:rsidRDefault="00697184">
            <w:pPr>
              <w:pStyle w:val="Style2"/>
              <w:spacing w:after="0" w:line="100" w:lineRule="atLeast"/>
              <w:rPr>
                <w:rFonts w:ascii="Calibri" w:hAnsi="Calibri" w:cs="Calibri"/>
              </w:rPr>
            </w:pPr>
          </w:p>
          <w:p w:rsidR="003A4CA3" w:rsidRDefault="003A4CA3">
            <w:pPr>
              <w:pStyle w:val="Style2"/>
              <w:spacing w:after="0" w:line="100" w:lineRule="atLeast"/>
              <w:rPr>
                <w:rFonts w:ascii="Calibri" w:hAnsi="Calibri" w:cs="Calibri"/>
              </w:rPr>
            </w:pPr>
            <w:r>
              <w:rPr>
                <w:rFonts w:ascii="Calibri" w:hAnsi="Calibri" w:cs="Calibri"/>
              </w:rPr>
              <w:t>Lawrence made a motion to move forward with a credit card application to be held by the President of the Oshkosh Food Co-op. Melissa 2</w:t>
            </w:r>
            <w:r w:rsidRPr="003A4CA3">
              <w:rPr>
                <w:rFonts w:ascii="Calibri" w:hAnsi="Calibri" w:cs="Calibri"/>
                <w:vertAlign w:val="superscript"/>
              </w:rPr>
              <w:t>nd</w:t>
            </w:r>
            <w:r>
              <w:rPr>
                <w:rFonts w:ascii="Calibri" w:hAnsi="Calibri" w:cs="Calibri"/>
              </w:rPr>
              <w:t xml:space="preserve"> the motion. Motion passed.</w:t>
            </w:r>
          </w:p>
          <w:p w:rsidR="003A4CA3" w:rsidRDefault="003A4CA3">
            <w:pPr>
              <w:pStyle w:val="Style2"/>
              <w:spacing w:after="0" w:line="100" w:lineRule="atLeast"/>
              <w:rPr>
                <w:rFonts w:ascii="Calibri" w:hAnsi="Calibri" w:cs="Calibri"/>
              </w:rPr>
            </w:pPr>
          </w:p>
          <w:p w:rsidR="003A4CA3" w:rsidRDefault="003A4CA3">
            <w:pPr>
              <w:pStyle w:val="Style2"/>
              <w:spacing w:after="0" w:line="100" w:lineRule="atLeast"/>
              <w:rPr>
                <w:rFonts w:ascii="Calibri" w:hAnsi="Calibri" w:cs="Calibri"/>
              </w:rPr>
            </w:pPr>
          </w:p>
          <w:p w:rsidR="003A4CA3" w:rsidRPr="009F07AB" w:rsidRDefault="003A4CA3">
            <w:pPr>
              <w:pStyle w:val="Style2"/>
              <w:spacing w:after="0" w:line="100" w:lineRule="atLeast"/>
              <w:rPr>
                <w:rFonts w:ascii="Calibri" w:hAnsi="Calibri" w:cs="Calibri"/>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Pr>
          <w:p w:rsidR="00E52FF2" w:rsidRDefault="00194259" w:rsidP="0010182B">
            <w:pPr>
              <w:spacing w:after="0"/>
              <w:rPr>
                <w:rFonts w:ascii="Calibri" w:hAnsi="Calibri" w:cs="Calibri"/>
              </w:rPr>
            </w:pPr>
            <w:r>
              <w:rPr>
                <w:rFonts w:ascii="Calibri" w:hAnsi="Calibri" w:cs="Calibri"/>
              </w:rPr>
              <w:t>Lawrence will proceed with filling out a credit card application with Verve Credit Union.</w:t>
            </w:r>
            <w:bookmarkStart w:id="0" w:name="_GoBack"/>
            <w:bookmarkEnd w:id="0"/>
          </w:p>
        </w:tc>
      </w:tr>
      <w:tr w:rsidR="00E52FF2" w:rsidTr="006F2D33">
        <w:trPr>
          <w:gridAfter w:val="3"/>
          <w:wAfter w:w="6780" w:type="dxa"/>
          <w:trHeight w:val="360"/>
        </w:trPr>
        <w:tc>
          <w:tcPr>
            <w:tcW w:w="1458" w:type="dxa"/>
            <w:tcBorders>
              <w:top w:val="single" w:sz="4" w:space="0" w:color="000000"/>
              <w:left w:val="single" w:sz="4" w:space="0" w:color="000000"/>
              <w:bottom w:val="single" w:sz="4" w:space="0" w:color="000000"/>
            </w:tcBorders>
            <w:shd w:val="clear" w:color="auto" w:fill="auto"/>
          </w:tcPr>
          <w:p w:rsidR="00E52FF2" w:rsidRDefault="003A4CA3">
            <w:pPr>
              <w:rPr>
                <w:rFonts w:ascii="Calibri" w:hAnsi="Calibri" w:cs="Calibri"/>
              </w:rPr>
            </w:pPr>
            <w:r>
              <w:rPr>
                <w:rFonts w:ascii="Calibri" w:hAnsi="Calibri" w:cs="Calibri"/>
              </w:rPr>
              <w:t>Slate of Officers</w:t>
            </w:r>
          </w:p>
        </w:tc>
        <w:tc>
          <w:tcPr>
            <w:tcW w:w="1620" w:type="dxa"/>
            <w:gridSpan w:val="2"/>
            <w:tcBorders>
              <w:top w:val="single" w:sz="4" w:space="0" w:color="000000"/>
              <w:left w:val="single" w:sz="4" w:space="0" w:color="000000"/>
              <w:bottom w:val="single" w:sz="4" w:space="0" w:color="000000"/>
            </w:tcBorders>
            <w:shd w:val="clear" w:color="auto" w:fill="auto"/>
          </w:tcPr>
          <w:p w:rsidR="00E52FF2" w:rsidRDefault="00E52FF2">
            <w:pPr>
              <w:spacing w:after="0"/>
              <w:rPr>
                <w:rFonts w:ascii="Calibri" w:hAnsi="Calibri"/>
                <w:b/>
              </w:rPr>
            </w:pPr>
          </w:p>
        </w:tc>
        <w:tc>
          <w:tcPr>
            <w:tcW w:w="7830" w:type="dxa"/>
            <w:gridSpan w:val="3"/>
            <w:tcBorders>
              <w:top w:val="single" w:sz="4" w:space="0" w:color="000000"/>
              <w:left w:val="single" w:sz="4" w:space="0" w:color="000000"/>
              <w:bottom w:val="single" w:sz="4" w:space="0" w:color="000000"/>
            </w:tcBorders>
            <w:shd w:val="clear" w:color="auto" w:fill="auto"/>
          </w:tcPr>
          <w:p w:rsidR="00E52FF2" w:rsidRPr="00697184" w:rsidRDefault="003A4CA3">
            <w:pPr>
              <w:pStyle w:val="Style2"/>
              <w:spacing w:after="0" w:line="100" w:lineRule="atLeast"/>
              <w:rPr>
                <w:rFonts w:ascii="Calibri" w:hAnsi="Calibri" w:cs="Calibri"/>
              </w:rPr>
            </w:pPr>
            <w:r w:rsidRPr="00697184">
              <w:rPr>
                <w:rFonts w:ascii="Calibri" w:hAnsi="Calibri" w:cs="Calibri"/>
              </w:rPr>
              <w:t>President</w:t>
            </w:r>
            <w:r w:rsidR="00697184">
              <w:rPr>
                <w:rFonts w:ascii="Calibri" w:hAnsi="Calibri" w:cs="Calibri"/>
              </w:rPr>
              <w:t xml:space="preserve"> – </w:t>
            </w:r>
            <w:r w:rsidRPr="00697184">
              <w:rPr>
                <w:rFonts w:ascii="Calibri" w:hAnsi="Calibri" w:cs="Calibri"/>
              </w:rPr>
              <w:t>Kelly</w:t>
            </w:r>
          </w:p>
          <w:p w:rsidR="003A4CA3" w:rsidRPr="00697184" w:rsidRDefault="003A4CA3">
            <w:pPr>
              <w:pStyle w:val="Style2"/>
              <w:spacing w:after="0" w:line="100" w:lineRule="atLeast"/>
              <w:rPr>
                <w:rFonts w:ascii="Calibri" w:hAnsi="Calibri" w:cs="Calibri"/>
              </w:rPr>
            </w:pPr>
            <w:r w:rsidRPr="00697184">
              <w:rPr>
                <w:rFonts w:ascii="Calibri" w:hAnsi="Calibri" w:cs="Calibri"/>
              </w:rPr>
              <w:t>Secretary – Brenna</w:t>
            </w:r>
          </w:p>
          <w:p w:rsidR="003A4CA3" w:rsidRPr="00697184" w:rsidRDefault="003A4CA3">
            <w:pPr>
              <w:pStyle w:val="Style2"/>
              <w:spacing w:after="0" w:line="100" w:lineRule="atLeast"/>
              <w:rPr>
                <w:rFonts w:ascii="Calibri" w:hAnsi="Calibri" w:cs="Calibri"/>
              </w:rPr>
            </w:pPr>
            <w:r w:rsidRPr="00697184">
              <w:rPr>
                <w:rFonts w:ascii="Calibri" w:hAnsi="Calibri" w:cs="Calibri"/>
              </w:rPr>
              <w:t>Lawrence – Treasurer</w:t>
            </w:r>
          </w:p>
          <w:p w:rsidR="003A4CA3" w:rsidRPr="00697184" w:rsidRDefault="00697184">
            <w:pPr>
              <w:pStyle w:val="Style2"/>
              <w:spacing w:after="0" w:line="100" w:lineRule="atLeast"/>
              <w:rPr>
                <w:rFonts w:ascii="Calibri" w:hAnsi="Calibri" w:cs="Calibri"/>
              </w:rPr>
            </w:pPr>
            <w:r>
              <w:rPr>
                <w:rFonts w:ascii="Calibri" w:hAnsi="Calibri" w:cs="Calibri"/>
              </w:rPr>
              <w:t>Vice President -</w:t>
            </w:r>
            <w:r w:rsidR="003A4CA3" w:rsidRPr="00697184">
              <w:rPr>
                <w:rFonts w:ascii="Calibri" w:hAnsi="Calibri" w:cs="Calibri"/>
              </w:rPr>
              <w:t xml:space="preserve"> ________ open position </w:t>
            </w:r>
          </w:p>
          <w:p w:rsidR="003A4CA3" w:rsidRPr="00697184" w:rsidRDefault="003A4CA3">
            <w:pPr>
              <w:pStyle w:val="Style2"/>
              <w:spacing w:after="0" w:line="100" w:lineRule="atLeast"/>
              <w:rPr>
                <w:rFonts w:ascii="Calibri" w:hAnsi="Calibri" w:cs="Calibri"/>
              </w:rPr>
            </w:pPr>
          </w:p>
          <w:p w:rsidR="003A4CA3" w:rsidRDefault="003A4CA3">
            <w:pPr>
              <w:pStyle w:val="Style2"/>
              <w:spacing w:after="0" w:line="100" w:lineRule="atLeast"/>
              <w:rPr>
                <w:rFonts w:ascii="Calibri" w:hAnsi="Calibri" w:cs="Calibri"/>
              </w:rPr>
            </w:pPr>
            <w:r w:rsidRPr="00697184">
              <w:rPr>
                <w:rFonts w:ascii="Calibri" w:hAnsi="Calibri" w:cs="Calibri"/>
              </w:rPr>
              <w:t>Vice President position is open if anyone would like to</w:t>
            </w:r>
            <w:r w:rsidR="00697184">
              <w:rPr>
                <w:rFonts w:ascii="Calibri" w:hAnsi="Calibri" w:cs="Calibri"/>
              </w:rPr>
              <w:t xml:space="preserve"> go into that position. Stephanie is currently in the Vice President position and would be happy to move forward with it but would like to have it open for anyone else who would be interested. </w:t>
            </w:r>
          </w:p>
          <w:p w:rsidR="00697184" w:rsidRDefault="00697184">
            <w:pPr>
              <w:pStyle w:val="Style2"/>
              <w:spacing w:after="0" w:line="100" w:lineRule="atLeast"/>
              <w:rPr>
                <w:rFonts w:ascii="Calibri" w:hAnsi="Calibri" w:cs="Calibri"/>
              </w:rPr>
            </w:pPr>
          </w:p>
          <w:p w:rsidR="00697184" w:rsidRDefault="00697184">
            <w:pPr>
              <w:pStyle w:val="Style2"/>
              <w:spacing w:after="0" w:line="100" w:lineRule="atLeast"/>
              <w:rPr>
                <w:rFonts w:ascii="Calibri" w:hAnsi="Calibri" w:cs="Calibri"/>
              </w:rPr>
            </w:pPr>
            <w:r>
              <w:rPr>
                <w:rFonts w:ascii="Calibri" w:hAnsi="Calibri" w:cs="Calibri"/>
              </w:rPr>
              <w:t>Kelly asked if there were any nominations from the floor for the Vice President position. Brenda nominated Stephanie to the Vice President</w:t>
            </w:r>
            <w:r w:rsidR="007A22E9">
              <w:rPr>
                <w:rFonts w:ascii="Calibri" w:hAnsi="Calibri" w:cs="Calibri"/>
              </w:rPr>
              <w:t xml:space="preserve"> role</w:t>
            </w:r>
            <w:r>
              <w:rPr>
                <w:rFonts w:ascii="Calibri" w:hAnsi="Calibri" w:cs="Calibri"/>
              </w:rPr>
              <w:t xml:space="preserve">. </w:t>
            </w:r>
          </w:p>
          <w:p w:rsidR="007A22E9" w:rsidRDefault="007A22E9">
            <w:pPr>
              <w:pStyle w:val="Style2"/>
              <w:spacing w:after="0" w:line="100" w:lineRule="atLeast"/>
              <w:rPr>
                <w:rFonts w:ascii="Calibri" w:hAnsi="Calibri" w:cs="Calibri"/>
              </w:rPr>
            </w:pPr>
          </w:p>
          <w:p w:rsidR="007A22E9" w:rsidRPr="00697184" w:rsidRDefault="007A22E9">
            <w:pPr>
              <w:pStyle w:val="Style2"/>
              <w:spacing w:after="0" w:line="100" w:lineRule="atLeast"/>
              <w:rPr>
                <w:rFonts w:ascii="Calibri" w:hAnsi="Calibri" w:cs="Calibri"/>
              </w:rPr>
            </w:pPr>
            <w:r>
              <w:rPr>
                <w:rFonts w:ascii="Calibri" w:hAnsi="Calibri" w:cs="Calibri"/>
              </w:rPr>
              <w:t>Slate put forward as slate: Kelly (President), Brenna (Secretary), Lawrence (Treasurer), Stephanie (Vice President). Za 2</w:t>
            </w:r>
            <w:r w:rsidRPr="007A22E9">
              <w:rPr>
                <w:rFonts w:ascii="Calibri" w:hAnsi="Calibri" w:cs="Calibri"/>
                <w:vertAlign w:val="superscript"/>
              </w:rPr>
              <w:t>nd</w:t>
            </w:r>
            <w:r>
              <w:rPr>
                <w:rFonts w:ascii="Calibri" w:hAnsi="Calibri" w:cs="Calibri"/>
              </w:rPr>
              <w:t xml:space="preserve"> the motion. Motion carried. Slate approved.</w:t>
            </w:r>
          </w:p>
        </w:tc>
        <w:tc>
          <w:tcPr>
            <w:tcW w:w="2260" w:type="dxa"/>
            <w:tcBorders>
              <w:top w:val="single" w:sz="4" w:space="0" w:color="000000"/>
              <w:left w:val="single" w:sz="4" w:space="0" w:color="000000"/>
              <w:bottom w:val="single" w:sz="4" w:space="0" w:color="000000"/>
              <w:right w:val="single" w:sz="4" w:space="0" w:color="000000"/>
            </w:tcBorders>
            <w:shd w:val="clear" w:color="auto" w:fill="auto"/>
          </w:tcPr>
          <w:p w:rsidR="00E52FF2" w:rsidRDefault="00E52FF2" w:rsidP="0010182B">
            <w:pPr>
              <w:spacing w:after="0"/>
              <w:rPr>
                <w:rFonts w:ascii="Calibri" w:hAnsi="Calibri" w:cs="Calibri"/>
              </w:rPr>
            </w:pPr>
          </w:p>
        </w:tc>
      </w:tr>
      <w:tr w:rsidR="00E52FF2" w:rsidTr="006F2D33">
        <w:trPr>
          <w:gridAfter w:val="3"/>
          <w:wAfter w:w="6780" w:type="dxa"/>
          <w:trHeight w:val="360"/>
        </w:trPr>
        <w:tc>
          <w:tcPr>
            <w:tcW w:w="1458" w:type="dxa"/>
            <w:tcBorders>
              <w:top w:val="single" w:sz="4" w:space="0" w:color="000000"/>
              <w:left w:val="single" w:sz="4" w:space="0" w:color="000000"/>
              <w:bottom w:val="single" w:sz="4" w:space="0" w:color="000000"/>
            </w:tcBorders>
            <w:shd w:val="clear" w:color="auto" w:fill="auto"/>
          </w:tcPr>
          <w:p w:rsidR="00E52FF2" w:rsidRDefault="007A22E9">
            <w:pPr>
              <w:rPr>
                <w:rFonts w:ascii="Calibri" w:hAnsi="Calibri" w:cs="Calibri"/>
              </w:rPr>
            </w:pPr>
            <w:r>
              <w:rPr>
                <w:rFonts w:ascii="Calibri" w:hAnsi="Calibri" w:cs="Calibri"/>
              </w:rPr>
              <w:t>Co-op Grow-op</w:t>
            </w:r>
          </w:p>
        </w:tc>
        <w:tc>
          <w:tcPr>
            <w:tcW w:w="1620" w:type="dxa"/>
            <w:gridSpan w:val="2"/>
            <w:tcBorders>
              <w:top w:val="single" w:sz="4" w:space="0" w:color="000000"/>
              <w:left w:val="single" w:sz="4" w:space="0" w:color="000000"/>
              <w:bottom w:val="single" w:sz="4" w:space="0" w:color="000000"/>
            </w:tcBorders>
            <w:shd w:val="clear" w:color="auto" w:fill="auto"/>
          </w:tcPr>
          <w:p w:rsidR="00E52FF2" w:rsidRPr="007A22E9" w:rsidRDefault="007A22E9">
            <w:pPr>
              <w:spacing w:after="0"/>
              <w:rPr>
                <w:rFonts w:ascii="Calibri" w:hAnsi="Calibri"/>
              </w:rPr>
            </w:pPr>
            <w:r w:rsidRPr="007A22E9">
              <w:rPr>
                <w:rFonts w:ascii="Calibri" w:hAnsi="Calibri"/>
              </w:rPr>
              <w:t>Brenda</w:t>
            </w:r>
          </w:p>
        </w:tc>
        <w:tc>
          <w:tcPr>
            <w:tcW w:w="7830" w:type="dxa"/>
            <w:gridSpan w:val="3"/>
            <w:tcBorders>
              <w:top w:val="single" w:sz="4" w:space="0" w:color="000000"/>
              <w:left w:val="single" w:sz="4" w:space="0" w:color="000000"/>
              <w:bottom w:val="single" w:sz="4" w:space="0" w:color="000000"/>
            </w:tcBorders>
            <w:shd w:val="clear" w:color="auto" w:fill="auto"/>
          </w:tcPr>
          <w:p w:rsidR="00E52FF2" w:rsidRPr="007A22E9" w:rsidRDefault="007A22E9">
            <w:pPr>
              <w:pStyle w:val="Style2"/>
              <w:spacing w:after="0" w:line="100" w:lineRule="atLeast"/>
              <w:rPr>
                <w:rFonts w:ascii="Calibri" w:hAnsi="Calibri" w:cs="Calibri"/>
              </w:rPr>
            </w:pPr>
            <w:r w:rsidRPr="007A22E9">
              <w:rPr>
                <w:rFonts w:ascii="Calibri" w:hAnsi="Calibri" w:cs="Calibri"/>
              </w:rPr>
              <w:t>127 RSVPs</w:t>
            </w:r>
            <w:r>
              <w:rPr>
                <w:rFonts w:ascii="Calibri" w:hAnsi="Calibri" w:cs="Calibri"/>
              </w:rPr>
              <w:t xml:space="preserve"> for YES! Growing daily. </w:t>
            </w:r>
            <w:r w:rsidR="00561C5D">
              <w:rPr>
                <w:rFonts w:ascii="Calibri" w:hAnsi="Calibri" w:cs="Calibri"/>
              </w:rPr>
              <w:t>Brenda has been in contact with Pam at Outpost to get us in contact with their community outreach specialist. Cynthia is working on getting people to volunteer to run payments. 8-10 payment portals will be there.</w:t>
            </w:r>
          </w:p>
        </w:tc>
        <w:tc>
          <w:tcPr>
            <w:tcW w:w="2260" w:type="dxa"/>
            <w:tcBorders>
              <w:top w:val="single" w:sz="4" w:space="0" w:color="000000"/>
              <w:left w:val="single" w:sz="4" w:space="0" w:color="000000"/>
              <w:bottom w:val="single" w:sz="4" w:space="0" w:color="000000"/>
              <w:right w:val="single" w:sz="4" w:space="0" w:color="000000"/>
            </w:tcBorders>
            <w:shd w:val="clear" w:color="auto" w:fill="auto"/>
          </w:tcPr>
          <w:p w:rsidR="00E52FF2" w:rsidRDefault="00561C5D" w:rsidP="0010182B">
            <w:pPr>
              <w:spacing w:after="0"/>
              <w:rPr>
                <w:rFonts w:ascii="Calibri" w:hAnsi="Calibri" w:cs="Calibri"/>
              </w:rPr>
            </w:pPr>
            <w:r>
              <w:rPr>
                <w:rFonts w:ascii="Calibri" w:hAnsi="Calibri" w:cs="Calibri"/>
              </w:rPr>
              <w:t>Brenna send Susan Garcia Franz a Co-op Grow-op invite packet.</w:t>
            </w:r>
          </w:p>
        </w:tc>
      </w:tr>
      <w:tr w:rsidR="00E52FF2" w:rsidTr="006F2D33">
        <w:trPr>
          <w:gridAfter w:val="3"/>
          <w:wAfter w:w="6780" w:type="dxa"/>
          <w:trHeight w:val="360"/>
        </w:trPr>
        <w:tc>
          <w:tcPr>
            <w:tcW w:w="1458" w:type="dxa"/>
            <w:tcBorders>
              <w:top w:val="single" w:sz="4" w:space="0" w:color="000000"/>
              <w:left w:val="single" w:sz="4" w:space="0" w:color="000000"/>
              <w:bottom w:val="single" w:sz="4" w:space="0" w:color="000000"/>
            </w:tcBorders>
            <w:shd w:val="clear" w:color="auto" w:fill="auto"/>
          </w:tcPr>
          <w:p w:rsidR="00E52FF2" w:rsidRDefault="00561C5D">
            <w:pPr>
              <w:rPr>
                <w:rFonts w:ascii="Calibri" w:hAnsi="Calibri" w:cs="Calibri"/>
              </w:rPr>
            </w:pPr>
            <w:r>
              <w:rPr>
                <w:rFonts w:ascii="Calibri" w:hAnsi="Calibri" w:cs="Calibri"/>
              </w:rPr>
              <w:t>Pro Forma</w:t>
            </w:r>
          </w:p>
        </w:tc>
        <w:tc>
          <w:tcPr>
            <w:tcW w:w="1620" w:type="dxa"/>
            <w:gridSpan w:val="2"/>
            <w:tcBorders>
              <w:top w:val="single" w:sz="4" w:space="0" w:color="000000"/>
              <w:left w:val="single" w:sz="4" w:space="0" w:color="000000"/>
              <w:bottom w:val="single" w:sz="4" w:space="0" w:color="000000"/>
            </w:tcBorders>
            <w:shd w:val="clear" w:color="auto" w:fill="auto"/>
          </w:tcPr>
          <w:p w:rsidR="00E52FF2" w:rsidRPr="00561C5D" w:rsidRDefault="00D14E7A">
            <w:pPr>
              <w:spacing w:after="0"/>
              <w:rPr>
                <w:rFonts w:ascii="Calibri" w:hAnsi="Calibri"/>
              </w:rPr>
            </w:pPr>
            <w:r>
              <w:rPr>
                <w:rFonts w:ascii="Calibri" w:hAnsi="Calibri"/>
              </w:rPr>
              <w:t>Kelly</w:t>
            </w:r>
          </w:p>
        </w:tc>
        <w:tc>
          <w:tcPr>
            <w:tcW w:w="7830" w:type="dxa"/>
            <w:gridSpan w:val="3"/>
            <w:tcBorders>
              <w:top w:val="single" w:sz="4" w:space="0" w:color="000000"/>
              <w:left w:val="single" w:sz="4" w:space="0" w:color="000000"/>
              <w:bottom w:val="single" w:sz="4" w:space="0" w:color="000000"/>
            </w:tcBorders>
            <w:shd w:val="clear" w:color="auto" w:fill="auto"/>
          </w:tcPr>
          <w:p w:rsidR="00E52FF2" w:rsidRPr="00561C5D" w:rsidRDefault="00561C5D">
            <w:pPr>
              <w:pStyle w:val="Style2"/>
              <w:spacing w:after="0" w:line="100" w:lineRule="atLeast"/>
              <w:rPr>
                <w:rFonts w:ascii="Calibri" w:hAnsi="Calibri" w:cs="Calibri"/>
              </w:rPr>
            </w:pPr>
            <w:r>
              <w:rPr>
                <w:rFonts w:ascii="Calibri" w:hAnsi="Calibri" w:cs="Calibri"/>
              </w:rPr>
              <w:t>Put the pro forma on pause until we get our location so we can plug in real numbers.</w:t>
            </w:r>
          </w:p>
        </w:tc>
        <w:tc>
          <w:tcPr>
            <w:tcW w:w="2260" w:type="dxa"/>
            <w:tcBorders>
              <w:top w:val="single" w:sz="4" w:space="0" w:color="000000"/>
              <w:left w:val="single" w:sz="4" w:space="0" w:color="000000"/>
              <w:bottom w:val="single" w:sz="4" w:space="0" w:color="000000"/>
              <w:right w:val="single" w:sz="4" w:space="0" w:color="000000"/>
            </w:tcBorders>
            <w:shd w:val="clear" w:color="auto" w:fill="auto"/>
          </w:tcPr>
          <w:p w:rsidR="00E52FF2" w:rsidRDefault="00E52FF2" w:rsidP="0010182B">
            <w:pPr>
              <w:spacing w:after="0"/>
              <w:rPr>
                <w:rFonts w:ascii="Calibri" w:hAnsi="Calibri" w:cs="Calibri"/>
              </w:rPr>
            </w:pPr>
          </w:p>
        </w:tc>
      </w:tr>
      <w:tr w:rsidR="00E52FF2" w:rsidTr="006F2D33">
        <w:trPr>
          <w:gridAfter w:val="3"/>
          <w:wAfter w:w="6780" w:type="dxa"/>
          <w:trHeight w:val="360"/>
        </w:trPr>
        <w:tc>
          <w:tcPr>
            <w:tcW w:w="1458" w:type="dxa"/>
            <w:tcBorders>
              <w:top w:val="single" w:sz="4" w:space="0" w:color="000000"/>
              <w:left w:val="single" w:sz="4" w:space="0" w:color="000000"/>
              <w:bottom w:val="single" w:sz="4" w:space="0" w:color="000000"/>
            </w:tcBorders>
            <w:shd w:val="clear" w:color="auto" w:fill="auto"/>
          </w:tcPr>
          <w:p w:rsidR="00E52FF2" w:rsidRDefault="00561C5D">
            <w:pPr>
              <w:rPr>
                <w:rFonts w:ascii="Calibri" w:hAnsi="Calibri" w:cs="Calibri"/>
              </w:rPr>
            </w:pPr>
            <w:r>
              <w:rPr>
                <w:rFonts w:ascii="Calibri" w:hAnsi="Calibri" w:cs="Calibri"/>
              </w:rPr>
              <w:t>Market Plan</w:t>
            </w:r>
          </w:p>
        </w:tc>
        <w:tc>
          <w:tcPr>
            <w:tcW w:w="1620" w:type="dxa"/>
            <w:gridSpan w:val="2"/>
            <w:tcBorders>
              <w:top w:val="single" w:sz="4" w:space="0" w:color="000000"/>
              <w:left w:val="single" w:sz="4" w:space="0" w:color="000000"/>
              <w:bottom w:val="single" w:sz="4" w:space="0" w:color="000000"/>
            </w:tcBorders>
            <w:shd w:val="clear" w:color="auto" w:fill="auto"/>
          </w:tcPr>
          <w:p w:rsidR="00E52FF2" w:rsidRPr="00D14E7A" w:rsidRDefault="00561C5D">
            <w:pPr>
              <w:spacing w:after="0"/>
              <w:rPr>
                <w:rFonts w:ascii="Calibri" w:hAnsi="Calibri"/>
              </w:rPr>
            </w:pPr>
            <w:r w:rsidRPr="00D14E7A">
              <w:rPr>
                <w:rFonts w:ascii="Calibri" w:hAnsi="Calibri"/>
              </w:rPr>
              <w:t>Stephanie</w:t>
            </w:r>
          </w:p>
        </w:tc>
        <w:tc>
          <w:tcPr>
            <w:tcW w:w="7830" w:type="dxa"/>
            <w:gridSpan w:val="3"/>
            <w:tcBorders>
              <w:top w:val="single" w:sz="4" w:space="0" w:color="000000"/>
              <w:left w:val="single" w:sz="4" w:space="0" w:color="000000"/>
              <w:bottom w:val="single" w:sz="4" w:space="0" w:color="000000"/>
            </w:tcBorders>
            <w:shd w:val="clear" w:color="auto" w:fill="auto"/>
          </w:tcPr>
          <w:p w:rsidR="00E52FF2" w:rsidRDefault="00561C5D">
            <w:pPr>
              <w:pStyle w:val="Style2"/>
              <w:spacing w:after="0" w:line="100" w:lineRule="atLeast"/>
              <w:rPr>
                <w:rFonts w:ascii="Calibri" w:hAnsi="Calibri" w:cs="Calibri"/>
              </w:rPr>
            </w:pPr>
            <w:r w:rsidRPr="00D14E7A">
              <w:rPr>
                <w:rFonts w:ascii="Calibri" w:hAnsi="Calibri" w:cs="Calibri"/>
              </w:rPr>
              <w:t>Stephanie will send out a doodle for June moving forward. She will check in with Cynthia to see if she’s still interested in volunteer coordination. Ste</w:t>
            </w:r>
            <w:r w:rsidR="00D14E7A">
              <w:rPr>
                <w:rFonts w:ascii="Calibri" w:hAnsi="Calibri" w:cs="Calibri"/>
              </w:rPr>
              <w:t>p</w:t>
            </w:r>
            <w:r w:rsidRPr="00D14E7A">
              <w:rPr>
                <w:rFonts w:ascii="Calibri" w:hAnsi="Calibri" w:cs="Calibri"/>
              </w:rPr>
              <w:t>h</w:t>
            </w:r>
            <w:r w:rsidR="00D14E7A">
              <w:rPr>
                <w:rFonts w:ascii="Calibri" w:hAnsi="Calibri" w:cs="Calibri"/>
              </w:rPr>
              <w:t>a</w:t>
            </w:r>
            <w:r w:rsidRPr="00D14E7A">
              <w:rPr>
                <w:rFonts w:ascii="Calibri" w:hAnsi="Calibri" w:cs="Calibri"/>
              </w:rPr>
              <w:t>nie will call the Leatherman’s about the Wednesday Market</w:t>
            </w:r>
            <w:r w:rsidR="00D14E7A">
              <w:rPr>
                <w:rFonts w:ascii="Calibri" w:hAnsi="Calibri" w:cs="Calibri"/>
              </w:rPr>
              <w:t xml:space="preserve"> at South Park. We’ve signed up for 3 days in the summer.</w:t>
            </w:r>
          </w:p>
          <w:p w:rsidR="00D14E7A" w:rsidRPr="00D14E7A" w:rsidRDefault="00D14E7A">
            <w:pPr>
              <w:pStyle w:val="Style2"/>
              <w:spacing w:after="0" w:line="100" w:lineRule="atLeast"/>
              <w:rPr>
                <w:rFonts w:ascii="Calibri" w:hAnsi="Calibri" w:cs="Calibri"/>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Pr>
          <w:p w:rsidR="00E52FF2" w:rsidRDefault="00D14E7A" w:rsidP="0010182B">
            <w:pPr>
              <w:spacing w:after="0"/>
              <w:rPr>
                <w:rFonts w:ascii="Calibri" w:hAnsi="Calibri" w:cs="Calibri"/>
              </w:rPr>
            </w:pPr>
            <w:r>
              <w:rPr>
                <w:rFonts w:ascii="Calibri" w:hAnsi="Calibri" w:cs="Calibri"/>
              </w:rPr>
              <w:t>Stephanie send doodle, check in with Cynthia, ask Leatherman’s about Wednesday market at South Park.</w:t>
            </w:r>
          </w:p>
        </w:tc>
      </w:tr>
      <w:tr w:rsidR="00E52FF2" w:rsidTr="006F2D33">
        <w:trPr>
          <w:gridAfter w:val="3"/>
          <w:wAfter w:w="6780" w:type="dxa"/>
          <w:trHeight w:val="360"/>
        </w:trPr>
        <w:tc>
          <w:tcPr>
            <w:tcW w:w="1458" w:type="dxa"/>
            <w:tcBorders>
              <w:top w:val="single" w:sz="4" w:space="0" w:color="000000"/>
              <w:left w:val="single" w:sz="4" w:space="0" w:color="000000"/>
              <w:bottom w:val="single" w:sz="4" w:space="0" w:color="000000"/>
            </w:tcBorders>
            <w:shd w:val="clear" w:color="auto" w:fill="auto"/>
          </w:tcPr>
          <w:p w:rsidR="00E52FF2" w:rsidRDefault="00D14E7A">
            <w:pPr>
              <w:rPr>
                <w:rFonts w:ascii="Calibri" w:hAnsi="Calibri" w:cs="Calibri"/>
              </w:rPr>
            </w:pPr>
            <w:r>
              <w:rPr>
                <w:rFonts w:ascii="Calibri" w:hAnsi="Calibri" w:cs="Calibri"/>
              </w:rPr>
              <w:t>Technology Update</w:t>
            </w:r>
          </w:p>
        </w:tc>
        <w:tc>
          <w:tcPr>
            <w:tcW w:w="1620" w:type="dxa"/>
            <w:gridSpan w:val="2"/>
            <w:tcBorders>
              <w:top w:val="single" w:sz="4" w:space="0" w:color="000000"/>
              <w:left w:val="single" w:sz="4" w:space="0" w:color="000000"/>
              <w:bottom w:val="single" w:sz="4" w:space="0" w:color="000000"/>
            </w:tcBorders>
            <w:shd w:val="clear" w:color="auto" w:fill="auto"/>
          </w:tcPr>
          <w:p w:rsidR="00E52FF2" w:rsidRPr="00D14E7A" w:rsidRDefault="00D14E7A">
            <w:pPr>
              <w:spacing w:after="0"/>
              <w:rPr>
                <w:rFonts w:ascii="Calibri" w:hAnsi="Calibri"/>
              </w:rPr>
            </w:pPr>
            <w:r>
              <w:rPr>
                <w:rFonts w:ascii="Calibri" w:hAnsi="Calibri"/>
              </w:rPr>
              <w:t xml:space="preserve">Stephanie </w:t>
            </w:r>
          </w:p>
        </w:tc>
        <w:tc>
          <w:tcPr>
            <w:tcW w:w="7830" w:type="dxa"/>
            <w:gridSpan w:val="3"/>
            <w:tcBorders>
              <w:top w:val="single" w:sz="4" w:space="0" w:color="000000"/>
              <w:left w:val="single" w:sz="4" w:space="0" w:color="000000"/>
              <w:bottom w:val="single" w:sz="4" w:space="0" w:color="000000"/>
            </w:tcBorders>
            <w:shd w:val="clear" w:color="auto" w:fill="auto"/>
          </w:tcPr>
          <w:p w:rsidR="00E52FF2" w:rsidRDefault="00D14E7A">
            <w:pPr>
              <w:pStyle w:val="Style2"/>
              <w:spacing w:after="0" w:line="100" w:lineRule="atLeast"/>
              <w:rPr>
                <w:rFonts w:ascii="Calibri" w:hAnsi="Calibri" w:cs="Calibri"/>
              </w:rPr>
            </w:pPr>
            <w:r>
              <w:rPr>
                <w:rFonts w:ascii="Calibri" w:hAnsi="Calibri" w:cs="Calibri"/>
              </w:rPr>
              <w:t xml:space="preserve">Working on creating a </w:t>
            </w:r>
            <w:hyperlink r:id="rId7" w:history="1">
              <w:r w:rsidRPr="007928DD">
                <w:rPr>
                  <w:rStyle w:val="Hyperlink"/>
                  <w:rFonts w:ascii="Calibri" w:hAnsi="Calibri" w:cs="Calibri"/>
                </w:rPr>
                <w:t>info@oshkoshfoodcoop.com</w:t>
              </w:r>
            </w:hyperlink>
            <w:r>
              <w:rPr>
                <w:rFonts w:ascii="Calibri" w:hAnsi="Calibri" w:cs="Calibri"/>
              </w:rPr>
              <w:t xml:space="preserve"> email which will enable us to use Nation Builder to do eblasting. Will be reaching out to Matt and Hank to have a conference call.</w:t>
            </w:r>
          </w:p>
          <w:p w:rsidR="00D14E7A" w:rsidRDefault="00D14E7A">
            <w:pPr>
              <w:pStyle w:val="Style2"/>
              <w:spacing w:after="0" w:line="100" w:lineRule="atLeast"/>
              <w:rPr>
                <w:rFonts w:ascii="Calibri" w:hAnsi="Calibri" w:cs="Calibri"/>
              </w:rPr>
            </w:pPr>
            <w:r>
              <w:rPr>
                <w:rFonts w:ascii="Calibri" w:hAnsi="Calibri" w:cs="Calibri"/>
              </w:rPr>
              <w:t>Want to make the field of secondary member mandatory so there is not an issue with people not filling in the secondary member</w:t>
            </w:r>
          </w:p>
          <w:p w:rsidR="00D14E7A" w:rsidRPr="00D14E7A" w:rsidRDefault="00E42E6F">
            <w:pPr>
              <w:pStyle w:val="Style2"/>
              <w:spacing w:after="0" w:line="100" w:lineRule="atLeast"/>
              <w:rPr>
                <w:rFonts w:ascii="Calibri" w:hAnsi="Calibri" w:cs="Calibri"/>
              </w:rPr>
            </w:pPr>
            <w:r>
              <w:rPr>
                <w:rFonts w:ascii="Calibri" w:hAnsi="Calibri" w:cs="Calibri"/>
              </w:rPr>
              <w:t>Member count timeline to be filled in as members join</w:t>
            </w:r>
          </w:p>
        </w:tc>
        <w:tc>
          <w:tcPr>
            <w:tcW w:w="2260" w:type="dxa"/>
            <w:tcBorders>
              <w:top w:val="single" w:sz="4" w:space="0" w:color="000000"/>
              <w:left w:val="single" w:sz="4" w:space="0" w:color="000000"/>
              <w:bottom w:val="single" w:sz="4" w:space="0" w:color="000000"/>
              <w:right w:val="single" w:sz="4" w:space="0" w:color="000000"/>
            </w:tcBorders>
            <w:shd w:val="clear" w:color="auto" w:fill="auto"/>
          </w:tcPr>
          <w:p w:rsidR="00E52FF2" w:rsidRDefault="00E52FF2" w:rsidP="0010182B">
            <w:pPr>
              <w:spacing w:after="0"/>
              <w:rPr>
                <w:rFonts w:ascii="Calibri" w:hAnsi="Calibri" w:cs="Calibri"/>
              </w:rPr>
            </w:pPr>
          </w:p>
        </w:tc>
      </w:tr>
      <w:tr w:rsidR="00E52FF2" w:rsidTr="006F2D33">
        <w:trPr>
          <w:gridAfter w:val="3"/>
          <w:wAfter w:w="6780" w:type="dxa"/>
          <w:trHeight w:val="360"/>
        </w:trPr>
        <w:tc>
          <w:tcPr>
            <w:tcW w:w="1458" w:type="dxa"/>
            <w:tcBorders>
              <w:top w:val="single" w:sz="4" w:space="0" w:color="000000"/>
              <w:left w:val="single" w:sz="4" w:space="0" w:color="000000"/>
              <w:bottom w:val="single" w:sz="4" w:space="0" w:color="000000"/>
            </w:tcBorders>
            <w:shd w:val="clear" w:color="auto" w:fill="auto"/>
          </w:tcPr>
          <w:p w:rsidR="00E52FF2" w:rsidRDefault="00E42E6F">
            <w:pPr>
              <w:rPr>
                <w:rFonts w:ascii="Calibri" w:hAnsi="Calibri" w:cs="Calibri"/>
              </w:rPr>
            </w:pPr>
            <w:r>
              <w:rPr>
                <w:rFonts w:ascii="Calibri" w:hAnsi="Calibri" w:cs="Calibri"/>
              </w:rPr>
              <w:t>Grants</w:t>
            </w:r>
          </w:p>
        </w:tc>
        <w:tc>
          <w:tcPr>
            <w:tcW w:w="1620" w:type="dxa"/>
            <w:gridSpan w:val="2"/>
            <w:tcBorders>
              <w:top w:val="single" w:sz="4" w:space="0" w:color="000000"/>
              <w:left w:val="single" w:sz="4" w:space="0" w:color="000000"/>
              <w:bottom w:val="single" w:sz="4" w:space="0" w:color="000000"/>
            </w:tcBorders>
            <w:shd w:val="clear" w:color="auto" w:fill="auto"/>
          </w:tcPr>
          <w:p w:rsidR="00E52FF2" w:rsidRPr="00E42E6F" w:rsidRDefault="00E42E6F">
            <w:pPr>
              <w:spacing w:after="0"/>
              <w:rPr>
                <w:rFonts w:ascii="Calibri" w:hAnsi="Calibri"/>
              </w:rPr>
            </w:pPr>
            <w:r>
              <w:rPr>
                <w:rFonts w:ascii="Calibri" w:hAnsi="Calibri"/>
              </w:rPr>
              <w:t>Kelly</w:t>
            </w:r>
          </w:p>
        </w:tc>
        <w:tc>
          <w:tcPr>
            <w:tcW w:w="7830" w:type="dxa"/>
            <w:gridSpan w:val="3"/>
            <w:tcBorders>
              <w:top w:val="single" w:sz="4" w:space="0" w:color="000000"/>
              <w:left w:val="single" w:sz="4" w:space="0" w:color="000000"/>
              <w:bottom w:val="single" w:sz="4" w:space="0" w:color="000000"/>
            </w:tcBorders>
            <w:shd w:val="clear" w:color="auto" w:fill="auto"/>
          </w:tcPr>
          <w:p w:rsidR="00E52FF2" w:rsidRPr="00E42E6F" w:rsidRDefault="00E42E6F">
            <w:pPr>
              <w:pStyle w:val="Style2"/>
              <w:spacing w:after="0" w:line="100" w:lineRule="atLeast"/>
              <w:rPr>
                <w:rFonts w:ascii="Calibri" w:hAnsi="Calibri" w:cs="Calibri"/>
              </w:rPr>
            </w:pPr>
            <w:r>
              <w:rPr>
                <w:rFonts w:ascii="Calibri" w:hAnsi="Calibri" w:cs="Calibri"/>
              </w:rPr>
              <w:t xml:space="preserve">Bower Board Development Grant. Paul is chair of the committee. Za has skillset in this area. We need to create a workable calendar. </w:t>
            </w:r>
          </w:p>
        </w:tc>
        <w:tc>
          <w:tcPr>
            <w:tcW w:w="2260" w:type="dxa"/>
            <w:tcBorders>
              <w:top w:val="single" w:sz="4" w:space="0" w:color="000000"/>
              <w:left w:val="single" w:sz="4" w:space="0" w:color="000000"/>
              <w:bottom w:val="single" w:sz="4" w:space="0" w:color="000000"/>
              <w:right w:val="single" w:sz="4" w:space="0" w:color="000000"/>
            </w:tcBorders>
            <w:shd w:val="clear" w:color="auto" w:fill="auto"/>
          </w:tcPr>
          <w:p w:rsidR="00E52FF2" w:rsidRDefault="00E42E6F" w:rsidP="0010182B">
            <w:pPr>
              <w:spacing w:after="0"/>
              <w:rPr>
                <w:rFonts w:ascii="Calibri" w:hAnsi="Calibri" w:cs="Calibri"/>
              </w:rPr>
            </w:pPr>
            <w:r>
              <w:rPr>
                <w:rFonts w:ascii="Calibri" w:hAnsi="Calibri" w:cs="Calibri"/>
              </w:rPr>
              <w:t>Brenna send Za application</w:t>
            </w:r>
          </w:p>
        </w:tc>
      </w:tr>
      <w:tr w:rsidR="00E52FF2" w:rsidTr="006F2D33">
        <w:trPr>
          <w:gridAfter w:val="3"/>
          <w:wAfter w:w="6780" w:type="dxa"/>
          <w:trHeight w:val="360"/>
        </w:trPr>
        <w:tc>
          <w:tcPr>
            <w:tcW w:w="1458" w:type="dxa"/>
            <w:tcBorders>
              <w:top w:val="single" w:sz="4" w:space="0" w:color="000000"/>
              <w:left w:val="single" w:sz="4" w:space="0" w:color="000000"/>
              <w:bottom w:val="single" w:sz="4" w:space="0" w:color="000000"/>
            </w:tcBorders>
            <w:shd w:val="clear" w:color="auto" w:fill="auto"/>
          </w:tcPr>
          <w:p w:rsidR="00E52FF2" w:rsidRDefault="00E42E6F">
            <w:pPr>
              <w:rPr>
                <w:rFonts w:ascii="Calibri" w:hAnsi="Calibri" w:cs="Calibri"/>
              </w:rPr>
            </w:pPr>
            <w:r>
              <w:rPr>
                <w:rFonts w:ascii="Calibri" w:hAnsi="Calibri" w:cs="Calibri"/>
              </w:rPr>
              <w:t>Social Media</w:t>
            </w:r>
          </w:p>
        </w:tc>
        <w:tc>
          <w:tcPr>
            <w:tcW w:w="1620" w:type="dxa"/>
            <w:gridSpan w:val="2"/>
            <w:tcBorders>
              <w:top w:val="single" w:sz="4" w:space="0" w:color="000000"/>
              <w:left w:val="single" w:sz="4" w:space="0" w:color="000000"/>
              <w:bottom w:val="single" w:sz="4" w:space="0" w:color="000000"/>
            </w:tcBorders>
            <w:shd w:val="clear" w:color="auto" w:fill="auto"/>
          </w:tcPr>
          <w:p w:rsidR="00E52FF2" w:rsidRPr="00E42E6F" w:rsidRDefault="00E42E6F">
            <w:pPr>
              <w:spacing w:after="0"/>
              <w:rPr>
                <w:rFonts w:ascii="Calibri" w:hAnsi="Calibri"/>
              </w:rPr>
            </w:pPr>
            <w:r w:rsidRPr="00E42E6F">
              <w:rPr>
                <w:rFonts w:ascii="Calibri" w:hAnsi="Calibri"/>
              </w:rPr>
              <w:t>Kelly</w:t>
            </w:r>
          </w:p>
        </w:tc>
        <w:tc>
          <w:tcPr>
            <w:tcW w:w="7830" w:type="dxa"/>
            <w:gridSpan w:val="3"/>
            <w:tcBorders>
              <w:top w:val="single" w:sz="4" w:space="0" w:color="000000"/>
              <w:left w:val="single" w:sz="4" w:space="0" w:color="000000"/>
              <w:bottom w:val="single" w:sz="4" w:space="0" w:color="000000"/>
            </w:tcBorders>
            <w:shd w:val="clear" w:color="auto" w:fill="auto"/>
          </w:tcPr>
          <w:p w:rsidR="00E52FF2" w:rsidRPr="00E42E6F" w:rsidRDefault="00E42E6F">
            <w:pPr>
              <w:pStyle w:val="Style2"/>
              <w:spacing w:after="0" w:line="100" w:lineRule="atLeast"/>
              <w:rPr>
                <w:rFonts w:ascii="Calibri" w:hAnsi="Calibri" w:cs="Calibri"/>
              </w:rPr>
            </w:pPr>
            <w:r w:rsidRPr="00E42E6F">
              <w:rPr>
                <w:rFonts w:ascii="Calibri" w:hAnsi="Calibri" w:cs="Calibri"/>
              </w:rPr>
              <w:t>Flash Campaign will go up this weekend.</w:t>
            </w:r>
          </w:p>
        </w:tc>
        <w:tc>
          <w:tcPr>
            <w:tcW w:w="2260" w:type="dxa"/>
            <w:tcBorders>
              <w:top w:val="single" w:sz="4" w:space="0" w:color="000000"/>
              <w:left w:val="single" w:sz="4" w:space="0" w:color="000000"/>
              <w:bottom w:val="single" w:sz="4" w:space="0" w:color="000000"/>
              <w:right w:val="single" w:sz="4" w:space="0" w:color="000000"/>
            </w:tcBorders>
            <w:shd w:val="clear" w:color="auto" w:fill="auto"/>
          </w:tcPr>
          <w:p w:rsidR="00E52FF2" w:rsidRDefault="00E42E6F" w:rsidP="0010182B">
            <w:pPr>
              <w:spacing w:after="0"/>
              <w:rPr>
                <w:rFonts w:ascii="Calibri" w:hAnsi="Calibri" w:cs="Calibri"/>
              </w:rPr>
            </w:pPr>
            <w:r>
              <w:rPr>
                <w:rFonts w:ascii="Calibri" w:hAnsi="Calibri" w:cs="Calibri"/>
              </w:rPr>
              <w:t>Kelly create flash campaign</w:t>
            </w:r>
          </w:p>
        </w:tc>
      </w:tr>
      <w:tr w:rsidR="00E52FF2" w:rsidTr="006F2D33">
        <w:trPr>
          <w:gridAfter w:val="3"/>
          <w:wAfter w:w="6780" w:type="dxa"/>
          <w:trHeight w:val="360"/>
        </w:trPr>
        <w:tc>
          <w:tcPr>
            <w:tcW w:w="1458" w:type="dxa"/>
            <w:tcBorders>
              <w:top w:val="single" w:sz="4" w:space="0" w:color="000000"/>
              <w:left w:val="single" w:sz="4" w:space="0" w:color="000000"/>
              <w:bottom w:val="single" w:sz="4" w:space="0" w:color="000000"/>
            </w:tcBorders>
            <w:shd w:val="clear" w:color="auto" w:fill="auto"/>
          </w:tcPr>
          <w:p w:rsidR="00E52FF2" w:rsidRDefault="00E42E6F">
            <w:pPr>
              <w:rPr>
                <w:rFonts w:ascii="Calibri" w:hAnsi="Calibri" w:cs="Calibri"/>
              </w:rPr>
            </w:pPr>
            <w:r>
              <w:rPr>
                <w:rFonts w:ascii="Calibri" w:hAnsi="Calibri" w:cs="Calibri"/>
              </w:rPr>
              <w:t>May Board Letter</w:t>
            </w:r>
          </w:p>
        </w:tc>
        <w:tc>
          <w:tcPr>
            <w:tcW w:w="1620" w:type="dxa"/>
            <w:gridSpan w:val="2"/>
            <w:tcBorders>
              <w:top w:val="single" w:sz="4" w:space="0" w:color="000000"/>
              <w:left w:val="single" w:sz="4" w:space="0" w:color="000000"/>
              <w:bottom w:val="single" w:sz="4" w:space="0" w:color="000000"/>
            </w:tcBorders>
            <w:shd w:val="clear" w:color="auto" w:fill="auto"/>
          </w:tcPr>
          <w:p w:rsidR="00E52FF2" w:rsidRPr="00E42E6F" w:rsidRDefault="00E42E6F">
            <w:pPr>
              <w:spacing w:after="0"/>
              <w:rPr>
                <w:rFonts w:ascii="Calibri" w:hAnsi="Calibri"/>
              </w:rPr>
            </w:pPr>
            <w:r w:rsidRPr="00E42E6F">
              <w:rPr>
                <w:rFonts w:ascii="Calibri" w:hAnsi="Calibri"/>
              </w:rPr>
              <w:t>Kelly</w:t>
            </w:r>
          </w:p>
        </w:tc>
        <w:tc>
          <w:tcPr>
            <w:tcW w:w="7830" w:type="dxa"/>
            <w:gridSpan w:val="3"/>
            <w:tcBorders>
              <w:top w:val="single" w:sz="4" w:space="0" w:color="000000"/>
              <w:left w:val="single" w:sz="4" w:space="0" w:color="000000"/>
              <w:bottom w:val="single" w:sz="4" w:space="0" w:color="000000"/>
            </w:tcBorders>
            <w:shd w:val="clear" w:color="auto" w:fill="auto"/>
          </w:tcPr>
          <w:p w:rsidR="00E52FF2" w:rsidRPr="00E42E6F" w:rsidRDefault="00E42E6F">
            <w:pPr>
              <w:pStyle w:val="Style2"/>
              <w:spacing w:after="0" w:line="100" w:lineRule="atLeast"/>
              <w:rPr>
                <w:rFonts w:ascii="Calibri" w:hAnsi="Calibri" w:cs="Calibri"/>
              </w:rPr>
            </w:pPr>
            <w:r w:rsidRPr="00E42E6F">
              <w:rPr>
                <w:rFonts w:ascii="Calibri" w:hAnsi="Calibri" w:cs="Calibri"/>
              </w:rPr>
              <w:t xml:space="preserve">May topics – Grow-op, front page article </w:t>
            </w:r>
          </w:p>
        </w:tc>
        <w:tc>
          <w:tcPr>
            <w:tcW w:w="2260" w:type="dxa"/>
            <w:tcBorders>
              <w:top w:val="single" w:sz="4" w:space="0" w:color="000000"/>
              <w:left w:val="single" w:sz="4" w:space="0" w:color="000000"/>
              <w:bottom w:val="single" w:sz="4" w:space="0" w:color="000000"/>
              <w:right w:val="single" w:sz="4" w:space="0" w:color="000000"/>
            </w:tcBorders>
            <w:shd w:val="clear" w:color="auto" w:fill="auto"/>
          </w:tcPr>
          <w:p w:rsidR="00E52FF2" w:rsidRDefault="00E52FF2" w:rsidP="0010182B">
            <w:pPr>
              <w:spacing w:after="0"/>
              <w:rPr>
                <w:rFonts w:ascii="Calibri" w:hAnsi="Calibri" w:cs="Calibri"/>
              </w:rPr>
            </w:pPr>
          </w:p>
        </w:tc>
      </w:tr>
      <w:tr w:rsidR="00E52FF2" w:rsidTr="006F2D33">
        <w:trPr>
          <w:gridAfter w:val="3"/>
          <w:wAfter w:w="6780" w:type="dxa"/>
          <w:trHeight w:val="360"/>
        </w:trPr>
        <w:tc>
          <w:tcPr>
            <w:tcW w:w="1458" w:type="dxa"/>
            <w:tcBorders>
              <w:top w:val="single" w:sz="4" w:space="0" w:color="000000"/>
              <w:left w:val="single" w:sz="4" w:space="0" w:color="000000"/>
              <w:bottom w:val="single" w:sz="4" w:space="0" w:color="000000"/>
            </w:tcBorders>
            <w:shd w:val="clear" w:color="auto" w:fill="auto"/>
          </w:tcPr>
          <w:p w:rsidR="00E52FF2" w:rsidRDefault="00E42E6F">
            <w:pPr>
              <w:rPr>
                <w:rFonts w:ascii="Calibri" w:hAnsi="Calibri" w:cs="Calibri"/>
              </w:rPr>
            </w:pPr>
            <w:r>
              <w:rPr>
                <w:rFonts w:ascii="Calibri" w:hAnsi="Calibri" w:cs="Calibri"/>
              </w:rPr>
              <w:t>Mentorship with People’s Food Co-op</w:t>
            </w:r>
          </w:p>
        </w:tc>
        <w:tc>
          <w:tcPr>
            <w:tcW w:w="1620" w:type="dxa"/>
            <w:gridSpan w:val="2"/>
            <w:tcBorders>
              <w:top w:val="single" w:sz="4" w:space="0" w:color="000000"/>
              <w:left w:val="single" w:sz="4" w:space="0" w:color="000000"/>
              <w:bottom w:val="single" w:sz="4" w:space="0" w:color="000000"/>
            </w:tcBorders>
            <w:shd w:val="clear" w:color="auto" w:fill="auto"/>
          </w:tcPr>
          <w:p w:rsidR="00E52FF2" w:rsidRPr="00E42E6F" w:rsidRDefault="00E42E6F">
            <w:pPr>
              <w:spacing w:after="0"/>
              <w:rPr>
                <w:rFonts w:ascii="Calibri" w:hAnsi="Calibri"/>
              </w:rPr>
            </w:pPr>
            <w:r w:rsidRPr="00E42E6F">
              <w:rPr>
                <w:rFonts w:ascii="Calibri" w:hAnsi="Calibri"/>
              </w:rPr>
              <w:t>Stephanie</w:t>
            </w:r>
          </w:p>
        </w:tc>
        <w:tc>
          <w:tcPr>
            <w:tcW w:w="7830" w:type="dxa"/>
            <w:gridSpan w:val="3"/>
            <w:tcBorders>
              <w:top w:val="single" w:sz="4" w:space="0" w:color="000000"/>
              <w:left w:val="single" w:sz="4" w:space="0" w:color="000000"/>
              <w:bottom w:val="single" w:sz="4" w:space="0" w:color="000000"/>
            </w:tcBorders>
            <w:shd w:val="clear" w:color="auto" w:fill="auto"/>
          </w:tcPr>
          <w:p w:rsidR="00E52FF2" w:rsidRPr="005934E1" w:rsidRDefault="005934E1">
            <w:pPr>
              <w:pStyle w:val="Style2"/>
              <w:spacing w:after="0" w:line="100" w:lineRule="atLeast"/>
              <w:rPr>
                <w:rFonts w:ascii="Calibri" w:hAnsi="Calibri" w:cs="Calibri"/>
              </w:rPr>
            </w:pPr>
            <w:r>
              <w:rPr>
                <w:rFonts w:ascii="Calibri" w:hAnsi="Calibri" w:cs="Calibri"/>
              </w:rPr>
              <w:t xml:space="preserve">Stephanie has not gotten response from Liz. Will try again. </w:t>
            </w:r>
          </w:p>
        </w:tc>
        <w:tc>
          <w:tcPr>
            <w:tcW w:w="2260" w:type="dxa"/>
            <w:tcBorders>
              <w:top w:val="single" w:sz="4" w:space="0" w:color="000000"/>
              <w:left w:val="single" w:sz="4" w:space="0" w:color="000000"/>
              <w:bottom w:val="single" w:sz="4" w:space="0" w:color="000000"/>
              <w:right w:val="single" w:sz="4" w:space="0" w:color="000000"/>
            </w:tcBorders>
            <w:shd w:val="clear" w:color="auto" w:fill="auto"/>
          </w:tcPr>
          <w:p w:rsidR="00E52FF2" w:rsidRDefault="00E52FF2" w:rsidP="0010182B">
            <w:pPr>
              <w:spacing w:after="0"/>
              <w:rPr>
                <w:rFonts w:ascii="Calibri" w:hAnsi="Calibri" w:cs="Calibri"/>
              </w:rPr>
            </w:pPr>
          </w:p>
        </w:tc>
      </w:tr>
      <w:tr w:rsidR="00E52FF2" w:rsidTr="006F2D33">
        <w:trPr>
          <w:gridAfter w:val="3"/>
          <w:wAfter w:w="6780" w:type="dxa"/>
          <w:trHeight w:val="360"/>
        </w:trPr>
        <w:tc>
          <w:tcPr>
            <w:tcW w:w="1458" w:type="dxa"/>
            <w:tcBorders>
              <w:top w:val="single" w:sz="4" w:space="0" w:color="000000"/>
              <w:left w:val="single" w:sz="4" w:space="0" w:color="000000"/>
              <w:bottom w:val="single" w:sz="4" w:space="0" w:color="000000"/>
            </w:tcBorders>
            <w:shd w:val="clear" w:color="auto" w:fill="auto"/>
          </w:tcPr>
          <w:p w:rsidR="00E52FF2" w:rsidRDefault="005934E1">
            <w:pPr>
              <w:rPr>
                <w:rFonts w:ascii="Calibri" w:hAnsi="Calibri" w:cs="Calibri"/>
              </w:rPr>
            </w:pPr>
            <w:r>
              <w:rPr>
                <w:rFonts w:ascii="Calibri" w:hAnsi="Calibri" w:cs="Calibri"/>
              </w:rPr>
              <w:t>Meet and Greets</w:t>
            </w:r>
          </w:p>
        </w:tc>
        <w:tc>
          <w:tcPr>
            <w:tcW w:w="1620" w:type="dxa"/>
            <w:gridSpan w:val="2"/>
            <w:tcBorders>
              <w:top w:val="single" w:sz="4" w:space="0" w:color="000000"/>
              <w:left w:val="single" w:sz="4" w:space="0" w:color="000000"/>
              <w:bottom w:val="single" w:sz="4" w:space="0" w:color="000000"/>
            </w:tcBorders>
            <w:shd w:val="clear" w:color="auto" w:fill="auto"/>
          </w:tcPr>
          <w:p w:rsidR="00E52FF2" w:rsidRPr="005934E1" w:rsidRDefault="005934E1">
            <w:pPr>
              <w:spacing w:after="0"/>
              <w:rPr>
                <w:rFonts w:ascii="Calibri" w:hAnsi="Calibri"/>
              </w:rPr>
            </w:pPr>
            <w:r w:rsidRPr="005934E1">
              <w:rPr>
                <w:rFonts w:ascii="Calibri" w:hAnsi="Calibri"/>
              </w:rPr>
              <w:t>Kelly</w:t>
            </w:r>
          </w:p>
        </w:tc>
        <w:tc>
          <w:tcPr>
            <w:tcW w:w="7830" w:type="dxa"/>
            <w:gridSpan w:val="3"/>
            <w:tcBorders>
              <w:top w:val="single" w:sz="4" w:space="0" w:color="000000"/>
              <w:left w:val="single" w:sz="4" w:space="0" w:color="000000"/>
              <w:bottom w:val="single" w:sz="4" w:space="0" w:color="000000"/>
            </w:tcBorders>
            <w:shd w:val="clear" w:color="auto" w:fill="auto"/>
          </w:tcPr>
          <w:p w:rsidR="00E52FF2" w:rsidRPr="005934E1" w:rsidRDefault="005934E1">
            <w:pPr>
              <w:pStyle w:val="Style2"/>
              <w:spacing w:after="0" w:line="100" w:lineRule="atLeast"/>
              <w:rPr>
                <w:rFonts w:ascii="Calibri" w:hAnsi="Calibri" w:cs="Calibri"/>
              </w:rPr>
            </w:pPr>
            <w:r>
              <w:rPr>
                <w:rFonts w:ascii="Calibri" w:hAnsi="Calibri" w:cs="Calibri"/>
              </w:rPr>
              <w:t>No r</w:t>
            </w:r>
            <w:r w:rsidRPr="005934E1">
              <w:rPr>
                <w:rFonts w:ascii="Calibri" w:hAnsi="Calibri" w:cs="Calibri"/>
              </w:rPr>
              <w:t>eport needed.</w:t>
            </w:r>
          </w:p>
        </w:tc>
        <w:tc>
          <w:tcPr>
            <w:tcW w:w="2260" w:type="dxa"/>
            <w:tcBorders>
              <w:top w:val="single" w:sz="4" w:space="0" w:color="000000"/>
              <w:left w:val="single" w:sz="4" w:space="0" w:color="000000"/>
              <w:bottom w:val="single" w:sz="4" w:space="0" w:color="000000"/>
              <w:right w:val="single" w:sz="4" w:space="0" w:color="000000"/>
            </w:tcBorders>
            <w:shd w:val="clear" w:color="auto" w:fill="auto"/>
          </w:tcPr>
          <w:p w:rsidR="00E52FF2" w:rsidRDefault="00E52FF2" w:rsidP="0010182B">
            <w:pPr>
              <w:spacing w:after="0"/>
              <w:rPr>
                <w:rFonts w:ascii="Calibri" w:hAnsi="Calibri" w:cs="Calibri"/>
              </w:rPr>
            </w:pPr>
          </w:p>
        </w:tc>
      </w:tr>
      <w:tr w:rsidR="00E52FF2" w:rsidTr="006F2D33">
        <w:trPr>
          <w:gridAfter w:val="3"/>
          <w:wAfter w:w="6780" w:type="dxa"/>
          <w:trHeight w:val="360"/>
        </w:trPr>
        <w:tc>
          <w:tcPr>
            <w:tcW w:w="1458" w:type="dxa"/>
            <w:tcBorders>
              <w:top w:val="single" w:sz="4" w:space="0" w:color="000000"/>
              <w:left w:val="single" w:sz="4" w:space="0" w:color="000000"/>
              <w:bottom w:val="single" w:sz="4" w:space="0" w:color="000000"/>
            </w:tcBorders>
            <w:shd w:val="clear" w:color="auto" w:fill="auto"/>
          </w:tcPr>
          <w:p w:rsidR="00E52FF2" w:rsidRDefault="005934E1">
            <w:pPr>
              <w:rPr>
                <w:rFonts w:ascii="Calibri" w:hAnsi="Calibri" w:cs="Calibri"/>
              </w:rPr>
            </w:pPr>
            <w:r>
              <w:rPr>
                <w:rFonts w:ascii="Calibri" w:hAnsi="Calibri" w:cs="Calibri"/>
              </w:rPr>
              <w:t>Location</w:t>
            </w:r>
          </w:p>
        </w:tc>
        <w:tc>
          <w:tcPr>
            <w:tcW w:w="1620" w:type="dxa"/>
            <w:gridSpan w:val="2"/>
            <w:tcBorders>
              <w:top w:val="single" w:sz="4" w:space="0" w:color="000000"/>
              <w:left w:val="single" w:sz="4" w:space="0" w:color="000000"/>
              <w:bottom w:val="single" w:sz="4" w:space="0" w:color="000000"/>
            </w:tcBorders>
            <w:shd w:val="clear" w:color="auto" w:fill="auto"/>
          </w:tcPr>
          <w:p w:rsidR="00E52FF2" w:rsidRPr="005934E1" w:rsidRDefault="005934E1">
            <w:pPr>
              <w:spacing w:after="0"/>
              <w:rPr>
                <w:rFonts w:ascii="Calibri" w:hAnsi="Calibri"/>
              </w:rPr>
            </w:pPr>
            <w:r>
              <w:rPr>
                <w:rFonts w:ascii="Calibri" w:hAnsi="Calibri"/>
              </w:rPr>
              <w:t>Kelly</w:t>
            </w:r>
          </w:p>
        </w:tc>
        <w:tc>
          <w:tcPr>
            <w:tcW w:w="7830" w:type="dxa"/>
            <w:gridSpan w:val="3"/>
            <w:tcBorders>
              <w:top w:val="single" w:sz="4" w:space="0" w:color="000000"/>
              <w:left w:val="single" w:sz="4" w:space="0" w:color="000000"/>
              <w:bottom w:val="single" w:sz="4" w:space="0" w:color="000000"/>
            </w:tcBorders>
            <w:shd w:val="clear" w:color="auto" w:fill="auto"/>
          </w:tcPr>
          <w:p w:rsidR="00E52FF2" w:rsidRPr="005934E1" w:rsidRDefault="005934E1">
            <w:pPr>
              <w:pStyle w:val="Style2"/>
              <w:spacing w:after="0" w:line="100" w:lineRule="atLeast"/>
              <w:rPr>
                <w:rFonts w:ascii="Calibri" w:hAnsi="Calibri" w:cs="Calibri"/>
              </w:rPr>
            </w:pPr>
            <w:r>
              <w:rPr>
                <w:rFonts w:ascii="Calibri" w:hAnsi="Calibri" w:cs="Calibri"/>
              </w:rPr>
              <w:t xml:space="preserve">Two people have contacted Kelly with potential locations. </w:t>
            </w:r>
            <w:r w:rsidR="00AE2A25">
              <w:rPr>
                <w:rFonts w:ascii="Calibri" w:hAnsi="Calibri" w:cs="Calibri"/>
              </w:rPr>
              <w:t xml:space="preserve">She invited one to grow-op, hoping he will attend. </w:t>
            </w:r>
          </w:p>
        </w:tc>
        <w:tc>
          <w:tcPr>
            <w:tcW w:w="2260" w:type="dxa"/>
            <w:tcBorders>
              <w:top w:val="single" w:sz="4" w:space="0" w:color="000000"/>
              <w:left w:val="single" w:sz="4" w:space="0" w:color="000000"/>
              <w:bottom w:val="single" w:sz="4" w:space="0" w:color="000000"/>
              <w:right w:val="single" w:sz="4" w:space="0" w:color="000000"/>
            </w:tcBorders>
            <w:shd w:val="clear" w:color="auto" w:fill="auto"/>
          </w:tcPr>
          <w:p w:rsidR="00E52FF2" w:rsidRDefault="00E52FF2" w:rsidP="0010182B">
            <w:pPr>
              <w:spacing w:after="0"/>
              <w:rPr>
                <w:rFonts w:ascii="Calibri" w:hAnsi="Calibri" w:cs="Calibri"/>
              </w:rPr>
            </w:pPr>
          </w:p>
        </w:tc>
      </w:tr>
      <w:tr w:rsidR="005934E1" w:rsidTr="006F2D33">
        <w:trPr>
          <w:gridAfter w:val="3"/>
          <w:wAfter w:w="6780" w:type="dxa"/>
          <w:trHeight w:val="360"/>
        </w:trPr>
        <w:tc>
          <w:tcPr>
            <w:tcW w:w="1458" w:type="dxa"/>
            <w:tcBorders>
              <w:top w:val="single" w:sz="4" w:space="0" w:color="000000"/>
              <w:left w:val="single" w:sz="4" w:space="0" w:color="000000"/>
              <w:bottom w:val="single" w:sz="4" w:space="0" w:color="000000"/>
            </w:tcBorders>
            <w:shd w:val="clear" w:color="auto" w:fill="auto"/>
          </w:tcPr>
          <w:p w:rsidR="005934E1" w:rsidRDefault="00AE2A25">
            <w:pPr>
              <w:rPr>
                <w:rFonts w:ascii="Calibri" w:hAnsi="Calibri" w:cs="Calibri"/>
              </w:rPr>
            </w:pPr>
            <w:r>
              <w:rPr>
                <w:rFonts w:ascii="Calibri" w:hAnsi="Calibri" w:cs="Calibri"/>
              </w:rPr>
              <w:t>Outreach Events</w:t>
            </w:r>
          </w:p>
        </w:tc>
        <w:tc>
          <w:tcPr>
            <w:tcW w:w="1620" w:type="dxa"/>
            <w:gridSpan w:val="2"/>
            <w:tcBorders>
              <w:top w:val="single" w:sz="4" w:space="0" w:color="000000"/>
              <w:left w:val="single" w:sz="4" w:space="0" w:color="000000"/>
              <w:bottom w:val="single" w:sz="4" w:space="0" w:color="000000"/>
            </w:tcBorders>
            <w:shd w:val="clear" w:color="auto" w:fill="auto"/>
          </w:tcPr>
          <w:p w:rsidR="005934E1" w:rsidRDefault="005934E1">
            <w:pPr>
              <w:spacing w:after="0"/>
              <w:rPr>
                <w:rFonts w:ascii="Calibri" w:hAnsi="Calibri"/>
              </w:rPr>
            </w:pPr>
          </w:p>
        </w:tc>
        <w:tc>
          <w:tcPr>
            <w:tcW w:w="7830" w:type="dxa"/>
            <w:gridSpan w:val="3"/>
            <w:tcBorders>
              <w:top w:val="single" w:sz="4" w:space="0" w:color="000000"/>
              <w:left w:val="single" w:sz="4" w:space="0" w:color="000000"/>
              <w:bottom w:val="single" w:sz="4" w:space="0" w:color="000000"/>
            </w:tcBorders>
            <w:shd w:val="clear" w:color="auto" w:fill="auto"/>
          </w:tcPr>
          <w:p w:rsidR="005934E1" w:rsidRDefault="00AE2A25">
            <w:pPr>
              <w:pStyle w:val="Style2"/>
              <w:spacing w:after="0" w:line="100" w:lineRule="atLeast"/>
              <w:rPr>
                <w:rFonts w:ascii="Calibri" w:hAnsi="Calibri" w:cs="Calibri"/>
              </w:rPr>
            </w:pPr>
            <w:r>
              <w:rPr>
                <w:rFonts w:ascii="Calibri" w:hAnsi="Calibri" w:cs="Calibri"/>
              </w:rPr>
              <w:t>Stevens Park Neighborhood Association – Za will be there 4/27/17 at 6:30pm.</w:t>
            </w:r>
          </w:p>
          <w:p w:rsidR="00AE2A25" w:rsidRDefault="00AE2A25">
            <w:pPr>
              <w:pStyle w:val="Style2"/>
              <w:spacing w:after="0" w:line="100" w:lineRule="atLeast"/>
              <w:rPr>
                <w:rFonts w:ascii="Calibri" w:hAnsi="Calibri" w:cs="Calibri"/>
              </w:rPr>
            </w:pPr>
            <w:r>
              <w:rPr>
                <w:rFonts w:ascii="Calibri" w:hAnsi="Calibri" w:cs="Calibri"/>
              </w:rPr>
              <w:t>Oshkosh Independent Column – Melissa is interested in getting more information about this.</w:t>
            </w:r>
          </w:p>
          <w:p w:rsidR="00AE2A25" w:rsidRPr="00AE2A25" w:rsidRDefault="00AE2A25">
            <w:pPr>
              <w:pStyle w:val="Style2"/>
              <w:spacing w:after="0" w:line="100" w:lineRule="atLeast"/>
              <w:rPr>
                <w:rFonts w:ascii="Calibri" w:hAnsi="Calibri" w:cs="Calibri"/>
              </w:rPr>
            </w:pPr>
            <w:r>
              <w:rPr>
                <w:rFonts w:ascii="Calibri" w:hAnsi="Calibri" w:cs="Calibri"/>
              </w:rPr>
              <w:t>T shirts annual meeting feedback was minimal. We can contact Planet Perk when the time is right.</w:t>
            </w:r>
          </w:p>
        </w:tc>
        <w:tc>
          <w:tcPr>
            <w:tcW w:w="2260" w:type="dxa"/>
            <w:tcBorders>
              <w:top w:val="single" w:sz="4" w:space="0" w:color="000000"/>
              <w:left w:val="single" w:sz="4" w:space="0" w:color="000000"/>
              <w:bottom w:val="single" w:sz="4" w:space="0" w:color="000000"/>
              <w:right w:val="single" w:sz="4" w:space="0" w:color="000000"/>
            </w:tcBorders>
            <w:shd w:val="clear" w:color="auto" w:fill="auto"/>
          </w:tcPr>
          <w:p w:rsidR="005934E1" w:rsidRDefault="00AE2A25" w:rsidP="0010182B">
            <w:pPr>
              <w:spacing w:after="0"/>
              <w:rPr>
                <w:rFonts w:ascii="Calibri" w:hAnsi="Calibri" w:cs="Calibri"/>
              </w:rPr>
            </w:pPr>
            <w:r>
              <w:rPr>
                <w:rFonts w:ascii="Calibri" w:hAnsi="Calibri" w:cs="Calibri"/>
              </w:rPr>
              <w:t>Melissa will reach out to Paul about Oshkosh Independent Column.</w:t>
            </w:r>
          </w:p>
        </w:tc>
      </w:tr>
      <w:tr w:rsidR="00AE2A25" w:rsidTr="006F2D33">
        <w:trPr>
          <w:gridAfter w:val="3"/>
          <w:wAfter w:w="6780" w:type="dxa"/>
          <w:trHeight w:val="360"/>
        </w:trPr>
        <w:tc>
          <w:tcPr>
            <w:tcW w:w="1458" w:type="dxa"/>
            <w:tcBorders>
              <w:top w:val="single" w:sz="4" w:space="0" w:color="000000"/>
              <w:left w:val="single" w:sz="4" w:space="0" w:color="000000"/>
              <w:bottom w:val="single" w:sz="4" w:space="0" w:color="000000"/>
            </w:tcBorders>
            <w:shd w:val="clear" w:color="auto" w:fill="auto"/>
          </w:tcPr>
          <w:p w:rsidR="00AE2A25" w:rsidRDefault="00AE2A25">
            <w:pPr>
              <w:rPr>
                <w:rFonts w:ascii="Calibri" w:hAnsi="Calibri" w:cs="Calibri"/>
              </w:rPr>
            </w:pPr>
          </w:p>
        </w:tc>
        <w:tc>
          <w:tcPr>
            <w:tcW w:w="1620" w:type="dxa"/>
            <w:gridSpan w:val="2"/>
            <w:tcBorders>
              <w:top w:val="single" w:sz="4" w:space="0" w:color="000000"/>
              <w:left w:val="single" w:sz="4" w:space="0" w:color="000000"/>
              <w:bottom w:val="single" w:sz="4" w:space="0" w:color="000000"/>
            </w:tcBorders>
            <w:shd w:val="clear" w:color="auto" w:fill="auto"/>
          </w:tcPr>
          <w:p w:rsidR="00AE2A25" w:rsidRDefault="00AE2A25">
            <w:pPr>
              <w:spacing w:after="0"/>
              <w:rPr>
                <w:rFonts w:ascii="Calibri" w:hAnsi="Calibri"/>
              </w:rPr>
            </w:pPr>
          </w:p>
        </w:tc>
        <w:tc>
          <w:tcPr>
            <w:tcW w:w="7830" w:type="dxa"/>
            <w:gridSpan w:val="3"/>
            <w:tcBorders>
              <w:top w:val="single" w:sz="4" w:space="0" w:color="000000"/>
              <w:left w:val="single" w:sz="4" w:space="0" w:color="000000"/>
              <w:bottom w:val="single" w:sz="4" w:space="0" w:color="000000"/>
            </w:tcBorders>
            <w:shd w:val="clear" w:color="auto" w:fill="auto"/>
          </w:tcPr>
          <w:p w:rsidR="00AE2A25" w:rsidRDefault="00AE2A25">
            <w:pPr>
              <w:pStyle w:val="Style2"/>
              <w:spacing w:after="0" w:line="100" w:lineRule="atLeast"/>
              <w:rPr>
                <w:rFonts w:ascii="Calibri" w:hAnsi="Calibri" w:cs="Calibri"/>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Pr>
          <w:p w:rsidR="00AE2A25" w:rsidRDefault="00AE2A25" w:rsidP="0010182B">
            <w:pPr>
              <w:spacing w:after="0"/>
              <w:rPr>
                <w:rFonts w:ascii="Calibri" w:hAnsi="Calibri" w:cs="Calibri"/>
              </w:rPr>
            </w:pPr>
          </w:p>
        </w:tc>
      </w:tr>
      <w:tr w:rsidR="00E52FF2" w:rsidTr="006F2D33">
        <w:trPr>
          <w:gridAfter w:val="5"/>
          <w:wAfter w:w="13168" w:type="dxa"/>
          <w:trHeight w:val="360"/>
        </w:trPr>
        <w:tc>
          <w:tcPr>
            <w:tcW w:w="2260" w:type="dxa"/>
            <w:gridSpan w:val="2"/>
          </w:tcPr>
          <w:p w:rsidR="00E52FF2" w:rsidRDefault="00E52FF2" w:rsidP="006F2D33">
            <w:pPr>
              <w:spacing w:after="0"/>
              <w:rPr>
                <w:rFonts w:ascii="Calibri" w:hAnsi="Calibri"/>
                <w:b/>
              </w:rPr>
            </w:pPr>
          </w:p>
        </w:tc>
        <w:tc>
          <w:tcPr>
            <w:tcW w:w="2260" w:type="dxa"/>
            <w:gridSpan w:val="2"/>
          </w:tcPr>
          <w:p w:rsidR="00E52FF2" w:rsidRDefault="00E52FF2" w:rsidP="006F2D33">
            <w:pPr>
              <w:pStyle w:val="Style2"/>
              <w:spacing w:after="0" w:line="100" w:lineRule="atLeast"/>
              <w:rPr>
                <w:rFonts w:ascii="Calibri" w:hAnsi="Calibri" w:cs="Calibri"/>
                <w:b/>
              </w:rPr>
            </w:pPr>
          </w:p>
        </w:tc>
        <w:tc>
          <w:tcPr>
            <w:tcW w:w="2260" w:type="dxa"/>
          </w:tcPr>
          <w:p w:rsidR="00E52FF2" w:rsidRDefault="00E52FF2" w:rsidP="006F2D33">
            <w:pPr>
              <w:spacing w:after="0"/>
              <w:rPr>
                <w:rFonts w:ascii="Calibri" w:hAnsi="Calibri" w:cs="Calibri"/>
              </w:rPr>
            </w:pPr>
          </w:p>
        </w:tc>
      </w:tr>
      <w:tr w:rsidR="00E52FF2" w:rsidTr="006F2D33">
        <w:trPr>
          <w:gridAfter w:val="5"/>
          <w:wAfter w:w="13168" w:type="dxa"/>
          <w:trHeight w:val="360"/>
        </w:trPr>
        <w:tc>
          <w:tcPr>
            <w:tcW w:w="2260" w:type="dxa"/>
            <w:gridSpan w:val="2"/>
          </w:tcPr>
          <w:p w:rsidR="00E52FF2" w:rsidRDefault="00E52FF2" w:rsidP="006F2D33">
            <w:pPr>
              <w:spacing w:after="0"/>
              <w:rPr>
                <w:rFonts w:ascii="Calibri" w:hAnsi="Calibri"/>
                <w:b/>
              </w:rPr>
            </w:pPr>
          </w:p>
        </w:tc>
        <w:tc>
          <w:tcPr>
            <w:tcW w:w="2260" w:type="dxa"/>
            <w:gridSpan w:val="2"/>
          </w:tcPr>
          <w:p w:rsidR="00E52FF2" w:rsidRDefault="00E52FF2" w:rsidP="006F2D33">
            <w:pPr>
              <w:pStyle w:val="Style2"/>
              <w:spacing w:after="0" w:line="100" w:lineRule="atLeast"/>
              <w:rPr>
                <w:rFonts w:ascii="Calibri" w:hAnsi="Calibri" w:cs="Calibri"/>
                <w:b/>
              </w:rPr>
            </w:pPr>
          </w:p>
        </w:tc>
        <w:tc>
          <w:tcPr>
            <w:tcW w:w="2260" w:type="dxa"/>
          </w:tcPr>
          <w:p w:rsidR="00E52FF2" w:rsidRDefault="00E52FF2" w:rsidP="006F2D33">
            <w:pPr>
              <w:spacing w:after="0"/>
              <w:rPr>
                <w:rFonts w:ascii="Calibri" w:hAnsi="Calibri" w:cs="Calibri"/>
              </w:rPr>
            </w:pPr>
          </w:p>
        </w:tc>
      </w:tr>
      <w:tr w:rsidR="00E52FF2" w:rsidTr="006F2D33">
        <w:trPr>
          <w:gridAfter w:val="5"/>
          <w:wAfter w:w="13168" w:type="dxa"/>
          <w:trHeight w:val="360"/>
        </w:trPr>
        <w:tc>
          <w:tcPr>
            <w:tcW w:w="2260" w:type="dxa"/>
            <w:gridSpan w:val="2"/>
          </w:tcPr>
          <w:p w:rsidR="00E52FF2" w:rsidRDefault="00E52FF2" w:rsidP="006F2D33">
            <w:pPr>
              <w:spacing w:after="0"/>
              <w:rPr>
                <w:rFonts w:ascii="Calibri" w:hAnsi="Calibri"/>
                <w:b/>
              </w:rPr>
            </w:pPr>
          </w:p>
        </w:tc>
        <w:tc>
          <w:tcPr>
            <w:tcW w:w="2260" w:type="dxa"/>
            <w:gridSpan w:val="2"/>
          </w:tcPr>
          <w:p w:rsidR="00E52FF2" w:rsidRDefault="00E52FF2" w:rsidP="006F2D33">
            <w:pPr>
              <w:pStyle w:val="Style2"/>
              <w:spacing w:after="0" w:line="100" w:lineRule="atLeast"/>
              <w:rPr>
                <w:rFonts w:ascii="Calibri" w:hAnsi="Calibri" w:cs="Calibri"/>
                <w:b/>
              </w:rPr>
            </w:pPr>
          </w:p>
        </w:tc>
        <w:tc>
          <w:tcPr>
            <w:tcW w:w="2260" w:type="dxa"/>
          </w:tcPr>
          <w:p w:rsidR="00E52FF2" w:rsidRDefault="00E52FF2" w:rsidP="006F2D33">
            <w:pPr>
              <w:spacing w:after="0"/>
              <w:rPr>
                <w:rFonts w:ascii="Calibri" w:hAnsi="Calibri" w:cs="Calibri"/>
              </w:rPr>
            </w:pPr>
          </w:p>
        </w:tc>
      </w:tr>
      <w:tr w:rsidR="00E52FF2" w:rsidTr="006F2D33">
        <w:trPr>
          <w:gridAfter w:val="5"/>
          <w:wAfter w:w="13168" w:type="dxa"/>
          <w:trHeight w:val="360"/>
        </w:trPr>
        <w:tc>
          <w:tcPr>
            <w:tcW w:w="2260" w:type="dxa"/>
            <w:gridSpan w:val="2"/>
          </w:tcPr>
          <w:p w:rsidR="00E52FF2" w:rsidRDefault="00E52FF2" w:rsidP="006F2D33">
            <w:pPr>
              <w:spacing w:after="0"/>
              <w:rPr>
                <w:rFonts w:ascii="Calibri" w:hAnsi="Calibri"/>
                <w:b/>
              </w:rPr>
            </w:pPr>
          </w:p>
        </w:tc>
        <w:tc>
          <w:tcPr>
            <w:tcW w:w="2260" w:type="dxa"/>
            <w:gridSpan w:val="2"/>
          </w:tcPr>
          <w:p w:rsidR="00E52FF2" w:rsidRDefault="00E52FF2" w:rsidP="006F2D33">
            <w:pPr>
              <w:pStyle w:val="Style2"/>
              <w:spacing w:after="0" w:line="100" w:lineRule="atLeast"/>
              <w:rPr>
                <w:rFonts w:ascii="Calibri" w:hAnsi="Calibri" w:cs="Calibri"/>
                <w:b/>
              </w:rPr>
            </w:pPr>
          </w:p>
        </w:tc>
        <w:tc>
          <w:tcPr>
            <w:tcW w:w="2260" w:type="dxa"/>
          </w:tcPr>
          <w:p w:rsidR="00E52FF2" w:rsidRDefault="00E52FF2" w:rsidP="006F2D33">
            <w:pPr>
              <w:spacing w:after="0"/>
              <w:rPr>
                <w:rFonts w:ascii="Calibri" w:hAnsi="Calibri" w:cs="Calibri"/>
              </w:rPr>
            </w:pPr>
          </w:p>
        </w:tc>
      </w:tr>
      <w:tr w:rsidR="00E52FF2" w:rsidTr="006F2D33">
        <w:trPr>
          <w:gridAfter w:val="5"/>
          <w:wAfter w:w="13168" w:type="dxa"/>
          <w:trHeight w:val="360"/>
        </w:trPr>
        <w:tc>
          <w:tcPr>
            <w:tcW w:w="2260" w:type="dxa"/>
            <w:gridSpan w:val="2"/>
          </w:tcPr>
          <w:p w:rsidR="00E52FF2" w:rsidRDefault="00E52FF2" w:rsidP="006F2D33">
            <w:pPr>
              <w:spacing w:after="0"/>
              <w:rPr>
                <w:rFonts w:ascii="Calibri" w:hAnsi="Calibri"/>
                <w:b/>
              </w:rPr>
            </w:pPr>
          </w:p>
        </w:tc>
        <w:tc>
          <w:tcPr>
            <w:tcW w:w="2260" w:type="dxa"/>
            <w:gridSpan w:val="2"/>
          </w:tcPr>
          <w:p w:rsidR="00E52FF2" w:rsidRDefault="00E52FF2" w:rsidP="006F2D33">
            <w:pPr>
              <w:pStyle w:val="Style2"/>
              <w:spacing w:after="0" w:line="100" w:lineRule="atLeast"/>
              <w:rPr>
                <w:rFonts w:ascii="Calibri" w:hAnsi="Calibri" w:cs="Calibri"/>
                <w:b/>
              </w:rPr>
            </w:pPr>
          </w:p>
        </w:tc>
        <w:tc>
          <w:tcPr>
            <w:tcW w:w="2260" w:type="dxa"/>
          </w:tcPr>
          <w:p w:rsidR="00E52FF2" w:rsidRDefault="00E52FF2" w:rsidP="006F2D33">
            <w:pPr>
              <w:spacing w:after="0"/>
              <w:rPr>
                <w:rFonts w:ascii="Calibri" w:hAnsi="Calibri" w:cs="Calibri"/>
              </w:rPr>
            </w:pPr>
          </w:p>
        </w:tc>
      </w:tr>
      <w:tr w:rsidR="00E52FF2" w:rsidTr="006F2D33">
        <w:trPr>
          <w:gridAfter w:val="5"/>
          <w:wAfter w:w="13168" w:type="dxa"/>
          <w:trHeight w:val="360"/>
        </w:trPr>
        <w:tc>
          <w:tcPr>
            <w:tcW w:w="2260" w:type="dxa"/>
            <w:gridSpan w:val="2"/>
          </w:tcPr>
          <w:p w:rsidR="00E52FF2" w:rsidRDefault="00E52FF2" w:rsidP="006F2D33">
            <w:pPr>
              <w:spacing w:after="0"/>
              <w:rPr>
                <w:rFonts w:ascii="Calibri" w:hAnsi="Calibri"/>
                <w:b/>
              </w:rPr>
            </w:pPr>
          </w:p>
        </w:tc>
        <w:tc>
          <w:tcPr>
            <w:tcW w:w="2260" w:type="dxa"/>
            <w:gridSpan w:val="2"/>
          </w:tcPr>
          <w:p w:rsidR="00E52FF2" w:rsidRDefault="00E52FF2" w:rsidP="006F2D33">
            <w:pPr>
              <w:pStyle w:val="Style2"/>
              <w:spacing w:after="0" w:line="100" w:lineRule="atLeast"/>
              <w:rPr>
                <w:rFonts w:ascii="Calibri" w:hAnsi="Calibri" w:cs="Calibri"/>
                <w:b/>
              </w:rPr>
            </w:pPr>
          </w:p>
        </w:tc>
        <w:tc>
          <w:tcPr>
            <w:tcW w:w="2260" w:type="dxa"/>
          </w:tcPr>
          <w:p w:rsidR="00E52FF2" w:rsidRDefault="00E52FF2" w:rsidP="006F2D33">
            <w:pPr>
              <w:spacing w:after="0"/>
              <w:rPr>
                <w:rFonts w:ascii="Calibri" w:hAnsi="Calibri" w:cs="Calibri"/>
              </w:rPr>
            </w:pPr>
          </w:p>
        </w:tc>
      </w:tr>
      <w:tr w:rsidR="006F2D33" w:rsidTr="006F2D33">
        <w:trPr>
          <w:trHeight w:val="360"/>
        </w:trPr>
        <w:tc>
          <w:tcPr>
            <w:tcW w:w="1458" w:type="dxa"/>
            <w:tcBorders>
              <w:top w:val="single" w:sz="4" w:space="0" w:color="000000"/>
              <w:left w:val="single" w:sz="4" w:space="0" w:color="000000"/>
              <w:bottom w:val="single" w:sz="4" w:space="0" w:color="000000"/>
            </w:tcBorders>
            <w:shd w:val="clear" w:color="auto" w:fill="auto"/>
          </w:tcPr>
          <w:p w:rsidR="006F2D33" w:rsidRDefault="006F2D33" w:rsidP="006F2D33">
            <w:pPr>
              <w:rPr>
                <w:rFonts w:ascii="Calibri" w:hAnsi="Calibri" w:cs="Calibri"/>
              </w:rPr>
            </w:pPr>
            <w:r>
              <w:rPr>
                <w:rFonts w:ascii="Calibri" w:hAnsi="Calibri" w:cs="Calibri"/>
              </w:rPr>
              <w:t>New Business</w:t>
            </w:r>
          </w:p>
        </w:tc>
        <w:tc>
          <w:tcPr>
            <w:tcW w:w="1620" w:type="dxa"/>
            <w:gridSpan w:val="2"/>
            <w:tcBorders>
              <w:top w:val="single" w:sz="4" w:space="0" w:color="000000"/>
              <w:left w:val="single" w:sz="4" w:space="0" w:color="000000"/>
              <w:bottom w:val="single" w:sz="4" w:space="0" w:color="000000"/>
            </w:tcBorders>
            <w:shd w:val="clear" w:color="auto" w:fill="auto"/>
          </w:tcPr>
          <w:p w:rsidR="006F2D33" w:rsidRDefault="006F2D33" w:rsidP="006F2D33">
            <w:pPr>
              <w:spacing w:after="0"/>
              <w:rPr>
                <w:rFonts w:ascii="Calibri" w:hAnsi="Calibri"/>
                <w:b/>
              </w:rPr>
            </w:pPr>
          </w:p>
        </w:tc>
        <w:tc>
          <w:tcPr>
            <w:tcW w:w="7830" w:type="dxa"/>
            <w:gridSpan w:val="3"/>
            <w:tcBorders>
              <w:top w:val="single" w:sz="4" w:space="0" w:color="000000"/>
              <w:left w:val="single" w:sz="4" w:space="0" w:color="000000"/>
              <w:bottom w:val="single" w:sz="4" w:space="0" w:color="000000"/>
            </w:tcBorders>
            <w:shd w:val="clear" w:color="auto" w:fill="auto"/>
          </w:tcPr>
          <w:p w:rsidR="006F2D33" w:rsidRPr="000469ED" w:rsidRDefault="006F2D33" w:rsidP="006F2D33">
            <w:pPr>
              <w:pStyle w:val="Style2"/>
              <w:spacing w:after="0" w:line="100" w:lineRule="atLeast"/>
              <w:rPr>
                <w:rFonts w:ascii="Calibri" w:hAnsi="Calibri" w:cs="Calibri"/>
                <w:b/>
              </w:rPr>
            </w:pPr>
            <w:r>
              <w:rPr>
                <w:rFonts w:ascii="Calibri" w:hAnsi="Calibri" w:cs="Calibri"/>
                <w:b/>
              </w:rPr>
              <w:t>New Business</w:t>
            </w:r>
          </w:p>
        </w:tc>
        <w:tc>
          <w:tcPr>
            <w:tcW w:w="2260" w:type="dxa"/>
            <w:tcBorders>
              <w:top w:val="single" w:sz="4" w:space="0" w:color="000000"/>
              <w:left w:val="single" w:sz="4" w:space="0" w:color="000000"/>
              <w:bottom w:val="single" w:sz="4" w:space="0" w:color="000000"/>
              <w:right w:val="single" w:sz="4" w:space="0" w:color="000000"/>
            </w:tcBorders>
            <w:shd w:val="clear" w:color="auto" w:fill="auto"/>
          </w:tcPr>
          <w:p w:rsidR="006F2D33" w:rsidRDefault="006F2D33" w:rsidP="006F2D33">
            <w:pPr>
              <w:rPr>
                <w:rFonts w:ascii="Calibri" w:hAnsi="Calibri" w:cs="Calibri"/>
              </w:rPr>
            </w:pPr>
          </w:p>
        </w:tc>
        <w:tc>
          <w:tcPr>
            <w:tcW w:w="2260" w:type="dxa"/>
          </w:tcPr>
          <w:p w:rsidR="006F2D33" w:rsidRDefault="006F2D33" w:rsidP="006F2D33">
            <w:pPr>
              <w:spacing w:after="0"/>
              <w:rPr>
                <w:rFonts w:ascii="Calibri" w:hAnsi="Calibri"/>
                <w:b/>
              </w:rPr>
            </w:pPr>
          </w:p>
        </w:tc>
        <w:tc>
          <w:tcPr>
            <w:tcW w:w="2260" w:type="dxa"/>
          </w:tcPr>
          <w:p w:rsidR="006F2D33" w:rsidRDefault="006F2D33" w:rsidP="006F2D33">
            <w:pPr>
              <w:pStyle w:val="Style2"/>
              <w:spacing w:after="0" w:line="100" w:lineRule="atLeast"/>
              <w:rPr>
                <w:rFonts w:ascii="Calibri" w:hAnsi="Calibri" w:cs="Calibri"/>
                <w:b/>
              </w:rPr>
            </w:pPr>
          </w:p>
        </w:tc>
        <w:tc>
          <w:tcPr>
            <w:tcW w:w="2260" w:type="dxa"/>
          </w:tcPr>
          <w:p w:rsidR="006F2D33" w:rsidRDefault="006F2D33" w:rsidP="006F2D33">
            <w:pPr>
              <w:spacing w:after="0"/>
              <w:rPr>
                <w:rFonts w:ascii="Calibri" w:hAnsi="Calibri" w:cs="Calibri"/>
              </w:rPr>
            </w:pPr>
          </w:p>
        </w:tc>
      </w:tr>
      <w:tr w:rsidR="006F2D33" w:rsidTr="006F2D33">
        <w:trPr>
          <w:trHeight w:val="360"/>
        </w:trPr>
        <w:tc>
          <w:tcPr>
            <w:tcW w:w="1458" w:type="dxa"/>
            <w:tcBorders>
              <w:top w:val="single" w:sz="4" w:space="0" w:color="000000"/>
              <w:left w:val="single" w:sz="4" w:space="0" w:color="000000"/>
              <w:bottom w:val="single" w:sz="4" w:space="0" w:color="000000"/>
            </w:tcBorders>
            <w:shd w:val="clear" w:color="auto" w:fill="auto"/>
          </w:tcPr>
          <w:p w:rsidR="006F2D33" w:rsidRDefault="002535BB" w:rsidP="006F2D33">
            <w:pPr>
              <w:rPr>
                <w:rFonts w:ascii="Calibri" w:hAnsi="Calibri" w:cs="Calibri"/>
              </w:rPr>
            </w:pPr>
            <w:r>
              <w:rPr>
                <w:rFonts w:ascii="Calibri" w:hAnsi="Calibri" w:cs="Calibri"/>
              </w:rPr>
              <w:t>Timeline</w:t>
            </w:r>
          </w:p>
        </w:tc>
        <w:tc>
          <w:tcPr>
            <w:tcW w:w="1620" w:type="dxa"/>
            <w:gridSpan w:val="2"/>
            <w:tcBorders>
              <w:top w:val="single" w:sz="4" w:space="0" w:color="000000"/>
              <w:left w:val="single" w:sz="4" w:space="0" w:color="000000"/>
              <w:bottom w:val="single" w:sz="4" w:space="0" w:color="000000"/>
            </w:tcBorders>
            <w:shd w:val="clear" w:color="auto" w:fill="auto"/>
          </w:tcPr>
          <w:p w:rsidR="006F2D33" w:rsidRDefault="006F2D33" w:rsidP="006F2D33">
            <w:pPr>
              <w:spacing w:after="0"/>
              <w:rPr>
                <w:rFonts w:ascii="Calibri" w:hAnsi="Calibri"/>
                <w:b/>
              </w:rPr>
            </w:pPr>
          </w:p>
        </w:tc>
        <w:tc>
          <w:tcPr>
            <w:tcW w:w="7830" w:type="dxa"/>
            <w:gridSpan w:val="3"/>
            <w:tcBorders>
              <w:top w:val="single" w:sz="4" w:space="0" w:color="000000"/>
              <w:left w:val="single" w:sz="4" w:space="0" w:color="000000"/>
              <w:bottom w:val="single" w:sz="4" w:space="0" w:color="000000"/>
            </w:tcBorders>
            <w:shd w:val="clear" w:color="auto" w:fill="auto"/>
          </w:tcPr>
          <w:p w:rsidR="006F2D33" w:rsidRDefault="002535BB" w:rsidP="006F2D33">
            <w:pPr>
              <w:pStyle w:val="Style2"/>
              <w:spacing w:after="0" w:line="100" w:lineRule="atLeast"/>
              <w:rPr>
                <w:rFonts w:ascii="Calibri" w:hAnsi="Calibri" w:cs="Calibri"/>
              </w:rPr>
            </w:pPr>
            <w:r>
              <w:rPr>
                <w:rFonts w:ascii="Calibri" w:hAnsi="Calibri" w:cs="Calibri"/>
              </w:rPr>
              <w:t>Review timeline with Za and Melissa.</w:t>
            </w:r>
          </w:p>
        </w:tc>
        <w:tc>
          <w:tcPr>
            <w:tcW w:w="2260" w:type="dxa"/>
            <w:tcBorders>
              <w:top w:val="single" w:sz="4" w:space="0" w:color="000000"/>
              <w:left w:val="single" w:sz="4" w:space="0" w:color="000000"/>
              <w:bottom w:val="single" w:sz="4" w:space="0" w:color="000000"/>
              <w:right w:val="single" w:sz="4" w:space="0" w:color="000000"/>
            </w:tcBorders>
            <w:shd w:val="clear" w:color="auto" w:fill="auto"/>
          </w:tcPr>
          <w:p w:rsidR="006F2D33" w:rsidRDefault="006F2D33" w:rsidP="006F2D33">
            <w:pPr>
              <w:rPr>
                <w:rFonts w:ascii="Calibri" w:hAnsi="Calibri" w:cs="Calibri"/>
              </w:rPr>
            </w:pPr>
          </w:p>
        </w:tc>
        <w:tc>
          <w:tcPr>
            <w:tcW w:w="2260" w:type="dxa"/>
          </w:tcPr>
          <w:p w:rsidR="006F2D33" w:rsidRDefault="006F2D33" w:rsidP="006F2D33">
            <w:pPr>
              <w:spacing w:after="0"/>
              <w:rPr>
                <w:rFonts w:ascii="Calibri" w:hAnsi="Calibri"/>
                <w:b/>
              </w:rPr>
            </w:pPr>
          </w:p>
        </w:tc>
        <w:tc>
          <w:tcPr>
            <w:tcW w:w="2260" w:type="dxa"/>
          </w:tcPr>
          <w:p w:rsidR="006F2D33" w:rsidRDefault="006F2D33" w:rsidP="006F2D33">
            <w:pPr>
              <w:pStyle w:val="Style2"/>
              <w:spacing w:after="0" w:line="100" w:lineRule="atLeast"/>
              <w:rPr>
                <w:rFonts w:ascii="Calibri" w:hAnsi="Calibri" w:cs="Calibri"/>
                <w:b/>
              </w:rPr>
            </w:pPr>
          </w:p>
        </w:tc>
        <w:tc>
          <w:tcPr>
            <w:tcW w:w="2260" w:type="dxa"/>
          </w:tcPr>
          <w:p w:rsidR="006F2D33" w:rsidRDefault="006F2D33" w:rsidP="006F2D33">
            <w:pPr>
              <w:spacing w:after="0"/>
              <w:rPr>
                <w:rFonts w:ascii="Calibri" w:hAnsi="Calibri" w:cs="Calibri"/>
              </w:rPr>
            </w:pPr>
          </w:p>
        </w:tc>
      </w:tr>
      <w:tr w:rsidR="006F2D33" w:rsidTr="006F2D33">
        <w:trPr>
          <w:trHeight w:val="360"/>
        </w:trPr>
        <w:tc>
          <w:tcPr>
            <w:tcW w:w="1458" w:type="dxa"/>
            <w:tcBorders>
              <w:top w:val="single" w:sz="4" w:space="0" w:color="000000"/>
              <w:left w:val="single" w:sz="4" w:space="0" w:color="000000"/>
              <w:bottom w:val="single" w:sz="4" w:space="0" w:color="000000"/>
            </w:tcBorders>
            <w:shd w:val="clear" w:color="auto" w:fill="auto"/>
          </w:tcPr>
          <w:p w:rsidR="006F2D33" w:rsidRDefault="006F2D33" w:rsidP="006F2D33">
            <w:pPr>
              <w:rPr>
                <w:rFonts w:ascii="Calibri" w:hAnsi="Calibri" w:cs="Calibri"/>
              </w:rPr>
            </w:pPr>
          </w:p>
        </w:tc>
        <w:tc>
          <w:tcPr>
            <w:tcW w:w="1620" w:type="dxa"/>
            <w:gridSpan w:val="2"/>
            <w:tcBorders>
              <w:top w:val="single" w:sz="4" w:space="0" w:color="000000"/>
              <w:left w:val="single" w:sz="4" w:space="0" w:color="000000"/>
              <w:bottom w:val="single" w:sz="4" w:space="0" w:color="000000"/>
            </w:tcBorders>
            <w:shd w:val="clear" w:color="auto" w:fill="auto"/>
          </w:tcPr>
          <w:p w:rsidR="006F2D33" w:rsidRDefault="006F2D33" w:rsidP="006F2D33">
            <w:pPr>
              <w:spacing w:after="0"/>
              <w:rPr>
                <w:rFonts w:ascii="Calibri" w:hAnsi="Calibri"/>
                <w:b/>
              </w:rPr>
            </w:pPr>
          </w:p>
        </w:tc>
        <w:tc>
          <w:tcPr>
            <w:tcW w:w="7830" w:type="dxa"/>
            <w:gridSpan w:val="3"/>
            <w:tcBorders>
              <w:top w:val="single" w:sz="4" w:space="0" w:color="000000"/>
              <w:left w:val="single" w:sz="4" w:space="0" w:color="000000"/>
              <w:bottom w:val="single" w:sz="4" w:space="0" w:color="000000"/>
            </w:tcBorders>
            <w:shd w:val="clear" w:color="auto" w:fill="auto"/>
          </w:tcPr>
          <w:p w:rsidR="006F2D33" w:rsidRDefault="006F2D33" w:rsidP="006F2D33">
            <w:pPr>
              <w:pStyle w:val="Style2"/>
              <w:spacing w:after="0" w:line="100" w:lineRule="atLeast"/>
              <w:rPr>
                <w:rFonts w:ascii="Calibri" w:hAnsi="Calibri" w:cs="Calibri"/>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Pr>
          <w:p w:rsidR="006F2D33" w:rsidRDefault="006F2D33" w:rsidP="006F2D33">
            <w:pPr>
              <w:rPr>
                <w:rFonts w:ascii="Calibri" w:hAnsi="Calibri" w:cs="Calibri"/>
              </w:rPr>
            </w:pPr>
          </w:p>
        </w:tc>
        <w:tc>
          <w:tcPr>
            <w:tcW w:w="2260" w:type="dxa"/>
          </w:tcPr>
          <w:p w:rsidR="006F2D33" w:rsidRDefault="006F2D33" w:rsidP="006F2D33">
            <w:pPr>
              <w:spacing w:after="0"/>
              <w:rPr>
                <w:rFonts w:ascii="Calibri" w:hAnsi="Calibri"/>
                <w:b/>
              </w:rPr>
            </w:pPr>
          </w:p>
        </w:tc>
        <w:tc>
          <w:tcPr>
            <w:tcW w:w="2260" w:type="dxa"/>
          </w:tcPr>
          <w:p w:rsidR="006F2D33" w:rsidRDefault="006F2D33" w:rsidP="006F2D33">
            <w:pPr>
              <w:pStyle w:val="Style2"/>
              <w:spacing w:after="0" w:line="100" w:lineRule="atLeast"/>
              <w:rPr>
                <w:rFonts w:ascii="Calibri" w:hAnsi="Calibri" w:cs="Calibri"/>
                <w:b/>
              </w:rPr>
            </w:pPr>
          </w:p>
        </w:tc>
        <w:tc>
          <w:tcPr>
            <w:tcW w:w="2260" w:type="dxa"/>
          </w:tcPr>
          <w:p w:rsidR="006F2D33" w:rsidRDefault="006F2D33" w:rsidP="006F2D33">
            <w:pPr>
              <w:spacing w:after="0"/>
              <w:rPr>
                <w:rFonts w:ascii="Calibri" w:hAnsi="Calibri" w:cs="Calibri"/>
              </w:rPr>
            </w:pPr>
          </w:p>
        </w:tc>
      </w:tr>
      <w:tr w:rsidR="006F2D33" w:rsidTr="006F2D33">
        <w:trPr>
          <w:gridAfter w:val="3"/>
          <w:wAfter w:w="6780" w:type="dxa"/>
          <w:trHeight w:val="360"/>
        </w:trPr>
        <w:tc>
          <w:tcPr>
            <w:tcW w:w="1458" w:type="dxa"/>
            <w:tcBorders>
              <w:top w:val="single" w:sz="4" w:space="0" w:color="000000"/>
              <w:left w:val="single" w:sz="4" w:space="0" w:color="000000"/>
              <w:bottom w:val="single" w:sz="4" w:space="0" w:color="000000"/>
            </w:tcBorders>
            <w:shd w:val="clear" w:color="auto" w:fill="auto"/>
          </w:tcPr>
          <w:p w:rsidR="006F2D33" w:rsidRDefault="006F2D33" w:rsidP="006F2D33">
            <w:pPr>
              <w:jc w:val="center"/>
              <w:rPr>
                <w:rFonts w:ascii="Calibri" w:hAnsi="Calibri" w:cs="Calibri"/>
              </w:rPr>
            </w:pPr>
          </w:p>
        </w:tc>
        <w:tc>
          <w:tcPr>
            <w:tcW w:w="1620" w:type="dxa"/>
            <w:gridSpan w:val="2"/>
            <w:tcBorders>
              <w:top w:val="single" w:sz="4" w:space="0" w:color="000000"/>
              <w:left w:val="single" w:sz="4" w:space="0" w:color="000000"/>
              <w:bottom w:val="single" w:sz="4" w:space="0" w:color="000000"/>
            </w:tcBorders>
            <w:shd w:val="clear" w:color="auto" w:fill="auto"/>
          </w:tcPr>
          <w:p w:rsidR="006F2D33" w:rsidRDefault="006F2D33" w:rsidP="006F2D33">
            <w:pPr>
              <w:spacing w:after="0"/>
              <w:rPr>
                <w:rFonts w:ascii="Calibri" w:hAnsi="Calibri"/>
                <w:b/>
              </w:rPr>
            </w:pPr>
          </w:p>
        </w:tc>
        <w:tc>
          <w:tcPr>
            <w:tcW w:w="7830" w:type="dxa"/>
            <w:gridSpan w:val="3"/>
            <w:tcBorders>
              <w:top w:val="single" w:sz="4" w:space="0" w:color="000000"/>
              <w:left w:val="single" w:sz="4" w:space="0" w:color="000000"/>
              <w:bottom w:val="single" w:sz="4" w:space="0" w:color="000000"/>
            </w:tcBorders>
            <w:shd w:val="clear" w:color="auto" w:fill="auto"/>
          </w:tcPr>
          <w:p w:rsidR="006F2D33" w:rsidRDefault="006F2D33" w:rsidP="006F2D33">
            <w:pPr>
              <w:pStyle w:val="Style2"/>
              <w:spacing w:after="0" w:line="100" w:lineRule="atLeast"/>
              <w:rPr>
                <w:rFonts w:ascii="Calibri" w:hAnsi="Calibri" w:cs="Calibri"/>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Pr>
          <w:p w:rsidR="006F2D33" w:rsidRPr="0077298C" w:rsidRDefault="006F2D33" w:rsidP="006F2D33">
            <w:pPr>
              <w:rPr>
                <w:rFonts w:ascii="Calibri" w:hAnsi="Calibri" w:cs="Calibri"/>
              </w:rPr>
            </w:pPr>
          </w:p>
        </w:tc>
      </w:tr>
      <w:tr w:rsidR="006F2D33" w:rsidTr="006F2D33">
        <w:trPr>
          <w:gridAfter w:val="3"/>
          <w:wAfter w:w="6780" w:type="dxa"/>
          <w:trHeight w:val="360"/>
        </w:trPr>
        <w:tc>
          <w:tcPr>
            <w:tcW w:w="1458" w:type="dxa"/>
            <w:tcBorders>
              <w:left w:val="single" w:sz="4" w:space="0" w:color="000000"/>
              <w:bottom w:val="single" w:sz="4" w:space="0" w:color="000000"/>
            </w:tcBorders>
            <w:shd w:val="clear" w:color="auto" w:fill="auto"/>
          </w:tcPr>
          <w:p w:rsidR="006F2D33" w:rsidRDefault="006F2D33" w:rsidP="006F2D33">
            <w:pPr>
              <w:rPr>
                <w:rFonts w:ascii="Calibri" w:hAnsi="Calibri" w:cs="Calibri"/>
              </w:rPr>
            </w:pPr>
            <w:r>
              <w:rPr>
                <w:rFonts w:ascii="Calibri" w:hAnsi="Calibri" w:cs="Calibri"/>
              </w:rPr>
              <w:t>Adjourn</w:t>
            </w:r>
          </w:p>
        </w:tc>
        <w:tc>
          <w:tcPr>
            <w:tcW w:w="1620" w:type="dxa"/>
            <w:gridSpan w:val="2"/>
            <w:tcBorders>
              <w:left w:val="single" w:sz="4" w:space="0" w:color="000000"/>
              <w:bottom w:val="single" w:sz="4" w:space="0" w:color="000000"/>
            </w:tcBorders>
            <w:shd w:val="clear" w:color="auto" w:fill="auto"/>
          </w:tcPr>
          <w:p w:rsidR="006F2D33" w:rsidRDefault="006F2D33" w:rsidP="006F2D33">
            <w:pPr>
              <w:spacing w:after="0"/>
              <w:rPr>
                <w:rFonts w:ascii="Calibri" w:hAnsi="Calibri"/>
                <w:b/>
              </w:rPr>
            </w:pPr>
            <w:r>
              <w:rPr>
                <w:rFonts w:ascii="Calibri" w:hAnsi="Calibri" w:cs="Calibri"/>
              </w:rPr>
              <w:t>All</w:t>
            </w:r>
          </w:p>
        </w:tc>
        <w:tc>
          <w:tcPr>
            <w:tcW w:w="7830" w:type="dxa"/>
            <w:gridSpan w:val="3"/>
            <w:tcBorders>
              <w:left w:val="single" w:sz="4" w:space="0" w:color="000000"/>
              <w:bottom w:val="single" w:sz="4" w:space="0" w:color="000000"/>
            </w:tcBorders>
            <w:shd w:val="clear" w:color="auto" w:fill="auto"/>
          </w:tcPr>
          <w:p w:rsidR="006F2D33" w:rsidRDefault="002535BB" w:rsidP="006F2D33">
            <w:pPr>
              <w:pStyle w:val="Style2"/>
              <w:spacing w:after="0" w:line="100" w:lineRule="atLeast"/>
              <w:rPr>
                <w:rFonts w:ascii="Calibri" w:hAnsi="Calibri"/>
              </w:rPr>
            </w:pPr>
            <w:r>
              <w:rPr>
                <w:rFonts w:ascii="Calibri" w:hAnsi="Calibri"/>
              </w:rPr>
              <w:t>Brenda</w:t>
            </w:r>
            <w:r w:rsidR="004A3651" w:rsidRPr="004A3651">
              <w:rPr>
                <w:rFonts w:ascii="Calibri" w:hAnsi="Calibri"/>
              </w:rPr>
              <w:t xml:space="preserve"> made motion to adjourn meeting. Stephanie 2</w:t>
            </w:r>
            <w:r w:rsidR="004A3651" w:rsidRPr="004A3651">
              <w:rPr>
                <w:rFonts w:ascii="Calibri" w:hAnsi="Calibri"/>
                <w:vertAlign w:val="superscript"/>
              </w:rPr>
              <w:t>nd</w:t>
            </w:r>
            <w:r>
              <w:rPr>
                <w:rFonts w:ascii="Calibri" w:hAnsi="Calibri"/>
              </w:rPr>
              <w:t xml:space="preserve"> it. Meeting adjourned 9:37</w:t>
            </w:r>
            <w:r w:rsidR="004A3651" w:rsidRPr="004A3651">
              <w:rPr>
                <w:rFonts w:ascii="Calibri" w:hAnsi="Calibri"/>
              </w:rPr>
              <w:t>pm.</w:t>
            </w:r>
          </w:p>
          <w:p w:rsidR="00E41389" w:rsidRDefault="00E41389" w:rsidP="006F2D33">
            <w:pPr>
              <w:pStyle w:val="Style2"/>
              <w:spacing w:after="0" w:line="100" w:lineRule="atLeast"/>
              <w:rPr>
                <w:rFonts w:ascii="Calibri" w:hAnsi="Calibri"/>
              </w:rPr>
            </w:pPr>
          </w:p>
          <w:p w:rsidR="00E41389" w:rsidRDefault="00E41389" w:rsidP="006F2D33">
            <w:pPr>
              <w:pStyle w:val="Style2"/>
              <w:spacing w:after="0" w:line="100" w:lineRule="atLeast"/>
              <w:rPr>
                <w:rFonts w:ascii="Calibri" w:hAnsi="Calibri"/>
              </w:rPr>
            </w:pPr>
            <w:r>
              <w:rPr>
                <w:rFonts w:ascii="Calibri" w:hAnsi="Calibri"/>
              </w:rPr>
              <w:t>Next Meetings:</w:t>
            </w:r>
          </w:p>
          <w:p w:rsidR="00E41389" w:rsidRDefault="002535BB" w:rsidP="006F2D33">
            <w:pPr>
              <w:pStyle w:val="Style2"/>
              <w:spacing w:after="0" w:line="100" w:lineRule="atLeast"/>
              <w:rPr>
                <w:rFonts w:ascii="Calibri" w:hAnsi="Calibri"/>
              </w:rPr>
            </w:pPr>
            <w:r>
              <w:rPr>
                <w:rFonts w:ascii="Calibri" w:hAnsi="Calibri"/>
              </w:rPr>
              <w:t>Board Meeting 5/10</w:t>
            </w:r>
            <w:r w:rsidR="00E41389">
              <w:rPr>
                <w:rFonts w:ascii="Calibri" w:hAnsi="Calibri"/>
              </w:rPr>
              <w:t xml:space="preserve"> at 7:30pm at Kellys</w:t>
            </w:r>
          </w:p>
          <w:p w:rsidR="00E41389" w:rsidRPr="004A3651" w:rsidRDefault="00E41389" w:rsidP="006F2D33">
            <w:pPr>
              <w:pStyle w:val="Style2"/>
              <w:spacing w:after="0" w:line="100" w:lineRule="atLeast"/>
              <w:rPr>
                <w:rFonts w:ascii="Calibri" w:hAnsi="Calibri"/>
              </w:rPr>
            </w:pPr>
            <w:r>
              <w:rPr>
                <w:rFonts w:ascii="Calibri" w:hAnsi="Calibri"/>
              </w:rPr>
              <w:t>Grow-op Meeting: 3/8 at 7:00pm at Blue Door</w:t>
            </w:r>
          </w:p>
          <w:p w:rsidR="006F2D33" w:rsidRDefault="006F2D33" w:rsidP="006F2D33">
            <w:pPr>
              <w:pStyle w:val="Style2"/>
              <w:spacing w:after="0" w:line="100" w:lineRule="atLeast"/>
              <w:rPr>
                <w:rFonts w:ascii="Calibri" w:hAnsi="Calibri" w:cs="Calibri"/>
              </w:rPr>
            </w:pPr>
          </w:p>
        </w:tc>
        <w:tc>
          <w:tcPr>
            <w:tcW w:w="2260" w:type="dxa"/>
            <w:tcBorders>
              <w:left w:val="single" w:sz="4" w:space="0" w:color="000000"/>
              <w:bottom w:val="single" w:sz="4" w:space="0" w:color="000000"/>
              <w:right w:val="single" w:sz="4" w:space="0" w:color="000000"/>
            </w:tcBorders>
            <w:shd w:val="clear" w:color="auto" w:fill="auto"/>
          </w:tcPr>
          <w:p w:rsidR="006F2D33" w:rsidRDefault="006F2D33" w:rsidP="006F2D33">
            <w:pPr>
              <w:snapToGrid w:val="0"/>
              <w:spacing w:after="0"/>
              <w:rPr>
                <w:rFonts w:ascii="Calibri" w:hAnsi="Calibri" w:cs="Calibri"/>
              </w:rPr>
            </w:pPr>
          </w:p>
        </w:tc>
      </w:tr>
    </w:tbl>
    <w:p w:rsidR="00BB2413" w:rsidRDefault="00FB0C69">
      <w:pPr>
        <w:tabs>
          <w:tab w:val="left" w:pos="1575"/>
        </w:tabs>
      </w:pPr>
      <w:r>
        <w:rPr>
          <w:rFonts w:ascii="Calibri" w:hAnsi="Calibri" w:cs="Calibri"/>
        </w:rPr>
        <w:tab/>
      </w:r>
    </w:p>
    <w:sectPr w:rsidR="00BB2413">
      <w:headerReference w:type="default" r:id="rId8"/>
      <w:footerReference w:type="default" r:id="rId9"/>
      <w:pgSz w:w="15840" w:h="12240" w:orient="landscape"/>
      <w:pgMar w:top="1440" w:right="1440" w:bottom="1496" w:left="1440" w:header="720" w:footer="144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EBF" w:rsidRDefault="00B20EBF">
      <w:pPr>
        <w:spacing w:after="0" w:line="240" w:lineRule="auto"/>
      </w:pPr>
      <w:r>
        <w:separator/>
      </w:r>
    </w:p>
  </w:endnote>
  <w:endnote w:type="continuationSeparator" w:id="0">
    <w:p w:rsidR="00B20EBF" w:rsidRDefault="00B20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Mangal">
    <w:altName w:val="Nirmala UI"/>
    <w:panose1 w:val="02040503050203030202"/>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odoni MT Condensed">
    <w:panose1 w:val="020706060806060202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760" w:rsidRDefault="00194259">
    <w:pPr>
      <w:pStyle w:val="Footer"/>
    </w:pPr>
    <w:r>
      <w:pict>
        <v:shapetype id="_x0000_t202" coordsize="21600,21600" o:spt="202" path="m,l,21600r21600,l21600,xe">
          <v:stroke joinstyle="miter"/>
          <v:path gradientshapeok="t" o:connecttype="rect"/>
        </v:shapetype>
        <v:shape id="_x0000_s2052" type="#_x0000_t202" style="position:absolute;margin-left:-1in;margin-top:22.3pt;width:198.7pt;height:37.75pt;z-index:-251657216;mso-wrap-distance-left:9.05pt;mso-wrap-distance-right:9.05pt;mso-position-horizontal-relative:text;mso-position-vertical-relative:text" stroked="f">
          <v:fill opacity="0" color2="black"/>
          <v:textbox inset="0,0,0,0">
            <w:txbxContent>
              <w:p w:rsidR="00F13760" w:rsidRDefault="00F13760">
                <w:pPr>
                  <w:jc w:val="center"/>
                </w:pPr>
                <w:r>
                  <w:rPr>
                    <w:rFonts w:ascii="Bodoni MT Condensed" w:hAnsi="Bodoni MT Condensed" w:cs="Bodoni MT Condensed"/>
                    <w:b/>
                    <w:color w:val="5F497A"/>
                    <w:sz w:val="50"/>
                    <w:szCs w:val="50"/>
                  </w:rPr>
                  <w:t>THE FUTURE IS LOCAL.</w:t>
                </w:r>
              </w:p>
            </w:txbxContent>
          </v:textbox>
        </v:shape>
      </w:pict>
    </w:r>
    <w:r>
      <w:pict>
        <v:shape id="_x0000_s2050" type="#_x0000_t202" style="position:absolute;margin-left:114.75pt;margin-top:23.8pt;width:607.45pt;height:32.7pt;z-index:-251659264;mso-wrap-distance-left:9.05pt;mso-wrap-distance-right:9.05pt;mso-position-horizontal-relative:text;mso-position-vertical-relative:text" stroked="f">
          <v:fill opacity="0" color2="black"/>
          <v:textbox inset="0,0,0,0">
            <w:txbxContent>
              <w:p w:rsidR="00F13760" w:rsidRDefault="00F13760">
                <w:pPr>
                  <w:spacing w:after="0" w:line="240" w:lineRule="auto"/>
                  <w:jc w:val="center"/>
                </w:pPr>
                <w:r>
                  <w:rPr>
                    <w:rFonts w:ascii="Helvetica" w:hAnsi="Helvetica" w:cs="Helvetica"/>
                    <w:color w:val="F79646"/>
                    <w:sz w:val="21"/>
                    <w:szCs w:val="21"/>
                    <w:shd w:val="clear" w:color="auto" w:fill="FFFFFF"/>
                  </w:rPr>
                  <w:t>The Oshkosh Food Co-op’s mission is to promote the health and vitality of our community through collectively owning a grocery store to meet our diverse needs.  Our co-op emphasizes local and organic suppliers to grow a place of holistic well-being.</w:t>
                </w:r>
              </w:p>
              <w:p w:rsidR="00F13760" w:rsidRDefault="00F13760">
                <w:pPr>
                  <w:jc w:val="center"/>
                </w:pPr>
              </w:p>
            </w:txbxContent>
          </v:textbox>
        </v:shape>
      </w:pict>
    </w:r>
    <w:r>
      <w:pict>
        <v:shape id="_x0000_s2049" type="#_x0000_t202" style="position:absolute;margin-left:-1in;margin-top:63.3pt;width:791.95pt;height:22.45pt;z-index:-251660288;mso-wrap-distance-left:9.05pt;mso-wrap-distance-right:9.05pt;mso-position-horizontal:absolute;mso-position-horizontal-relative:text;mso-position-vertical:absolute;mso-position-vertical-relative:text" wrapcoords="-20 0 -20 20880 21600 20880 21600 0 -20 0" fillcolor="#92d050" stroked="f">
          <v:fill color2="#6d2faf"/>
          <v:textbox inset="0,0,0,0">
            <w:txbxContent>
              <w:p w:rsidR="00F13760" w:rsidRDefault="00F13760">
                <w:pPr>
                  <w:pStyle w:val="Footer"/>
                  <w:spacing w:line="276" w:lineRule="auto"/>
                  <w:jc w:val="center"/>
                </w:pPr>
                <w:r>
                  <w:rPr>
                    <w:rFonts w:ascii="Helvetica" w:hAnsi="Helvetica" w:cs="Calibri"/>
                    <w:color w:val="1D1B11"/>
                    <w:spacing w:val="-2"/>
                    <w:sz w:val="22"/>
                    <w:szCs w:val="26"/>
                  </w:rPr>
                  <w:t>Oshkosh Food Co-op    |   P. O. Box 722    |   Oshkosh, WI 54901   |</w:t>
                </w:r>
                <w:r>
                  <w:rPr>
                    <w:rFonts w:ascii="Helvetica" w:hAnsi="Helvetica" w:cs="Calibri"/>
                    <w:color w:val="1D1B11"/>
                    <w:spacing w:val="30"/>
                    <w:w w:val="99"/>
                    <w:sz w:val="22"/>
                    <w:szCs w:val="26"/>
                  </w:rPr>
                  <w:t xml:space="preserve">    www.oshkoshfoodcoop.com   </w:t>
                </w:r>
                <w:r>
                  <w:rPr>
                    <w:rFonts w:ascii="Helvetica" w:hAnsi="Helvetica" w:cs="Calibri"/>
                    <w:color w:val="1D1B11"/>
                    <w:spacing w:val="-2"/>
                    <w:sz w:val="22"/>
                    <w:szCs w:val="26"/>
                  </w:rPr>
                  <w:t>|</w:t>
                </w:r>
                <w:r>
                  <w:rPr>
                    <w:rFonts w:ascii="Helvetica" w:hAnsi="Helvetica" w:cs="Calibri"/>
                    <w:color w:val="1D1B11"/>
                    <w:spacing w:val="30"/>
                    <w:w w:val="99"/>
                    <w:sz w:val="22"/>
                    <w:szCs w:val="26"/>
                  </w:rPr>
                  <w:t xml:space="preserve">   oshkoshfoodcoop@gmail.com</w:t>
                </w:r>
              </w:p>
            </w:txbxContent>
          </v:textbox>
          <w10:wrap type="tight"/>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EBF" w:rsidRDefault="00B20EBF">
      <w:pPr>
        <w:spacing w:after="0" w:line="240" w:lineRule="auto"/>
      </w:pPr>
      <w:r>
        <w:separator/>
      </w:r>
    </w:p>
  </w:footnote>
  <w:footnote w:type="continuationSeparator" w:id="0">
    <w:p w:rsidR="00B20EBF" w:rsidRDefault="00B20E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760" w:rsidRDefault="00194259">
    <w:pPr>
      <w:spacing w:after="0" w:line="240" w:lineRule="auto"/>
      <w:ind w:firstLine="720"/>
    </w:pPr>
    <w:r>
      <w:pict>
        <v:shapetype id="_x0000_t202" coordsize="21600,21600" o:spt="202" path="m,l,21600r21600,l21600,xe">
          <v:stroke joinstyle="miter"/>
          <v:path gradientshapeok="t" o:connecttype="rect"/>
        </v:shapetype>
        <v:shape id="_x0000_s2051" type="#_x0000_t202" style="position:absolute;left:0;text-align:left;margin-left:335.05pt;margin-top:3pt;width:312.9pt;height:72.7pt;z-index:-251658240;mso-wrap-distance-left:9.05pt;mso-wrap-distance-right:9.05pt;mso-position-horizontal:absolute;mso-position-horizontal-relative:text;mso-position-vertical:absolute;mso-position-vertical-relative:text" stroked="f">
          <v:fill color2="black"/>
          <v:textbox inset="0,0,0,0">
            <w:txbxContent>
              <w:p w:rsidR="00F13760" w:rsidRDefault="00F13760">
                <w:pPr>
                  <w:spacing w:after="0" w:line="240" w:lineRule="auto"/>
                  <w:rPr>
                    <w:rFonts w:ascii="Calibri" w:hAnsi="Calibri" w:cs="Calibri"/>
                  </w:rPr>
                </w:pPr>
                <w:r>
                  <w:rPr>
                    <w:rFonts w:ascii="Calibri" w:hAnsi="Calibri" w:cs="Calibri"/>
                  </w:rPr>
                  <w:t>Oshkosh Food Co-op Board Meeting</w:t>
                </w:r>
              </w:p>
              <w:p w:rsidR="00F13760" w:rsidRDefault="00E52FF2">
                <w:pPr>
                  <w:spacing w:after="0" w:line="240" w:lineRule="auto"/>
                  <w:rPr>
                    <w:rFonts w:ascii="Calibri" w:hAnsi="Calibri" w:cs="Calibri"/>
                  </w:rPr>
                </w:pPr>
                <w:r>
                  <w:rPr>
                    <w:rFonts w:ascii="Calibri" w:hAnsi="Calibri" w:cs="Calibri"/>
                  </w:rPr>
                  <w:t xml:space="preserve">Date: </w:t>
                </w:r>
                <w:r w:rsidR="009C451B">
                  <w:rPr>
                    <w:rFonts w:ascii="Calibri" w:hAnsi="Calibri" w:cs="Calibri"/>
                  </w:rPr>
                  <w:t>4-26-17</w:t>
                </w:r>
              </w:p>
              <w:p w:rsidR="00F13760" w:rsidRDefault="00F13760">
                <w:pPr>
                  <w:spacing w:after="0" w:line="240" w:lineRule="auto"/>
                  <w:rPr>
                    <w:rFonts w:ascii="Calibri" w:hAnsi="Calibri" w:cs="Calibri"/>
                  </w:rPr>
                </w:pPr>
                <w:r>
                  <w:rPr>
                    <w:rFonts w:ascii="Calibri" w:hAnsi="Calibri" w:cs="Calibri"/>
                  </w:rPr>
                  <w:t>Time: 7:30-9:30pm</w:t>
                </w:r>
              </w:p>
              <w:p w:rsidR="00F13760" w:rsidRDefault="002328E6">
                <w:pPr>
                  <w:spacing w:after="0" w:line="240" w:lineRule="auto"/>
                </w:pPr>
                <w:r>
                  <w:rPr>
                    <w:rFonts w:ascii="Calibri" w:hAnsi="Calibri" w:cs="Calibri"/>
                  </w:rPr>
                  <w:t>Location: Kelly's Home, 817 Waugoo Ave, Oshkosh, WI 54901</w:t>
                </w:r>
              </w:p>
              <w:p w:rsidR="00F13760" w:rsidRDefault="00F13760"/>
            </w:txbxContent>
          </v:textbox>
        </v:shape>
      </w:pict>
    </w:r>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4pt;height:64.8pt" filled="t">
          <v:fill color2="black"/>
          <v:imagedata r:id="rId1" o:title="" croptop="17259f" cropbottom="30537f" cropleft="3335f" cropright="14636f"/>
        </v:shape>
      </w:pict>
    </w:r>
  </w:p>
  <w:p w:rsidR="00F13760" w:rsidRDefault="00F137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3963712"/>
    <w:multiLevelType w:val="hybridMultilevel"/>
    <w:tmpl w:val="5420B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77583"/>
    <w:multiLevelType w:val="hybridMultilevel"/>
    <w:tmpl w:val="D12E5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D1261"/>
    <w:multiLevelType w:val="hybridMultilevel"/>
    <w:tmpl w:val="94AAB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4C5B0D"/>
    <w:multiLevelType w:val="hybridMultilevel"/>
    <w:tmpl w:val="BB645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0C69"/>
    <w:rsid w:val="000469ED"/>
    <w:rsid w:val="00096874"/>
    <w:rsid w:val="000E2A5C"/>
    <w:rsid w:val="0010182B"/>
    <w:rsid w:val="00194259"/>
    <w:rsid w:val="002328E6"/>
    <w:rsid w:val="002535BB"/>
    <w:rsid w:val="002A2BE9"/>
    <w:rsid w:val="003A4CA3"/>
    <w:rsid w:val="003E348A"/>
    <w:rsid w:val="00431481"/>
    <w:rsid w:val="00486860"/>
    <w:rsid w:val="004A3651"/>
    <w:rsid w:val="0055787F"/>
    <w:rsid w:val="00561C5D"/>
    <w:rsid w:val="005934E1"/>
    <w:rsid w:val="005E1DED"/>
    <w:rsid w:val="005F34AD"/>
    <w:rsid w:val="00640641"/>
    <w:rsid w:val="00697184"/>
    <w:rsid w:val="006F2D33"/>
    <w:rsid w:val="007103E7"/>
    <w:rsid w:val="00742144"/>
    <w:rsid w:val="0076792C"/>
    <w:rsid w:val="0077298C"/>
    <w:rsid w:val="007A22E9"/>
    <w:rsid w:val="007F2018"/>
    <w:rsid w:val="0087115F"/>
    <w:rsid w:val="00966114"/>
    <w:rsid w:val="009C451B"/>
    <w:rsid w:val="009F07AB"/>
    <w:rsid w:val="00A80D66"/>
    <w:rsid w:val="00AE2A25"/>
    <w:rsid w:val="00B016AE"/>
    <w:rsid w:val="00B20EBF"/>
    <w:rsid w:val="00B24C8D"/>
    <w:rsid w:val="00B5244F"/>
    <w:rsid w:val="00B97394"/>
    <w:rsid w:val="00B97BA3"/>
    <w:rsid w:val="00BA26AC"/>
    <w:rsid w:val="00BB2413"/>
    <w:rsid w:val="00C347F1"/>
    <w:rsid w:val="00C73D99"/>
    <w:rsid w:val="00CE6EF7"/>
    <w:rsid w:val="00D14E7A"/>
    <w:rsid w:val="00DD4F44"/>
    <w:rsid w:val="00DE1D24"/>
    <w:rsid w:val="00E20A8D"/>
    <w:rsid w:val="00E41389"/>
    <w:rsid w:val="00E42E6F"/>
    <w:rsid w:val="00E52FF2"/>
    <w:rsid w:val="00E57631"/>
    <w:rsid w:val="00ED68AB"/>
    <w:rsid w:val="00F13760"/>
    <w:rsid w:val="00F3407B"/>
    <w:rsid w:val="00F35AF5"/>
    <w:rsid w:val="00F71433"/>
    <w:rsid w:val="00FB0C69"/>
    <w:rsid w:val="00FC0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oNotEmbedSmartTags/>
  <w:decimalSymbol w:val="."/>
  <w:listSeparator w:val=","/>
  <w14:docId w14:val="5FA9A2A7"/>
  <w15:chartTrackingRefBased/>
  <w15:docId w15:val="{9F8CF8B4-A3AA-4429-B062-D05C0055E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uppressAutoHyphens/>
      <w:spacing w:after="200" w:line="276" w:lineRule="auto"/>
    </w:pPr>
    <w:rPr>
      <w:rFonts w:ascii="Arial" w:eastAsia="Calibri" w:hAnsi="Arial"/>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Wingdings" w:hAnsi="Wingdings" w:cs="Wingdings" w:hint="default"/>
    </w:rPr>
  </w:style>
  <w:style w:type="character" w:customStyle="1" w:styleId="WW8Num2z1">
    <w:name w:val="WW8Num2z1"/>
    <w:rPr>
      <w:rFonts w:ascii="Courier New" w:hAnsi="Courier New" w:cs="Courier New" w:hint="default"/>
    </w:rPr>
  </w:style>
  <w:style w:type="character" w:customStyle="1" w:styleId="WW8Num2z3">
    <w:name w:val="WW8Num2z3"/>
    <w:rPr>
      <w:rFonts w:ascii="Symbol" w:hAnsi="Symbol" w:cs="Symbol"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sz w:val="20"/>
    </w:rPr>
  </w:style>
  <w:style w:type="character" w:customStyle="1" w:styleId="WW8Num4z1">
    <w:name w:val="WW8Num4z1"/>
    <w:rPr>
      <w:rFonts w:ascii="Wingdings" w:hAnsi="Wingdings" w:cs="Wingdings" w:hint="default"/>
    </w:rPr>
  </w:style>
  <w:style w:type="character" w:customStyle="1" w:styleId="WW8Num4z2">
    <w:name w:val="WW8Num4z2"/>
    <w:rPr>
      <w:rFonts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3">
    <w:name w:val="WW8Num7z3"/>
    <w:rPr>
      <w:rFonts w:ascii="Symbol" w:hAnsi="Symbol" w:cs="Symbol"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Wingdings" w:hAnsi="Wingdings" w:cs="Wingdings" w:hint="default"/>
    </w:rPr>
  </w:style>
  <w:style w:type="character" w:customStyle="1" w:styleId="WW8Num11z1">
    <w:name w:val="WW8Num11z1"/>
    <w:rPr>
      <w:rFonts w:ascii="Courier New" w:hAnsi="Courier New" w:cs="Courier New" w:hint="default"/>
    </w:rPr>
  </w:style>
  <w:style w:type="character" w:customStyle="1" w:styleId="WW8Num11z3">
    <w:name w:val="WW8Num11z3"/>
    <w:rPr>
      <w:rFonts w:ascii="Symbol" w:hAnsi="Symbol" w:cs="Symbol" w:hint="default"/>
    </w:rPr>
  </w:style>
  <w:style w:type="character" w:customStyle="1" w:styleId="WW8Num12z0">
    <w:name w:val="WW8Num12z0"/>
    <w:rPr>
      <w:rFonts w:ascii="Wingdings" w:hAnsi="Wingdings" w:cs="Wingdings" w:hint="default"/>
    </w:rPr>
  </w:style>
  <w:style w:type="character" w:customStyle="1" w:styleId="WW8Num12z1">
    <w:name w:val="WW8Num12z1"/>
    <w:rPr>
      <w:rFonts w:ascii="Courier New" w:hAnsi="Courier New" w:cs="Courier New" w:hint="default"/>
    </w:rPr>
  </w:style>
  <w:style w:type="character" w:customStyle="1" w:styleId="WW8Num12z3">
    <w:name w:val="WW8Num12z3"/>
    <w:rPr>
      <w:rFonts w:ascii="Symbol" w:hAnsi="Symbol" w:cs="Symbol"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color w:val="auto"/>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ascii="Wingdings" w:hAnsi="Wingdings" w:cs="Wingdings" w:hint="default"/>
    </w:rPr>
  </w:style>
  <w:style w:type="character" w:customStyle="1" w:styleId="WW8Num29z1">
    <w:name w:val="WW8Num29z1"/>
    <w:rPr>
      <w:rFonts w:ascii="Courier New" w:hAnsi="Courier New" w:cs="Courier New" w:hint="default"/>
    </w:rPr>
  </w:style>
  <w:style w:type="character" w:customStyle="1" w:styleId="WW8Num29z3">
    <w:name w:val="WW8Num29z3"/>
    <w:rPr>
      <w:rFonts w:ascii="Symbol" w:hAnsi="Symbol" w:cs="Symbol" w:hint="default"/>
    </w:rPr>
  </w:style>
  <w:style w:type="character" w:customStyle="1" w:styleId="WW8Num30z0">
    <w:name w:val="WW8Num30z0"/>
    <w:rPr>
      <w:rFonts w:ascii="Symbol" w:hAnsi="Symbol" w:cs="Symbol"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Symbol" w:hAnsi="Symbol" w:cs="Symbol"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rPr>
      <w:rFonts w:ascii="Symbol" w:hAnsi="Symbol" w:cs="Symbol"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5z0">
    <w:name w:val="WW8Num35z0"/>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5z3">
    <w:name w:val="WW8Num35z3"/>
    <w:rPr>
      <w:rFonts w:ascii="Symbol" w:hAnsi="Symbol" w:cs="Symbol" w:hint="default"/>
    </w:rPr>
  </w:style>
  <w:style w:type="character" w:customStyle="1" w:styleId="WW8Num36z0">
    <w:name w:val="WW8Num36z0"/>
    <w:rPr>
      <w:rFonts w:ascii="Symbol" w:hAnsi="Symbol" w:cs="Symbol"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HeaderChar">
    <w:name w:val="Header Char"/>
    <w:basedOn w:val="DefaultParagraphFont"/>
  </w:style>
  <w:style w:type="character" w:customStyle="1" w:styleId="FooterChar">
    <w:name w:val="Footer Char"/>
    <w:basedOn w:val="DefaultParagraphFont"/>
  </w:style>
  <w:style w:type="character" w:styleId="Hyperlink">
    <w:name w:val="Hyperlink"/>
    <w:rPr>
      <w:color w:val="006699"/>
      <w:u w:val="single"/>
    </w:rPr>
  </w:style>
  <w:style w:type="character" w:customStyle="1" w:styleId="BalloonTextChar">
    <w:name w:val="Balloon Text Char"/>
    <w:rPr>
      <w:rFonts w:ascii="Tahoma" w:hAnsi="Tahoma" w:cs="Tahoma"/>
      <w:sz w:val="16"/>
      <w:szCs w:val="16"/>
    </w:rPr>
  </w:style>
  <w:style w:type="character" w:customStyle="1" w:styleId="ListLabel1">
    <w:name w:val="ListLabel 1"/>
    <w:rPr>
      <w:b w:val="0"/>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spacing w:after="0" w:line="240" w:lineRule="auto"/>
    </w:pPr>
  </w:style>
  <w:style w:type="paragraph" w:styleId="Footer">
    <w:name w:val="footer"/>
    <w:basedOn w:val="Normal"/>
    <w:pPr>
      <w:spacing w:after="0" w:line="240" w:lineRule="auto"/>
    </w:pPr>
  </w:style>
  <w:style w:type="paragraph" w:styleId="ListParagraph">
    <w:name w:val="List Paragraph"/>
    <w:basedOn w:val="Normal"/>
    <w:qFormat/>
    <w:pPr>
      <w:ind w:left="720"/>
    </w:pPr>
  </w:style>
  <w:style w:type="paragraph" w:styleId="BalloonText">
    <w:name w:val="Balloon Text"/>
    <w:basedOn w:val="Normal"/>
    <w:pPr>
      <w:spacing w:after="0" w:line="240" w:lineRule="auto"/>
    </w:pPr>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Style2">
    <w:name w:val="Style2"/>
    <w:basedOn w:val="Normal"/>
    <w:rPr>
      <w:rFonts w:ascii="Century Gothic" w:hAnsi="Century Gothic"/>
    </w:rPr>
  </w:style>
  <w:style w:type="character" w:styleId="Mention">
    <w:name w:val="Mention"/>
    <w:basedOn w:val="DefaultParagraphFont"/>
    <w:uiPriority w:val="99"/>
    <w:semiHidden/>
    <w:unhideWhenUsed/>
    <w:rsid w:val="00D14E7A"/>
    <w:rPr>
      <w:color w:val="2B579A"/>
      <w:shd w:val="clear" w:color="auto" w:fill="E6E6E6"/>
    </w:rPr>
  </w:style>
  <w:style w:type="character" w:styleId="CommentReference">
    <w:name w:val="annotation reference"/>
    <w:basedOn w:val="DefaultParagraphFont"/>
    <w:uiPriority w:val="99"/>
    <w:semiHidden/>
    <w:unhideWhenUsed/>
    <w:rsid w:val="005934E1"/>
    <w:rPr>
      <w:sz w:val="16"/>
      <w:szCs w:val="16"/>
    </w:rPr>
  </w:style>
  <w:style w:type="paragraph" w:styleId="CommentText">
    <w:name w:val="annotation text"/>
    <w:basedOn w:val="Normal"/>
    <w:link w:val="CommentTextChar"/>
    <w:uiPriority w:val="99"/>
    <w:semiHidden/>
    <w:unhideWhenUsed/>
    <w:rsid w:val="005934E1"/>
    <w:rPr>
      <w:sz w:val="20"/>
      <w:szCs w:val="20"/>
    </w:rPr>
  </w:style>
  <w:style w:type="character" w:customStyle="1" w:styleId="CommentTextChar">
    <w:name w:val="Comment Text Char"/>
    <w:basedOn w:val="DefaultParagraphFont"/>
    <w:link w:val="CommentText"/>
    <w:uiPriority w:val="99"/>
    <w:semiHidden/>
    <w:rsid w:val="005934E1"/>
    <w:rPr>
      <w:rFonts w:ascii="Arial" w:eastAsia="Calibri" w:hAnsi="Arial"/>
      <w:lang w:eastAsia="ar-SA"/>
    </w:rPr>
  </w:style>
  <w:style w:type="paragraph" w:styleId="CommentSubject">
    <w:name w:val="annotation subject"/>
    <w:basedOn w:val="CommentText"/>
    <w:next w:val="CommentText"/>
    <w:link w:val="CommentSubjectChar"/>
    <w:uiPriority w:val="99"/>
    <w:semiHidden/>
    <w:unhideWhenUsed/>
    <w:rsid w:val="005934E1"/>
    <w:rPr>
      <w:b/>
      <w:bCs/>
    </w:rPr>
  </w:style>
  <w:style w:type="character" w:customStyle="1" w:styleId="CommentSubjectChar">
    <w:name w:val="Comment Subject Char"/>
    <w:basedOn w:val="CommentTextChar"/>
    <w:link w:val="CommentSubject"/>
    <w:uiPriority w:val="99"/>
    <w:semiHidden/>
    <w:rsid w:val="005934E1"/>
    <w:rPr>
      <w:rFonts w:ascii="Arial" w:eastAsia="Calibri" w:hAnsi="Arial"/>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oshkoshfoodcoo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hkeating</dc:creator>
  <cp:keywords/>
  <cp:lastModifiedBy>Brenna R</cp:lastModifiedBy>
  <cp:revision>2</cp:revision>
  <cp:lastPrinted>2010-01-20T21:07:00Z</cp:lastPrinted>
  <dcterms:created xsi:type="dcterms:W3CDTF">2017-04-27T02:48:00Z</dcterms:created>
  <dcterms:modified xsi:type="dcterms:W3CDTF">2017-04-27T02:48:00Z</dcterms:modified>
</cp:coreProperties>
</file>