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0" w:type="auto"/>
        <w:tblInd w:w="13" w:type="dxa"/>
        <w:tblLayout w:type="fixed"/>
        <w:tblLook w:val="0000" w:firstRow="0" w:lastRow="0" w:firstColumn="0" w:lastColumn="0" w:noHBand="0" w:noVBand="0"/>
      </w:tblPr>
      <w:tblGrid>
        <w:gridCol w:w="3330"/>
        <w:gridCol w:w="3150"/>
        <w:gridCol w:w="450"/>
        <w:gridCol w:w="3150"/>
        <w:gridCol w:w="3070"/>
      </w:tblGrid>
      <w:tr w:rsidR="00BB2413">
        <w:trPr>
          <w:trHeight w:val="333"/>
        </w:trPr>
        <w:tc>
          <w:tcPr>
            <w:tcW w:w="131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BB2413" w:rsidRDefault="00FB0C69">
            <w:pPr>
              <w:spacing w:after="0"/>
            </w:pPr>
            <w:r>
              <w:rPr>
                <w:rFonts w:ascii="Calibri" w:hAnsi="Calibri" w:cs="Arial"/>
                <w:b/>
                <w:bCs/>
              </w:rPr>
              <w:t>Attendees:</w:t>
            </w:r>
          </w:p>
        </w:tc>
      </w:tr>
      <w:tr w:rsidR="00BB2413">
        <w:trPr>
          <w:trHeight w:val="300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2413" w:rsidRDefault="00FB0C6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Kelly Matthews</w:t>
            </w:r>
            <w:r w:rsidR="00E52FF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A74FE3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2413" w:rsidRDefault="00FB0C6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Nicole Waltemath</w:t>
            </w:r>
            <w:r w:rsidR="00E52FF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0964F9">
              <w:rPr>
                <w:rFonts w:ascii="Calibri" w:hAnsi="Calibri" w:cs="Calibri"/>
                <w:sz w:val="20"/>
                <w:szCs w:val="20"/>
              </w:rPr>
              <w:t>– Out of town</w:t>
            </w:r>
          </w:p>
        </w:tc>
        <w:tc>
          <w:tcPr>
            <w:tcW w:w="450" w:type="dxa"/>
            <w:tcBorders>
              <w:left w:val="single" w:sz="4" w:space="0" w:color="000000"/>
            </w:tcBorders>
            <w:shd w:val="clear" w:color="auto" w:fill="E5E5E5"/>
          </w:tcPr>
          <w:p w:rsidR="00BB2413" w:rsidRDefault="00BB2413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2413" w:rsidRDefault="00BB2413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2413" w:rsidRDefault="00BB2413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B2413">
        <w:trPr>
          <w:trHeight w:val="300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2413" w:rsidRDefault="000469ED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Stephanie Gyldenvand</w:t>
            </w:r>
            <w:r w:rsidR="00E52FF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3B49B2">
              <w:rPr>
                <w:rFonts w:ascii="Calibri" w:hAnsi="Calibri" w:cs="Calibri"/>
                <w:sz w:val="20"/>
                <w:szCs w:val="20"/>
              </w:rPr>
              <w:t>– Out of town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2413" w:rsidRDefault="00FB0C6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Brenda Haines</w:t>
            </w:r>
            <w:r w:rsidR="00E52FF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A74FE3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450" w:type="dxa"/>
            <w:tcBorders>
              <w:left w:val="single" w:sz="4" w:space="0" w:color="000000"/>
            </w:tcBorders>
            <w:shd w:val="clear" w:color="auto" w:fill="E5E5E5"/>
          </w:tcPr>
          <w:p w:rsidR="00BB2413" w:rsidRDefault="00BB2413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2413" w:rsidRDefault="00BB2413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2413" w:rsidRDefault="00BB2413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D3F07" w:rsidTr="00E52348">
        <w:trPr>
          <w:trHeight w:val="300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F07" w:rsidRDefault="009D3F07" w:rsidP="009D3F07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Lawrence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Stahowiak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X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D3F07" w:rsidRDefault="009D3F07" w:rsidP="009D3F07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Melissa Weyland X</w:t>
            </w:r>
          </w:p>
        </w:tc>
        <w:tc>
          <w:tcPr>
            <w:tcW w:w="450" w:type="dxa"/>
            <w:tcBorders>
              <w:left w:val="single" w:sz="4" w:space="0" w:color="000000"/>
            </w:tcBorders>
            <w:shd w:val="clear" w:color="auto" w:fill="E5E5E5"/>
          </w:tcPr>
          <w:p w:rsidR="009D3F07" w:rsidRDefault="009D3F07" w:rsidP="009D3F07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D3F07" w:rsidRDefault="009D3F07" w:rsidP="009D3F07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3F07" w:rsidRDefault="009D3F07" w:rsidP="009D3F07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D3F07">
        <w:trPr>
          <w:trHeight w:val="300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D3F07" w:rsidRDefault="009D3F07" w:rsidP="009D3F07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Paul Van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Auken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X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D3F07" w:rsidRDefault="009D3F07" w:rsidP="009D3F07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 Barron X</w:t>
            </w:r>
          </w:p>
        </w:tc>
        <w:tc>
          <w:tcPr>
            <w:tcW w:w="450" w:type="dxa"/>
            <w:tcBorders>
              <w:left w:val="single" w:sz="4" w:space="0" w:color="000000"/>
            </w:tcBorders>
            <w:shd w:val="clear" w:color="auto" w:fill="E5E5E5"/>
          </w:tcPr>
          <w:p w:rsidR="009D3F07" w:rsidRDefault="009D3F07" w:rsidP="009D3F07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D3F07" w:rsidRDefault="009D3F07" w:rsidP="009D3F07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3F07" w:rsidRDefault="009D3F07" w:rsidP="009D3F07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D3F07">
        <w:trPr>
          <w:trHeight w:val="300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D3F07" w:rsidRDefault="009D3F07" w:rsidP="009D3F07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Brenna Root </w:t>
            </w:r>
            <w:r w:rsidR="003B49B2">
              <w:rPr>
                <w:rFonts w:ascii="Calibri" w:hAnsi="Calibri" w:cs="Calibri"/>
                <w:sz w:val="20"/>
                <w:szCs w:val="20"/>
              </w:rPr>
              <w:t>– Out of town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D3F07" w:rsidRDefault="009D3F07" w:rsidP="009D3F07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000000"/>
            </w:tcBorders>
            <w:shd w:val="clear" w:color="auto" w:fill="E5E5E5"/>
          </w:tcPr>
          <w:p w:rsidR="009D3F07" w:rsidRDefault="009D3F07" w:rsidP="009D3F07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F07" w:rsidRDefault="009D3F07" w:rsidP="009D3F07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F07" w:rsidRDefault="009D3F07" w:rsidP="009D3F07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BB2413" w:rsidRDefault="00BB2413"/>
    <w:tbl>
      <w:tblPr>
        <w:tblW w:w="1316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458"/>
        <w:gridCol w:w="802"/>
        <w:gridCol w:w="818"/>
        <w:gridCol w:w="1442"/>
        <w:gridCol w:w="2260"/>
        <w:gridCol w:w="4128"/>
        <w:gridCol w:w="2260"/>
      </w:tblGrid>
      <w:tr w:rsidR="00BB2413" w:rsidTr="006A27DB">
        <w:trPr>
          <w:trHeight w:val="360"/>
          <w:tblHeader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BB2413" w:rsidRDefault="00FB0C69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Topic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BB2413" w:rsidRDefault="00FB0C69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Facilitated by:</w:t>
            </w:r>
          </w:p>
        </w:tc>
        <w:tc>
          <w:tcPr>
            <w:tcW w:w="7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BB2413" w:rsidRDefault="00FB0C69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Discussion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B2413" w:rsidRDefault="00FB0C69">
            <w:r>
              <w:rPr>
                <w:rFonts w:ascii="Calibri" w:hAnsi="Calibri" w:cs="Arial"/>
                <w:b/>
                <w:bCs/>
              </w:rPr>
              <w:t>Actions</w:t>
            </w:r>
          </w:p>
        </w:tc>
      </w:tr>
      <w:tr w:rsidR="00BB2413" w:rsidTr="006A27DB">
        <w:trPr>
          <w:trHeight w:val="36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413" w:rsidRDefault="00FB0C6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Cs/>
              </w:rPr>
              <w:t>Call Meeting To Order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413" w:rsidRDefault="00FB0C6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Kelly</w:t>
            </w:r>
          </w:p>
        </w:tc>
        <w:tc>
          <w:tcPr>
            <w:tcW w:w="7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413" w:rsidRDefault="00FB0C69" w:rsidP="00CA52CD">
            <w:pPr>
              <w:autoSpaceDE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Kelly called meeting to o</w:t>
            </w:r>
            <w:r w:rsidR="000469ED">
              <w:rPr>
                <w:rFonts w:ascii="Calibri" w:hAnsi="Calibri" w:cs="Calibri"/>
              </w:rPr>
              <w:t xml:space="preserve">rder at </w:t>
            </w:r>
            <w:r w:rsidR="00A74FE3">
              <w:rPr>
                <w:rFonts w:ascii="Calibri" w:hAnsi="Calibri" w:cs="Calibri"/>
              </w:rPr>
              <w:t>7:</w:t>
            </w:r>
            <w:r w:rsidR="00CA52CD">
              <w:rPr>
                <w:rFonts w:ascii="Calibri" w:hAnsi="Calibri" w:cs="Calibri"/>
              </w:rPr>
              <w:t>33</w:t>
            </w:r>
            <w:r w:rsidR="00DD4F44">
              <w:rPr>
                <w:rFonts w:ascii="Calibri" w:hAnsi="Calibri" w:cs="Calibri"/>
              </w:rPr>
              <w:t>pm.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413" w:rsidRDefault="00BB2413">
            <w:pPr>
              <w:snapToGrid w:val="0"/>
              <w:rPr>
                <w:rFonts w:ascii="Calibri" w:hAnsi="Calibri" w:cs="Calibri"/>
              </w:rPr>
            </w:pPr>
          </w:p>
        </w:tc>
      </w:tr>
      <w:tr w:rsidR="000469ED" w:rsidTr="006A27DB">
        <w:trPr>
          <w:trHeight w:val="36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9ED" w:rsidRDefault="000469ED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Member Comment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9ED" w:rsidRDefault="0041594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Kelly</w:t>
            </w:r>
          </w:p>
        </w:tc>
        <w:tc>
          <w:tcPr>
            <w:tcW w:w="7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9ED" w:rsidRDefault="00AC467B" w:rsidP="00AC467B">
            <w:pPr>
              <w:autoSpaceDE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Kelly brought forward</w:t>
            </w:r>
            <w:r w:rsidR="00415945">
              <w:rPr>
                <w:rFonts w:ascii="Calibri" w:hAnsi="Calibri" w:cs="Calibri"/>
              </w:rPr>
              <w:t xml:space="preserve"> Anne Dickey propos</w:t>
            </w:r>
            <w:r>
              <w:rPr>
                <w:rFonts w:ascii="Calibri" w:hAnsi="Calibri" w:cs="Calibri"/>
              </w:rPr>
              <w:t>al to attend next meeting for 10</w:t>
            </w:r>
            <w:r w:rsidR="00415945">
              <w:rPr>
                <w:rFonts w:ascii="Calibri" w:hAnsi="Calibri" w:cs="Calibri"/>
              </w:rPr>
              <w:t>min</w:t>
            </w:r>
            <w:r>
              <w:rPr>
                <w:rFonts w:ascii="Calibri" w:hAnsi="Calibri" w:cs="Calibri"/>
              </w:rPr>
              <w:t>,</w:t>
            </w:r>
            <w:r w:rsidR="00415945">
              <w:rPr>
                <w:rFonts w:ascii="Calibri" w:hAnsi="Calibri" w:cs="Calibri"/>
              </w:rPr>
              <w:t xml:space="preserve"> including board Q&amp;A. All approved. 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9ED" w:rsidRPr="00A12A38" w:rsidRDefault="00415945">
            <w:pPr>
              <w:snapToGrid w:val="0"/>
              <w:rPr>
                <w:rFonts w:ascii="Calibri" w:hAnsi="Calibri" w:cs="Calibri"/>
              </w:rPr>
            </w:pPr>
            <w:r w:rsidRPr="00A12A38">
              <w:rPr>
                <w:rFonts w:ascii="Calibri" w:hAnsi="Calibri" w:cs="Calibri"/>
              </w:rPr>
              <w:t>Kelly allot 10 min for member Anne Dickey in 6/7/17 agenda.</w:t>
            </w:r>
          </w:p>
        </w:tc>
      </w:tr>
      <w:tr w:rsidR="00BB2413" w:rsidTr="006A27DB">
        <w:trPr>
          <w:trHeight w:val="36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413" w:rsidRDefault="00FB0C6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Approval of Minutes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413" w:rsidRDefault="00FB0C69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</w:t>
            </w:r>
          </w:p>
        </w:tc>
        <w:tc>
          <w:tcPr>
            <w:tcW w:w="7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413" w:rsidRDefault="00CA52CD">
            <w:pPr>
              <w:pStyle w:val="Style2"/>
              <w:spacing w:after="0" w:line="10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Paul </w:t>
            </w:r>
            <w:r w:rsidR="00A74FE3">
              <w:rPr>
                <w:rFonts w:ascii="Calibri" w:hAnsi="Calibri"/>
              </w:rPr>
              <w:t>m</w:t>
            </w:r>
            <w:r w:rsidR="00640641">
              <w:rPr>
                <w:rFonts w:ascii="Calibri" w:hAnsi="Calibri"/>
              </w:rPr>
              <w:t>otion to a</w:t>
            </w:r>
            <w:r w:rsidR="000469ED">
              <w:rPr>
                <w:rFonts w:ascii="Calibri" w:hAnsi="Calibri"/>
              </w:rPr>
              <w:t>pprove minutes from</w:t>
            </w:r>
            <w:r w:rsidR="00A74FE3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5</w:t>
            </w:r>
            <w:r w:rsidR="00A74FE3">
              <w:rPr>
                <w:rFonts w:ascii="Calibri" w:hAnsi="Calibri"/>
              </w:rPr>
              <w:t>-</w:t>
            </w:r>
            <w:r>
              <w:rPr>
                <w:rFonts w:ascii="Calibri" w:hAnsi="Calibri"/>
              </w:rPr>
              <w:t>10</w:t>
            </w:r>
            <w:r w:rsidR="00A74FE3">
              <w:rPr>
                <w:rFonts w:ascii="Calibri" w:hAnsi="Calibri"/>
              </w:rPr>
              <w:t>-17</w:t>
            </w:r>
            <w:r w:rsidR="00E52FF2">
              <w:rPr>
                <w:rFonts w:ascii="Calibri" w:hAnsi="Calibri"/>
              </w:rPr>
              <w:t xml:space="preserve"> </w:t>
            </w:r>
            <w:r w:rsidR="00DE1D24">
              <w:rPr>
                <w:rFonts w:ascii="Calibri" w:hAnsi="Calibri"/>
              </w:rPr>
              <w:t>meeting.</w:t>
            </w:r>
            <w:r w:rsidR="00A74FE3">
              <w:rPr>
                <w:rFonts w:ascii="Calibri" w:hAnsi="Calibri"/>
              </w:rPr>
              <w:t xml:space="preserve"> Za 2</w:t>
            </w:r>
            <w:r w:rsidR="00A74FE3" w:rsidRPr="00A74FE3">
              <w:rPr>
                <w:rFonts w:ascii="Calibri" w:hAnsi="Calibri"/>
                <w:vertAlign w:val="superscript"/>
              </w:rPr>
              <w:t>nd</w:t>
            </w:r>
            <w:r w:rsidR="00A74FE3">
              <w:rPr>
                <w:rFonts w:ascii="Calibri" w:hAnsi="Calibri"/>
              </w:rPr>
              <w:t xml:space="preserve"> the motion.</w:t>
            </w:r>
            <w:r>
              <w:rPr>
                <w:rFonts w:ascii="Calibri" w:hAnsi="Calibri"/>
              </w:rPr>
              <w:t xml:space="preserve"> </w:t>
            </w:r>
            <w:r w:rsidR="00DE1D24">
              <w:rPr>
                <w:rFonts w:ascii="Calibri" w:hAnsi="Calibri"/>
              </w:rPr>
              <w:t>Minutes approved.</w:t>
            </w:r>
          </w:p>
          <w:p w:rsidR="0010182B" w:rsidRDefault="0010182B">
            <w:pPr>
              <w:pStyle w:val="Style2"/>
              <w:spacing w:after="0" w:line="100" w:lineRule="atLeast"/>
              <w:rPr>
                <w:rFonts w:ascii="Calibri" w:hAnsi="Calibri"/>
              </w:rPr>
            </w:pPr>
          </w:p>
          <w:p w:rsidR="00BB2413" w:rsidRDefault="0010182B">
            <w:pPr>
              <w:pStyle w:val="Style2"/>
              <w:shd w:val="clear" w:color="auto" w:fill="FFFFFF"/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413" w:rsidRDefault="00BB2413">
            <w:pPr>
              <w:snapToGrid w:val="0"/>
              <w:spacing w:after="0"/>
            </w:pPr>
          </w:p>
        </w:tc>
      </w:tr>
      <w:tr w:rsidR="000469ED" w:rsidTr="006A27DB">
        <w:trPr>
          <w:trHeight w:val="36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9ED" w:rsidRDefault="000469E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Treasurer’s Report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9ED" w:rsidRDefault="00754017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Lawrence</w:t>
            </w:r>
          </w:p>
        </w:tc>
        <w:tc>
          <w:tcPr>
            <w:tcW w:w="7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07B" w:rsidRDefault="00E52FF2" w:rsidP="000469ED">
            <w:pPr>
              <w:pStyle w:val="Style2"/>
              <w:spacing w:after="0" w:line="10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Savings: $</w:t>
            </w:r>
            <w:r w:rsidR="00CA52CD">
              <w:rPr>
                <w:rFonts w:ascii="Calibri" w:hAnsi="Calibri"/>
              </w:rPr>
              <w:t>54,222.96</w:t>
            </w:r>
          </w:p>
          <w:p w:rsidR="000469ED" w:rsidRDefault="00F3407B" w:rsidP="000469ED">
            <w:pPr>
              <w:pStyle w:val="Style2"/>
              <w:spacing w:after="0" w:line="10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Checking:</w:t>
            </w:r>
            <w:r w:rsidR="000469ED">
              <w:rPr>
                <w:rFonts w:ascii="Calibri" w:hAnsi="Calibri"/>
              </w:rPr>
              <w:t xml:space="preserve"> $</w:t>
            </w:r>
            <w:r w:rsidR="00CA52CD">
              <w:rPr>
                <w:rFonts w:ascii="Calibri" w:hAnsi="Calibri"/>
              </w:rPr>
              <w:t>180.26</w:t>
            </w:r>
          </w:p>
          <w:p w:rsidR="000469ED" w:rsidRDefault="00F3407B" w:rsidP="000469ED">
            <w:pPr>
              <w:pStyle w:val="Style2"/>
              <w:spacing w:after="0" w:line="10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Oshkosh Community Foundation</w:t>
            </w:r>
            <w:r w:rsidR="000469ED">
              <w:rPr>
                <w:rFonts w:ascii="Calibri" w:hAnsi="Calibri"/>
              </w:rPr>
              <w:t>: $</w:t>
            </w:r>
            <w:r w:rsidR="00352928">
              <w:rPr>
                <w:rFonts w:ascii="Calibri" w:hAnsi="Calibri"/>
              </w:rPr>
              <w:t>5,001.65</w:t>
            </w:r>
          </w:p>
          <w:p w:rsidR="00352928" w:rsidRDefault="00352928" w:rsidP="000469ED">
            <w:pPr>
              <w:pStyle w:val="Style2"/>
              <w:spacing w:after="0" w:line="100" w:lineRule="atLeast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</w:rPr>
              <w:t xml:space="preserve">Seed Grant: </w:t>
            </w:r>
            <w:r w:rsidR="00000824">
              <w:rPr>
                <w:rFonts w:ascii="Calibri" w:hAnsi="Calibri"/>
              </w:rPr>
              <w:t>about $1500 remaining</w:t>
            </w:r>
          </w:p>
          <w:p w:rsidR="00A12A38" w:rsidRDefault="00A12A38" w:rsidP="000469ED">
            <w:pPr>
              <w:pStyle w:val="Style2"/>
              <w:spacing w:after="0" w:line="100" w:lineRule="atLeast"/>
              <w:rPr>
                <w:rFonts w:ascii="Calibri" w:hAnsi="Calibri"/>
              </w:rPr>
            </w:pPr>
          </w:p>
          <w:p w:rsidR="000469ED" w:rsidRDefault="000469ED" w:rsidP="000469ED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lastRenderedPageBreak/>
              <w:t xml:space="preserve">Members: </w:t>
            </w:r>
            <w:r w:rsidR="00CA52CD">
              <w:rPr>
                <w:rFonts w:ascii="Calibri" w:hAnsi="Calibri"/>
              </w:rPr>
              <w:t>460</w:t>
            </w:r>
          </w:p>
          <w:p w:rsidR="000469ED" w:rsidRDefault="000469ED" w:rsidP="000469ED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Part Time Members:</w:t>
            </w:r>
            <w:r w:rsidR="00E52FF2">
              <w:rPr>
                <w:rFonts w:ascii="Calibri" w:hAnsi="Calibri" w:cs="Calibri"/>
              </w:rPr>
              <w:t xml:space="preserve"> </w:t>
            </w:r>
            <w:r w:rsidR="00CA52CD">
              <w:rPr>
                <w:rFonts w:ascii="Calibri" w:hAnsi="Calibri" w:cs="Calibri"/>
              </w:rPr>
              <w:t>51</w:t>
            </w:r>
          </w:p>
          <w:p w:rsidR="00415945" w:rsidRDefault="00415945" w:rsidP="000469ED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</w:p>
          <w:p w:rsidR="00F71433" w:rsidRDefault="00F71433" w:rsidP="000469ED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Mail:</w:t>
            </w:r>
            <w:r w:rsidR="00A122A8">
              <w:rPr>
                <w:rFonts w:ascii="Calibri" w:hAnsi="Calibri" w:cs="Calibri"/>
              </w:rPr>
              <w:t xml:space="preserve"> </w:t>
            </w:r>
            <w:r w:rsidR="00CA52CD">
              <w:rPr>
                <w:rFonts w:ascii="Calibri" w:hAnsi="Calibri" w:cs="Calibri"/>
              </w:rPr>
              <w:t>Application</w:t>
            </w:r>
            <w:r w:rsidR="00A122A8">
              <w:rPr>
                <w:rFonts w:ascii="Calibri" w:hAnsi="Calibri" w:cs="Calibri"/>
              </w:rPr>
              <w:t xml:space="preserve"> came</w:t>
            </w:r>
            <w:r w:rsidR="00CA52CD">
              <w:rPr>
                <w:rFonts w:ascii="Calibri" w:hAnsi="Calibri" w:cs="Calibri"/>
              </w:rPr>
              <w:t xml:space="preserve"> for the credit card we approved at the </w:t>
            </w:r>
            <w:r w:rsidR="00EA2C72">
              <w:rPr>
                <w:rFonts w:ascii="Calibri" w:hAnsi="Calibri" w:cs="Calibri"/>
              </w:rPr>
              <w:t>4-26</w:t>
            </w:r>
            <w:r w:rsidR="00CA52CD">
              <w:rPr>
                <w:rFonts w:ascii="Calibri" w:hAnsi="Calibri" w:cs="Calibri"/>
              </w:rPr>
              <w:t>-2017 meeting.</w:t>
            </w:r>
          </w:p>
          <w:p w:rsidR="00352928" w:rsidRDefault="00352928" w:rsidP="000469ED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</w:p>
          <w:p w:rsidR="00352928" w:rsidRDefault="00352928" w:rsidP="000469ED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Update on Credit Card: </w:t>
            </w:r>
            <w:r w:rsidR="00A122A8">
              <w:rPr>
                <w:rFonts w:ascii="Calibri" w:hAnsi="Calibri" w:cs="Calibri"/>
              </w:rPr>
              <w:t xml:space="preserve">OFC was listed as a non-profit on the application. Discussion was to strike non-profit and note we are a cooperative. </w:t>
            </w:r>
          </w:p>
          <w:p w:rsidR="00DD4F44" w:rsidRDefault="00DD4F44" w:rsidP="000469ED">
            <w:pPr>
              <w:pStyle w:val="Style2"/>
              <w:spacing w:after="0" w:line="100" w:lineRule="atLeast"/>
              <w:rPr>
                <w:rFonts w:ascii="Calibri" w:hAnsi="Calibri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9ED" w:rsidRDefault="000469ED">
            <w:pPr>
              <w:snapToGrid w:val="0"/>
              <w:spacing w:after="0"/>
            </w:pPr>
          </w:p>
        </w:tc>
      </w:tr>
      <w:tr w:rsidR="00AC467B" w:rsidTr="006A27DB">
        <w:trPr>
          <w:trHeight w:val="36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67B" w:rsidRDefault="00AC467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Books/Taxes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67B" w:rsidRDefault="00AC467B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7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67B" w:rsidRDefault="00AC467B" w:rsidP="00AC467B">
            <w:pPr>
              <w:pStyle w:val="Style2"/>
              <w:spacing w:after="0" w:line="10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 report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67B" w:rsidRDefault="00AC467B">
            <w:pPr>
              <w:snapToGrid w:val="0"/>
              <w:spacing w:after="0"/>
            </w:pPr>
          </w:p>
        </w:tc>
      </w:tr>
      <w:tr w:rsidR="00486860" w:rsidTr="006A27DB">
        <w:trPr>
          <w:trHeight w:val="36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860" w:rsidRDefault="0048686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Members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860" w:rsidRDefault="00AC467B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Lawrence</w:t>
            </w:r>
          </w:p>
        </w:tc>
        <w:tc>
          <w:tcPr>
            <w:tcW w:w="7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860" w:rsidRDefault="00415945" w:rsidP="00A12A38">
            <w:pPr>
              <w:pStyle w:val="Style2"/>
              <w:spacing w:after="0" w:line="10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Grow-up 3.0 success</w:t>
            </w:r>
            <w:r w:rsidR="00AC467B">
              <w:rPr>
                <w:rFonts w:ascii="Calibri" w:hAnsi="Calibri"/>
              </w:rPr>
              <w:t xml:space="preserve"> - </w:t>
            </w:r>
            <w:r w:rsidR="00A122A8">
              <w:rPr>
                <w:rFonts w:ascii="Calibri" w:hAnsi="Calibri"/>
              </w:rPr>
              <w:t>123</w:t>
            </w:r>
            <w:r>
              <w:rPr>
                <w:rFonts w:ascii="Calibri" w:hAnsi="Calibri"/>
              </w:rPr>
              <w:t xml:space="preserve"> new members</w:t>
            </w:r>
            <w:r w:rsidR="00A12A38">
              <w:rPr>
                <w:rFonts w:ascii="Calibri" w:hAnsi="Calibri"/>
              </w:rPr>
              <w:t>!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860" w:rsidRDefault="00486860">
            <w:pPr>
              <w:snapToGrid w:val="0"/>
              <w:spacing w:after="0"/>
            </w:pPr>
          </w:p>
        </w:tc>
      </w:tr>
      <w:tr w:rsidR="00BB2413" w:rsidTr="006A27DB">
        <w:trPr>
          <w:trHeight w:val="36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413" w:rsidRDefault="000D36BE" w:rsidP="000D36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Member Information </w:t>
            </w:r>
            <w:r w:rsidR="00130C6D">
              <w:rPr>
                <w:rFonts w:ascii="Calibri" w:hAnsi="Calibri" w:cs="Calibri"/>
              </w:rPr>
              <w:t>Pipeline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413" w:rsidRPr="00AC467B" w:rsidRDefault="00AC467B">
            <w:pPr>
              <w:spacing w:after="0"/>
              <w:rPr>
                <w:rFonts w:ascii="Calibri" w:hAnsi="Calibri"/>
              </w:rPr>
            </w:pPr>
            <w:r w:rsidRPr="00AC467B">
              <w:rPr>
                <w:rFonts w:ascii="Calibri" w:hAnsi="Calibri"/>
              </w:rPr>
              <w:t>Kelly</w:t>
            </w:r>
          </w:p>
        </w:tc>
        <w:tc>
          <w:tcPr>
            <w:tcW w:w="7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413" w:rsidRPr="00AC467B" w:rsidRDefault="00AC467B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Kelly mentioned need for a future meeting to discuss variables in steps</w:t>
            </w:r>
            <w:r w:rsidR="00000824">
              <w:rPr>
                <w:rFonts w:ascii="Calibri" w:hAnsi="Calibri" w:cs="Calibri"/>
              </w:rPr>
              <w:t>/outreach/information handling</w:t>
            </w:r>
            <w:r>
              <w:rPr>
                <w:rFonts w:ascii="Calibri" w:hAnsi="Calibri" w:cs="Calibri"/>
              </w:rPr>
              <w:t xml:space="preserve"> when a new member joins online vs. a check in the mail.</w:t>
            </w:r>
            <w:r w:rsidR="00000824">
              <w:rPr>
                <w:rFonts w:ascii="Calibri" w:hAnsi="Calibri" w:cs="Calibri"/>
              </w:rPr>
              <w:t xml:space="preserve"> </w:t>
            </w:r>
            <w:r w:rsidR="00130C6D">
              <w:rPr>
                <w:rFonts w:ascii="Calibri" w:hAnsi="Calibri" w:cs="Calibri"/>
              </w:rPr>
              <w:t>C</w:t>
            </w:r>
            <w:r w:rsidR="00000824">
              <w:rPr>
                <w:rFonts w:ascii="Calibri" w:hAnsi="Calibri" w:cs="Calibri"/>
              </w:rPr>
              <w:t>ould</w:t>
            </w:r>
            <w:r w:rsidR="00130C6D">
              <w:rPr>
                <w:rFonts w:ascii="Calibri" w:hAnsi="Calibri" w:cs="Calibri"/>
              </w:rPr>
              <w:t xml:space="preserve"> be ac</w:t>
            </w:r>
            <w:r w:rsidR="00000824">
              <w:rPr>
                <w:rFonts w:ascii="Calibri" w:hAnsi="Calibri" w:cs="Calibri"/>
              </w:rPr>
              <w:t>complished with a smaller group but wanted to bring it forward to all first.</w:t>
            </w:r>
          </w:p>
          <w:p w:rsidR="00AC467B" w:rsidRPr="00AC467B" w:rsidRDefault="00AC467B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</w:p>
          <w:p w:rsidR="00AC467B" w:rsidRPr="00AC467B" w:rsidRDefault="00AC467B" w:rsidP="00000824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 w:rsidRPr="00AC467B">
              <w:rPr>
                <w:rFonts w:ascii="Calibri" w:hAnsi="Calibri" w:cs="Calibri"/>
              </w:rPr>
              <w:t xml:space="preserve">Melissa </w:t>
            </w:r>
            <w:r w:rsidR="00000824">
              <w:rPr>
                <w:rFonts w:ascii="Calibri" w:hAnsi="Calibri" w:cs="Calibri"/>
              </w:rPr>
              <w:t>shared she has experience in developing member onboarding processes</w:t>
            </w:r>
            <w:r w:rsidR="00130C6D">
              <w:rPr>
                <w:rFonts w:ascii="Calibri" w:hAnsi="Calibri" w:cs="Calibri"/>
              </w:rPr>
              <w:t xml:space="preserve"> and would be </w:t>
            </w:r>
            <w:r w:rsidR="00A12A38">
              <w:rPr>
                <w:rFonts w:ascii="Calibri" w:hAnsi="Calibri" w:cs="Calibri"/>
              </w:rPr>
              <w:t xml:space="preserve">happy to </w:t>
            </w:r>
            <w:r w:rsidR="00000824">
              <w:rPr>
                <w:rFonts w:ascii="Calibri" w:hAnsi="Calibri" w:cs="Calibri"/>
              </w:rPr>
              <w:t>be a part of that conversation and assist with the mapping.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413" w:rsidRDefault="00BB2413" w:rsidP="00130C6D">
            <w:pPr>
              <w:spacing w:after="0"/>
              <w:rPr>
                <w:rFonts w:ascii="Calibri" w:hAnsi="Calibri" w:cs="Calibri"/>
              </w:rPr>
            </w:pPr>
          </w:p>
        </w:tc>
      </w:tr>
      <w:tr w:rsidR="00E52FF2" w:rsidTr="006A27DB">
        <w:trPr>
          <w:trHeight w:val="36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FF2" w:rsidRDefault="0035292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Meeting Time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FF2" w:rsidRDefault="00E52FF2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7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FF2" w:rsidRPr="007B5447" w:rsidRDefault="00A122A8">
            <w:pPr>
              <w:pStyle w:val="Style2"/>
              <w:spacing w:after="0" w:line="100" w:lineRule="atLeast"/>
              <w:rPr>
                <w:rFonts w:ascii="Calibri" w:hAnsi="Calibri" w:cs="Calibri"/>
                <w:highlight w:val="yellow"/>
              </w:rPr>
            </w:pPr>
            <w:r w:rsidRPr="00A122A8">
              <w:rPr>
                <w:rFonts w:ascii="Calibri" w:hAnsi="Calibri" w:cs="Calibri"/>
              </w:rPr>
              <w:t>Reminder: s</w:t>
            </w:r>
            <w:r w:rsidR="00352928" w:rsidRPr="00A122A8">
              <w:rPr>
                <w:rFonts w:ascii="Calibri" w:hAnsi="Calibri" w:cs="Calibri"/>
              </w:rPr>
              <w:t>tarting June 7</w:t>
            </w:r>
            <w:r w:rsidR="00352928" w:rsidRPr="00A122A8">
              <w:rPr>
                <w:rFonts w:ascii="Calibri" w:hAnsi="Calibri" w:cs="Calibri"/>
                <w:vertAlign w:val="superscript"/>
              </w:rPr>
              <w:t>th</w:t>
            </w:r>
            <w:r w:rsidR="00352928" w:rsidRPr="00A122A8">
              <w:rPr>
                <w:rFonts w:ascii="Calibri" w:hAnsi="Calibri" w:cs="Calibri"/>
              </w:rPr>
              <w:t xml:space="preserve"> </w:t>
            </w:r>
            <w:r w:rsidR="0041411D" w:rsidRPr="00A122A8">
              <w:rPr>
                <w:rFonts w:ascii="Calibri" w:hAnsi="Calibri" w:cs="Calibri"/>
              </w:rPr>
              <w:t xml:space="preserve">new meeting time. </w:t>
            </w:r>
            <w:r w:rsidR="00352928" w:rsidRPr="00A122A8">
              <w:rPr>
                <w:rFonts w:ascii="Calibri" w:hAnsi="Calibri" w:cs="Calibri"/>
              </w:rPr>
              <w:t>6:30 – 8:</w:t>
            </w:r>
            <w:r w:rsidR="0041411D" w:rsidRPr="00A122A8">
              <w:rPr>
                <w:rFonts w:ascii="Calibri" w:hAnsi="Calibri" w:cs="Calibri"/>
              </w:rPr>
              <w:t>30 pm.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FF2" w:rsidRDefault="00E52FF2" w:rsidP="0010182B">
            <w:pPr>
              <w:spacing w:after="0"/>
              <w:rPr>
                <w:rFonts w:ascii="Calibri" w:hAnsi="Calibri" w:cs="Calibri"/>
              </w:rPr>
            </w:pPr>
          </w:p>
        </w:tc>
      </w:tr>
      <w:tr w:rsidR="00E52FF2" w:rsidTr="006A27DB">
        <w:trPr>
          <w:trHeight w:val="36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FF2" w:rsidRDefault="0035292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Grow-op 3.0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FF2" w:rsidRPr="00754017" w:rsidRDefault="00754017">
            <w:pPr>
              <w:spacing w:after="0"/>
              <w:rPr>
                <w:rFonts w:ascii="Calibri" w:hAnsi="Calibri"/>
              </w:rPr>
            </w:pPr>
            <w:r w:rsidRPr="00754017">
              <w:rPr>
                <w:rFonts w:ascii="Calibri" w:hAnsi="Calibri"/>
              </w:rPr>
              <w:t>Brenda</w:t>
            </w:r>
          </w:p>
        </w:tc>
        <w:tc>
          <w:tcPr>
            <w:tcW w:w="7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11D" w:rsidRDefault="00A122A8" w:rsidP="00970AB8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Comp</w:t>
            </w:r>
            <w:r w:rsidR="00F81C2A">
              <w:rPr>
                <w:rFonts w:ascii="Calibri" w:hAnsi="Calibri" w:cs="Calibri"/>
              </w:rPr>
              <w:t>l</w:t>
            </w:r>
            <w:r>
              <w:rPr>
                <w:rFonts w:ascii="Calibri" w:hAnsi="Calibri" w:cs="Calibri"/>
              </w:rPr>
              <w:t>eted basket winner drawing: Patricia Granzow</w:t>
            </w:r>
          </w:p>
          <w:p w:rsidR="00F81C2A" w:rsidRDefault="00F81C2A" w:rsidP="00970AB8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</w:p>
          <w:p w:rsidR="00F81C2A" w:rsidRDefault="00F81C2A" w:rsidP="00F81C2A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Discussion of what went well:</w:t>
            </w:r>
          </w:p>
          <w:p w:rsidR="00F81C2A" w:rsidRDefault="00F81C2A" w:rsidP="00F81C2A">
            <w:pPr>
              <w:pStyle w:val="Style2"/>
              <w:numPr>
                <w:ilvl w:val="0"/>
                <w:numId w:val="11"/>
              </w:numPr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Excellent setup, great energy walking into room</w:t>
            </w:r>
          </w:p>
          <w:p w:rsidR="00F81C2A" w:rsidRDefault="00F81C2A" w:rsidP="00F81C2A">
            <w:pPr>
              <w:pStyle w:val="Style2"/>
              <w:numPr>
                <w:ilvl w:val="0"/>
                <w:numId w:val="11"/>
              </w:numPr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Packets out on tables, something to read for first arrivals</w:t>
            </w:r>
          </w:p>
          <w:p w:rsidR="00F81C2A" w:rsidRDefault="00F81C2A" w:rsidP="00F81C2A">
            <w:pPr>
              <w:pStyle w:val="Style2"/>
              <w:numPr>
                <w:ilvl w:val="0"/>
                <w:numId w:val="11"/>
              </w:numPr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Separation of non-RSVP table</w:t>
            </w:r>
          </w:p>
          <w:p w:rsidR="00F81C2A" w:rsidRDefault="00F81C2A" w:rsidP="00F81C2A">
            <w:pPr>
              <w:pStyle w:val="Style2"/>
              <w:numPr>
                <w:ilvl w:val="0"/>
                <w:numId w:val="11"/>
              </w:numPr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Pleased with turnout</w:t>
            </w:r>
          </w:p>
          <w:p w:rsidR="00A12A38" w:rsidRDefault="00A12A38" w:rsidP="00F81C2A">
            <w:pPr>
              <w:pStyle w:val="Style2"/>
              <w:numPr>
                <w:ilvl w:val="0"/>
                <w:numId w:val="11"/>
              </w:numPr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Brenda and Kelly did a great job presenting, video was well received also</w:t>
            </w:r>
          </w:p>
          <w:p w:rsidR="00F81C2A" w:rsidRDefault="00F81C2A" w:rsidP="00F81C2A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Discussion of what we could improve:</w:t>
            </w:r>
          </w:p>
          <w:p w:rsidR="00F81C2A" w:rsidRDefault="00F81C2A" w:rsidP="00F81C2A">
            <w:pPr>
              <w:pStyle w:val="Style2"/>
              <w:numPr>
                <w:ilvl w:val="0"/>
                <w:numId w:val="11"/>
              </w:numPr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Some frustration </w:t>
            </w:r>
            <w:r w:rsidR="00A12A38">
              <w:rPr>
                <w:rFonts w:ascii="Calibri" w:hAnsi="Calibri" w:cs="Calibri"/>
              </w:rPr>
              <w:t xml:space="preserve">from guests </w:t>
            </w:r>
            <w:r>
              <w:rPr>
                <w:rFonts w:ascii="Calibri" w:hAnsi="Calibri" w:cs="Calibri"/>
              </w:rPr>
              <w:t xml:space="preserve">at registration table, </w:t>
            </w:r>
            <w:r w:rsidR="00A12A38">
              <w:rPr>
                <w:rFonts w:ascii="Calibri" w:hAnsi="Calibri" w:cs="Calibri"/>
              </w:rPr>
              <w:t xml:space="preserve">specifically </w:t>
            </w:r>
            <w:r>
              <w:rPr>
                <w:rFonts w:ascii="Calibri" w:hAnsi="Calibri" w:cs="Calibri"/>
              </w:rPr>
              <w:t xml:space="preserve">guests </w:t>
            </w:r>
            <w:r w:rsidR="00A12A38">
              <w:rPr>
                <w:rFonts w:ascii="Calibri" w:hAnsi="Calibri" w:cs="Calibri"/>
              </w:rPr>
              <w:t xml:space="preserve">that </w:t>
            </w:r>
            <w:r>
              <w:rPr>
                <w:rFonts w:ascii="Calibri" w:hAnsi="Calibri" w:cs="Calibri"/>
              </w:rPr>
              <w:t xml:space="preserve">thought they had been registered but were not &amp; preferred tables </w:t>
            </w:r>
            <w:r w:rsidR="00A12A38">
              <w:rPr>
                <w:rFonts w:ascii="Calibri" w:hAnsi="Calibri" w:cs="Calibri"/>
              </w:rPr>
              <w:t xml:space="preserve">that </w:t>
            </w:r>
            <w:r>
              <w:rPr>
                <w:rFonts w:ascii="Calibri" w:hAnsi="Calibri" w:cs="Calibri"/>
              </w:rPr>
              <w:t>were full</w:t>
            </w:r>
          </w:p>
          <w:p w:rsidR="00F81C2A" w:rsidRDefault="00A12A38" w:rsidP="00F81C2A">
            <w:pPr>
              <w:pStyle w:val="Style2"/>
              <w:numPr>
                <w:ilvl w:val="0"/>
                <w:numId w:val="11"/>
              </w:numPr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Food line stopped and backed up into registration area</w:t>
            </w:r>
          </w:p>
          <w:p w:rsidR="00A12A38" w:rsidRDefault="00A12A38" w:rsidP="00F81C2A">
            <w:pPr>
              <w:pStyle w:val="Style2"/>
              <w:numPr>
                <w:ilvl w:val="0"/>
                <w:numId w:val="11"/>
              </w:numPr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Convention center staff did not keep food flowing</w:t>
            </w:r>
          </w:p>
          <w:p w:rsidR="00F81C2A" w:rsidRDefault="00F81C2A" w:rsidP="00F81C2A">
            <w:pPr>
              <w:pStyle w:val="Style2"/>
              <w:numPr>
                <w:ilvl w:val="0"/>
                <w:numId w:val="11"/>
              </w:numPr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Presentation got long</w:t>
            </w:r>
          </w:p>
          <w:p w:rsidR="00F81C2A" w:rsidRDefault="00F81C2A" w:rsidP="00A12A38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</w:p>
          <w:p w:rsidR="00F81C2A" w:rsidRDefault="00EA053A" w:rsidP="00EA053A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Suzie Vette connected with Brenda and would like to provide a </w:t>
            </w:r>
            <w:r w:rsidR="00A12A38">
              <w:rPr>
                <w:rFonts w:ascii="Calibri" w:hAnsi="Calibri" w:cs="Calibri"/>
              </w:rPr>
              <w:t xml:space="preserve">monetary </w:t>
            </w:r>
            <w:r>
              <w:rPr>
                <w:rFonts w:ascii="Calibri" w:hAnsi="Calibri" w:cs="Calibri"/>
              </w:rPr>
              <w:t>donation (undetermined amount at th</w:t>
            </w:r>
            <w:r w:rsidR="00A12A38"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</w:rPr>
              <w:t xml:space="preserve"> time) to the co</w:t>
            </w:r>
            <w:r w:rsidR="00A12A38">
              <w:rPr>
                <w:rFonts w:ascii="Calibri" w:hAnsi="Calibri" w:cs="Calibri"/>
              </w:rPr>
              <w:t>-</w:t>
            </w:r>
            <w:r>
              <w:rPr>
                <w:rFonts w:ascii="Calibri" w:hAnsi="Calibri" w:cs="Calibri"/>
              </w:rPr>
              <w:t>op. Discussed potential uses: 1. put toward Grow-op cost or 2.</w:t>
            </w:r>
            <w:r w:rsidR="00A12A38">
              <w:rPr>
                <w:rFonts w:ascii="Calibri" w:hAnsi="Calibri" w:cs="Calibri"/>
              </w:rPr>
              <w:t xml:space="preserve"> Offer discounted member rates to joining members</w:t>
            </w:r>
            <w:r>
              <w:rPr>
                <w:rFonts w:ascii="Calibri" w:hAnsi="Calibri" w:cs="Calibri"/>
              </w:rPr>
              <w:t xml:space="preserve"> that would financially not be able to join. Group concluded that we are not in a position to review someone’s financial status or determine anyone’s financial needs. Conclusion was that this will be a general donation.</w:t>
            </w:r>
          </w:p>
          <w:p w:rsidR="006A27DB" w:rsidRPr="00F81C2A" w:rsidRDefault="006A27DB" w:rsidP="00EA053A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4B6" w:rsidRDefault="00A122A8" w:rsidP="0010182B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Kelly connect</w:t>
            </w:r>
            <w:r w:rsidR="00F81C2A">
              <w:rPr>
                <w:rFonts w:ascii="Calibri" w:hAnsi="Calibri" w:cs="Calibri"/>
              </w:rPr>
              <w:t xml:space="preserve"> with Patricia</w:t>
            </w:r>
            <w:r>
              <w:rPr>
                <w:rFonts w:ascii="Calibri" w:hAnsi="Calibri" w:cs="Calibri"/>
              </w:rPr>
              <w:t xml:space="preserve"> for prize delivery and FB photo</w:t>
            </w:r>
          </w:p>
          <w:p w:rsidR="00A122A8" w:rsidRDefault="00A122A8" w:rsidP="0010182B">
            <w:pPr>
              <w:spacing w:after="0"/>
              <w:rPr>
                <w:rFonts w:ascii="Calibri" w:hAnsi="Calibri" w:cs="Calibri"/>
              </w:rPr>
            </w:pPr>
          </w:p>
          <w:p w:rsidR="00EA053A" w:rsidRDefault="00EA053A" w:rsidP="0010182B">
            <w:pPr>
              <w:spacing w:after="0"/>
              <w:rPr>
                <w:rFonts w:ascii="Calibri" w:hAnsi="Calibri" w:cs="Calibri"/>
              </w:rPr>
            </w:pPr>
          </w:p>
          <w:p w:rsidR="00EA053A" w:rsidRDefault="00EA053A" w:rsidP="0010182B">
            <w:pPr>
              <w:spacing w:after="0"/>
              <w:rPr>
                <w:rFonts w:ascii="Calibri" w:hAnsi="Calibri" w:cs="Calibri"/>
              </w:rPr>
            </w:pPr>
          </w:p>
          <w:p w:rsidR="00EA053A" w:rsidRDefault="00EA053A" w:rsidP="0010182B">
            <w:pPr>
              <w:spacing w:after="0"/>
              <w:rPr>
                <w:rFonts w:ascii="Calibri" w:hAnsi="Calibri" w:cs="Calibri"/>
              </w:rPr>
            </w:pPr>
          </w:p>
          <w:p w:rsidR="00A12A38" w:rsidRDefault="00A12A38" w:rsidP="0010182B">
            <w:pPr>
              <w:spacing w:after="0"/>
              <w:rPr>
                <w:rFonts w:ascii="Calibri" w:hAnsi="Calibri" w:cs="Calibri"/>
              </w:rPr>
            </w:pPr>
          </w:p>
          <w:p w:rsidR="00A12A38" w:rsidRDefault="00A12A38" w:rsidP="0010182B">
            <w:pPr>
              <w:spacing w:after="0"/>
              <w:rPr>
                <w:rFonts w:ascii="Calibri" w:hAnsi="Calibri" w:cs="Calibri"/>
              </w:rPr>
            </w:pPr>
          </w:p>
          <w:p w:rsidR="00A12A38" w:rsidRDefault="00A12A38" w:rsidP="0010182B">
            <w:pPr>
              <w:spacing w:after="0"/>
              <w:rPr>
                <w:rFonts w:ascii="Calibri" w:hAnsi="Calibri" w:cs="Calibri"/>
              </w:rPr>
            </w:pPr>
          </w:p>
          <w:p w:rsidR="00A12A38" w:rsidRDefault="00A12A38" w:rsidP="0010182B">
            <w:pPr>
              <w:spacing w:after="0"/>
              <w:rPr>
                <w:rFonts w:ascii="Calibri" w:hAnsi="Calibri" w:cs="Calibri"/>
              </w:rPr>
            </w:pPr>
          </w:p>
          <w:p w:rsidR="00A12A38" w:rsidRDefault="00A12A38" w:rsidP="0010182B">
            <w:pPr>
              <w:spacing w:after="0"/>
              <w:rPr>
                <w:rFonts w:ascii="Calibri" w:hAnsi="Calibri" w:cs="Calibri"/>
              </w:rPr>
            </w:pPr>
          </w:p>
          <w:p w:rsidR="00A12A38" w:rsidRDefault="00A12A38" w:rsidP="0010182B">
            <w:pPr>
              <w:spacing w:after="0"/>
              <w:rPr>
                <w:rFonts w:ascii="Calibri" w:hAnsi="Calibri" w:cs="Calibri"/>
              </w:rPr>
            </w:pPr>
          </w:p>
          <w:p w:rsidR="00A12A38" w:rsidRDefault="00A12A38" w:rsidP="0010182B">
            <w:pPr>
              <w:spacing w:after="0"/>
              <w:rPr>
                <w:rFonts w:ascii="Calibri" w:hAnsi="Calibri" w:cs="Calibri"/>
              </w:rPr>
            </w:pPr>
          </w:p>
          <w:p w:rsidR="00EA053A" w:rsidRDefault="00EA053A" w:rsidP="0010182B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Brenda circle back to Suzie regarding this discussion and her donation.</w:t>
            </w:r>
          </w:p>
        </w:tc>
      </w:tr>
      <w:tr w:rsidR="00EA2C72" w:rsidTr="006A27DB">
        <w:trPr>
          <w:trHeight w:val="36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C72" w:rsidRDefault="00EA2C72" w:rsidP="00EA2C7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Market Plan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C72" w:rsidRPr="00970AB8" w:rsidRDefault="00EA2C72" w:rsidP="00EA2C72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Kelly</w:t>
            </w:r>
          </w:p>
        </w:tc>
        <w:tc>
          <w:tcPr>
            <w:tcW w:w="7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C72" w:rsidRPr="00970AB8" w:rsidRDefault="00EA2C72" w:rsidP="00EA2C72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Confirmed we have a new volunteer coordinator, Roy Owensby.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C72" w:rsidRDefault="00EA2C72" w:rsidP="00A12A38">
            <w:pPr>
              <w:spacing w:after="0"/>
              <w:rPr>
                <w:rFonts w:ascii="Calibri" w:hAnsi="Calibri" w:cs="Calibri"/>
              </w:rPr>
            </w:pPr>
            <w:r w:rsidRPr="00A12A38">
              <w:rPr>
                <w:rFonts w:ascii="Calibri" w:hAnsi="Calibri" w:cs="Calibri"/>
              </w:rPr>
              <w:t xml:space="preserve">Stephanie connect with Roy regarding June 10 </w:t>
            </w:r>
            <w:r w:rsidR="00A12A38">
              <w:rPr>
                <w:rFonts w:ascii="Calibri" w:hAnsi="Calibri" w:cs="Calibri"/>
              </w:rPr>
              <w:t>volunteer coordinating</w:t>
            </w:r>
            <w:r>
              <w:rPr>
                <w:rFonts w:ascii="Calibri" w:hAnsi="Calibri" w:cs="Calibri"/>
              </w:rPr>
              <w:br/>
            </w:r>
          </w:p>
        </w:tc>
      </w:tr>
      <w:tr w:rsidR="00EA2C72" w:rsidTr="006A27DB">
        <w:trPr>
          <w:trHeight w:val="36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C72" w:rsidRDefault="00EA2C72" w:rsidP="00EA2C7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Tech Update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C72" w:rsidRPr="00CA48CD" w:rsidRDefault="00EA2C72" w:rsidP="00EA2C72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Kelly</w:t>
            </w:r>
          </w:p>
        </w:tc>
        <w:tc>
          <w:tcPr>
            <w:tcW w:w="7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C72" w:rsidRPr="00CA48CD" w:rsidRDefault="00EA2C72" w:rsidP="00EA2C72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Tech meeting needed to address membership needs.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C72" w:rsidRDefault="00EA2C72" w:rsidP="00EA2C72">
            <w:pPr>
              <w:spacing w:after="0"/>
              <w:rPr>
                <w:rFonts w:ascii="Calibri" w:hAnsi="Calibri" w:cs="Calibri"/>
              </w:rPr>
            </w:pPr>
          </w:p>
        </w:tc>
      </w:tr>
      <w:tr w:rsidR="00EA2C72" w:rsidTr="006A27DB">
        <w:trPr>
          <w:trHeight w:val="36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C72" w:rsidRDefault="00EA2C72" w:rsidP="00EA2C7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Grants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C72" w:rsidRPr="00CA48CD" w:rsidRDefault="00EA2C72" w:rsidP="00EA2C72">
            <w:pPr>
              <w:spacing w:after="0"/>
              <w:rPr>
                <w:rFonts w:ascii="Calibri" w:hAnsi="Calibri"/>
              </w:rPr>
            </w:pPr>
            <w:r w:rsidRPr="00CA48CD">
              <w:rPr>
                <w:rFonts w:ascii="Calibri" w:hAnsi="Calibri"/>
              </w:rPr>
              <w:t>Za</w:t>
            </w:r>
            <w:r>
              <w:rPr>
                <w:rFonts w:ascii="Calibri" w:hAnsi="Calibri"/>
              </w:rPr>
              <w:t>/Paul</w:t>
            </w:r>
          </w:p>
        </w:tc>
        <w:tc>
          <w:tcPr>
            <w:tcW w:w="7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C72" w:rsidRDefault="00EA2C72" w:rsidP="00EA2C72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Paul formulating a list of reoccurring grants for Za</w:t>
            </w:r>
            <w:r w:rsidR="00000824">
              <w:rPr>
                <w:rFonts w:ascii="Calibri" w:hAnsi="Calibri" w:cs="Calibri"/>
              </w:rPr>
              <w:t>.</w:t>
            </w:r>
          </w:p>
          <w:p w:rsidR="00EA2C72" w:rsidRDefault="00EA2C72" w:rsidP="00EA2C72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</w:p>
          <w:p w:rsidR="00EA2C72" w:rsidRDefault="00EA2C72" w:rsidP="00EA2C72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 beginning research on Bowers Board Development Grant. Deadline is 9-1. Board identified potential areas of development including:</w:t>
            </w:r>
          </w:p>
          <w:p w:rsidR="00EA2C72" w:rsidRDefault="00EA2C72" w:rsidP="00EA2C72">
            <w:pPr>
              <w:pStyle w:val="Style2"/>
              <w:numPr>
                <w:ilvl w:val="0"/>
                <w:numId w:val="11"/>
              </w:numPr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Technology training for Nation Builder</w:t>
            </w:r>
          </w:p>
          <w:p w:rsidR="00EA2C72" w:rsidRDefault="00EA2C72" w:rsidP="00EA2C72">
            <w:pPr>
              <w:pStyle w:val="Style2"/>
              <w:numPr>
                <w:ilvl w:val="0"/>
                <w:numId w:val="11"/>
              </w:numPr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Policy and governance training</w:t>
            </w:r>
          </w:p>
          <w:p w:rsidR="00EA2C72" w:rsidRDefault="00EA2C72" w:rsidP="00EA2C72">
            <w:pPr>
              <w:pStyle w:val="Style2"/>
              <w:numPr>
                <w:ilvl w:val="0"/>
                <w:numId w:val="11"/>
              </w:numPr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Location training, be smart about location work</w:t>
            </w:r>
          </w:p>
          <w:p w:rsidR="00A12A38" w:rsidRPr="00A12A38" w:rsidRDefault="00EA2C72" w:rsidP="00A12A38">
            <w:pPr>
              <w:pStyle w:val="Style2"/>
              <w:numPr>
                <w:ilvl w:val="0"/>
                <w:numId w:val="11"/>
              </w:numPr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Conference funding </w:t>
            </w:r>
            <w:proofErr w:type="spellStart"/>
            <w:r>
              <w:rPr>
                <w:rFonts w:ascii="Calibri" w:hAnsi="Calibri" w:cs="Calibri"/>
              </w:rPr>
              <w:t>ie</w:t>
            </w:r>
            <w:proofErr w:type="spellEnd"/>
            <w:r>
              <w:rPr>
                <w:rFonts w:ascii="Calibri" w:hAnsi="Calibri" w:cs="Calibri"/>
              </w:rPr>
              <w:t>. Up and Coming in March 2018</w:t>
            </w:r>
          </w:p>
          <w:p w:rsidR="00A12A38" w:rsidRPr="00CA48CD" w:rsidRDefault="00A12A38" w:rsidP="00A12A38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 w:rsidRPr="00A12A38">
              <w:rPr>
                <w:rFonts w:ascii="Calibri" w:hAnsi="Calibri" w:cs="Calibri"/>
              </w:rPr>
              <w:t xml:space="preserve">Za will continue grant research and facilitate group discussion with group </w:t>
            </w:r>
            <w:r>
              <w:rPr>
                <w:rFonts w:ascii="Calibri" w:hAnsi="Calibri" w:cs="Calibri"/>
              </w:rPr>
              <w:t>on</w:t>
            </w:r>
            <w:r w:rsidRPr="00A12A38">
              <w:rPr>
                <w:rFonts w:ascii="Calibri" w:hAnsi="Calibri" w:cs="Calibri"/>
              </w:rPr>
              <w:t xml:space="preserve"> basecamp.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C72" w:rsidRDefault="00EA2C72" w:rsidP="00EA2C72">
            <w:pPr>
              <w:spacing w:after="0"/>
              <w:rPr>
                <w:rFonts w:ascii="Calibri" w:hAnsi="Calibri" w:cs="Calibri"/>
              </w:rPr>
            </w:pPr>
          </w:p>
        </w:tc>
      </w:tr>
      <w:tr w:rsidR="00EA2C72" w:rsidTr="006A27DB">
        <w:trPr>
          <w:trHeight w:val="36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C72" w:rsidRDefault="00EA2C72" w:rsidP="00EA2C7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Social Media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C72" w:rsidRPr="00CA48CD" w:rsidRDefault="00EA2C72" w:rsidP="00EA2C72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Kelly</w:t>
            </w:r>
          </w:p>
        </w:tc>
        <w:tc>
          <w:tcPr>
            <w:tcW w:w="7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C72" w:rsidRPr="00CA48CD" w:rsidRDefault="00EA2C72" w:rsidP="00EA2C72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We have seen significant uptick in views since Grow-op 3.0! e.g. 123 member posts had over 6800 views.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C72" w:rsidRDefault="00EA2C72" w:rsidP="00EA2C72">
            <w:pPr>
              <w:spacing w:after="0"/>
              <w:rPr>
                <w:rFonts w:ascii="Calibri" w:hAnsi="Calibri" w:cs="Calibri"/>
              </w:rPr>
            </w:pPr>
          </w:p>
        </w:tc>
      </w:tr>
      <w:tr w:rsidR="00EA2C72" w:rsidTr="006A27DB">
        <w:trPr>
          <w:trHeight w:val="36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C72" w:rsidRDefault="00EA2C72" w:rsidP="00EA2C7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Board Letter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C72" w:rsidRDefault="00EA2C72" w:rsidP="00EA2C72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Kelly</w:t>
            </w:r>
          </w:p>
        </w:tc>
        <w:tc>
          <w:tcPr>
            <w:tcW w:w="7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C72" w:rsidRDefault="00A12A38" w:rsidP="00EA2C72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Please </w:t>
            </w:r>
            <w:r w:rsidR="00EA2C72">
              <w:rPr>
                <w:rFonts w:ascii="Calibri" w:hAnsi="Calibri" w:cs="Calibri"/>
              </w:rPr>
              <w:t>send ideas for June newsletter to Kelly.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C72" w:rsidRDefault="00EA2C72" w:rsidP="00EA2C72">
            <w:pPr>
              <w:spacing w:after="0"/>
              <w:rPr>
                <w:rFonts w:ascii="Calibri" w:hAnsi="Calibri" w:cs="Calibri"/>
              </w:rPr>
            </w:pPr>
          </w:p>
        </w:tc>
      </w:tr>
      <w:tr w:rsidR="00EA2C72" w:rsidTr="006A27DB">
        <w:trPr>
          <w:trHeight w:val="36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C72" w:rsidRDefault="00EA2C72" w:rsidP="00EA2C7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Mentorship with PFC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C72" w:rsidRDefault="00EA2C72" w:rsidP="00EA2C72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7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C72" w:rsidRDefault="00EA2C72" w:rsidP="00EA2C72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 discussion. Enjoyed our Skype meeting during the 5-10-17 meeting.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C72" w:rsidRDefault="00EA2C72" w:rsidP="00EA2C72">
            <w:pPr>
              <w:spacing w:after="0"/>
              <w:rPr>
                <w:rFonts w:ascii="Calibri" w:hAnsi="Calibri" w:cs="Calibri"/>
              </w:rPr>
            </w:pPr>
          </w:p>
        </w:tc>
      </w:tr>
      <w:tr w:rsidR="00EA2C72" w:rsidTr="006A27DB">
        <w:trPr>
          <w:trHeight w:val="36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C72" w:rsidRDefault="00EA2C72" w:rsidP="00EA2C7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Titan Gold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C72" w:rsidRPr="00CA48CD" w:rsidRDefault="00EA2C72" w:rsidP="00EA2C72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Kelly</w:t>
            </w:r>
          </w:p>
        </w:tc>
        <w:tc>
          <w:tcPr>
            <w:tcW w:w="7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C72" w:rsidRPr="00726ACC" w:rsidRDefault="00EA2C72" w:rsidP="00EA2C72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6-2 is too soon, don’t feel we can make this happen on that date. </w:t>
            </w:r>
            <w:r w:rsidRPr="00726ACC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C72" w:rsidRDefault="00EA2C72" w:rsidP="00EA2C72">
            <w:pPr>
              <w:spacing w:after="0"/>
              <w:rPr>
                <w:rFonts w:ascii="Calibri" w:hAnsi="Calibri" w:cs="Calibri"/>
              </w:rPr>
            </w:pPr>
          </w:p>
        </w:tc>
      </w:tr>
      <w:tr w:rsidR="00EA2C72" w:rsidTr="006A27DB">
        <w:trPr>
          <w:trHeight w:val="36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C72" w:rsidRDefault="00EA2C72" w:rsidP="00EA2C7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Member Monday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C72" w:rsidRPr="00B34CE1" w:rsidRDefault="00EA2C72" w:rsidP="00EA2C72">
            <w:pPr>
              <w:spacing w:after="0"/>
              <w:rPr>
                <w:rFonts w:ascii="Calibri" w:hAnsi="Calibri"/>
              </w:rPr>
            </w:pPr>
            <w:r w:rsidRPr="00B34CE1">
              <w:rPr>
                <w:rFonts w:ascii="Calibri" w:hAnsi="Calibri"/>
              </w:rPr>
              <w:t>Kelly</w:t>
            </w:r>
          </w:p>
        </w:tc>
        <w:tc>
          <w:tcPr>
            <w:tcW w:w="7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C72" w:rsidRDefault="00EA2C72" w:rsidP="00EA2C72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Member Monday at Bare Bones Brewery is on.</w:t>
            </w:r>
          </w:p>
          <w:p w:rsidR="00EA2C72" w:rsidRDefault="00000824" w:rsidP="00EA2C72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Confirmed: a</w:t>
            </w:r>
            <w:r w:rsidR="00EA2C72">
              <w:rPr>
                <w:rFonts w:ascii="Calibri" w:hAnsi="Calibri" w:cs="Calibri"/>
              </w:rPr>
              <w:t>nyone who joins will receive a 6-pack of beer, as well as whoever brought them.</w:t>
            </w:r>
          </w:p>
          <w:p w:rsidR="00EA2C72" w:rsidRPr="00726ACC" w:rsidRDefault="00A12A38" w:rsidP="00EA2C72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Facebook event is up.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C72" w:rsidRDefault="00EA2C72" w:rsidP="00EA2C72">
            <w:pPr>
              <w:spacing w:after="0"/>
              <w:rPr>
                <w:rFonts w:ascii="Calibri" w:hAnsi="Calibri" w:cs="Calibri"/>
              </w:rPr>
            </w:pPr>
          </w:p>
        </w:tc>
      </w:tr>
      <w:tr w:rsidR="00EA2C72" w:rsidTr="006A27DB">
        <w:trPr>
          <w:trHeight w:val="36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C72" w:rsidRDefault="00EA2C72" w:rsidP="00EA2C72">
            <w:pPr>
              <w:rPr>
                <w:rFonts w:ascii="Calibri" w:hAnsi="Calibri" w:cs="Calibri"/>
              </w:rPr>
            </w:pPr>
            <w:r w:rsidRPr="00726ACC">
              <w:rPr>
                <w:rFonts w:ascii="Calibri" w:hAnsi="Calibri" w:cs="Calibri"/>
              </w:rPr>
              <w:t>Melissa Hill home/retreat</w:t>
            </w:r>
            <w:r>
              <w:rPr>
                <w:rFonts w:ascii="Calibri" w:hAnsi="Calibri" w:cs="Calibri"/>
              </w:rPr>
              <w:t xml:space="preserve"> update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C72" w:rsidRPr="00726ACC" w:rsidRDefault="00EA2C72" w:rsidP="00EA2C72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</w:t>
            </w:r>
          </w:p>
        </w:tc>
        <w:tc>
          <w:tcPr>
            <w:tcW w:w="7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C72" w:rsidRPr="00726ACC" w:rsidRDefault="00EA2C72" w:rsidP="00EA2C72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Did not have a presence, both Za and Melissa missed the date.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C72" w:rsidRDefault="00EA2C72" w:rsidP="00A12A38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Kelly connect with Melissa </w:t>
            </w:r>
            <w:r w:rsidR="00A12A38">
              <w:rPr>
                <w:rFonts w:ascii="Calibri" w:hAnsi="Calibri" w:cs="Calibri"/>
              </w:rPr>
              <w:t xml:space="preserve">regarding </w:t>
            </w:r>
            <w:r>
              <w:rPr>
                <w:rFonts w:ascii="Calibri" w:hAnsi="Calibri" w:cs="Calibri"/>
              </w:rPr>
              <w:t>future opportunities to visit</w:t>
            </w:r>
          </w:p>
        </w:tc>
      </w:tr>
      <w:tr w:rsidR="00EA2C72" w:rsidTr="006A27DB">
        <w:trPr>
          <w:trHeight w:val="36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C72" w:rsidRDefault="00EA2C72" w:rsidP="00EA2C7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Faith Outreach Committee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C72" w:rsidRPr="00726ACC" w:rsidRDefault="00EA2C72" w:rsidP="00EA2C72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Kelly</w:t>
            </w:r>
          </w:p>
        </w:tc>
        <w:tc>
          <w:tcPr>
            <w:tcW w:w="7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C72" w:rsidRPr="007B5447" w:rsidRDefault="00EA2C72" w:rsidP="00000824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 asked for clarification on this since it is on our agenda. D</w:t>
            </w:r>
            <w:r w:rsidR="00A12A38">
              <w:rPr>
                <w:rFonts w:ascii="Calibri" w:hAnsi="Calibri" w:cs="Calibri"/>
              </w:rPr>
              <w:t>iscussion was that we want to make a conscious effort to integrate ourselves</w:t>
            </w:r>
            <w:r>
              <w:rPr>
                <w:rFonts w:ascii="Calibri" w:hAnsi="Calibri" w:cs="Calibri"/>
              </w:rPr>
              <w:t xml:space="preserve"> broadly through </w:t>
            </w:r>
            <w:r w:rsidR="00A12A38">
              <w:rPr>
                <w:rFonts w:ascii="Calibri" w:hAnsi="Calibri" w:cs="Calibri"/>
              </w:rPr>
              <w:t xml:space="preserve">the </w:t>
            </w:r>
            <w:r>
              <w:rPr>
                <w:rFonts w:ascii="Calibri" w:hAnsi="Calibri" w:cs="Calibri"/>
              </w:rPr>
              <w:t>Oshkosh committee</w:t>
            </w:r>
            <w:r w:rsidR="00A12A38">
              <w:rPr>
                <w:rFonts w:ascii="Calibri" w:hAnsi="Calibri" w:cs="Calibri"/>
              </w:rPr>
              <w:t xml:space="preserve">. </w:t>
            </w:r>
            <w:r w:rsidR="001237FC">
              <w:rPr>
                <w:rFonts w:ascii="Calibri" w:hAnsi="Calibri" w:cs="Calibri"/>
              </w:rPr>
              <w:t>The board identified relationships</w:t>
            </w:r>
            <w:r>
              <w:rPr>
                <w:rFonts w:ascii="Calibri" w:hAnsi="Calibri" w:cs="Calibri"/>
              </w:rPr>
              <w:t xml:space="preserve"> with faith-based groups </w:t>
            </w:r>
            <w:r w:rsidR="001237FC">
              <w:rPr>
                <w:rFonts w:ascii="Calibri" w:hAnsi="Calibri" w:cs="Calibri"/>
              </w:rPr>
              <w:t>as</w:t>
            </w:r>
            <w:r>
              <w:rPr>
                <w:rFonts w:ascii="Calibri" w:hAnsi="Calibri" w:cs="Calibri"/>
              </w:rPr>
              <w:t xml:space="preserve"> a </w:t>
            </w:r>
            <w:r w:rsidR="00A12A38">
              <w:rPr>
                <w:rFonts w:ascii="Calibri" w:hAnsi="Calibri" w:cs="Calibri"/>
              </w:rPr>
              <w:t xml:space="preserve">valuable conduit for community </w:t>
            </w:r>
            <w:r w:rsidR="001237FC">
              <w:rPr>
                <w:rFonts w:ascii="Calibri" w:hAnsi="Calibri" w:cs="Calibri"/>
              </w:rPr>
              <w:t>engagement.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C72" w:rsidRDefault="00EA2C72" w:rsidP="00EA2C72">
            <w:pPr>
              <w:spacing w:after="0"/>
              <w:rPr>
                <w:rFonts w:ascii="Calibri" w:hAnsi="Calibri" w:cs="Calibri"/>
              </w:rPr>
            </w:pPr>
          </w:p>
        </w:tc>
      </w:tr>
      <w:tr w:rsidR="00EA2C72" w:rsidTr="006A27DB">
        <w:trPr>
          <w:trHeight w:val="36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C72" w:rsidRDefault="00EA2C72" w:rsidP="00EA2C7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Meet and Greet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C72" w:rsidRPr="00726ACC" w:rsidRDefault="00EA2C72" w:rsidP="00EA2C72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7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C72" w:rsidRPr="00826D3E" w:rsidRDefault="00EA2C72" w:rsidP="00EA2C72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 w:rsidRPr="00826D3E">
              <w:rPr>
                <w:rFonts w:ascii="Calibri" w:hAnsi="Calibri" w:cs="Calibri"/>
              </w:rPr>
              <w:t>6-24-17</w:t>
            </w:r>
            <w:r>
              <w:rPr>
                <w:rFonts w:ascii="Calibri" w:hAnsi="Calibri" w:cs="Calibri"/>
              </w:rPr>
              <w:t xml:space="preserve"> South Park Splash Pad.</w:t>
            </w:r>
            <w:r w:rsidR="001237FC">
              <w:rPr>
                <w:rFonts w:ascii="Calibri" w:hAnsi="Calibri" w:cs="Calibri"/>
              </w:rPr>
              <w:t xml:space="preserve"> Za will not make it, Kelly will be there.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C72" w:rsidRDefault="00EA2C72" w:rsidP="00EA2C72">
            <w:pPr>
              <w:spacing w:after="0"/>
              <w:rPr>
                <w:rFonts w:ascii="Calibri" w:hAnsi="Calibri" w:cs="Calibri"/>
              </w:rPr>
            </w:pPr>
          </w:p>
        </w:tc>
      </w:tr>
      <w:tr w:rsidR="00EA2C72" w:rsidTr="006A27DB">
        <w:trPr>
          <w:trHeight w:val="36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C72" w:rsidRDefault="00EA2C72" w:rsidP="00EA2C7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Adjourn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C72" w:rsidRDefault="00EA2C72" w:rsidP="00EA2C72">
            <w:pPr>
              <w:spacing w:after="0"/>
              <w:rPr>
                <w:rFonts w:ascii="Calibri" w:hAnsi="Calibri"/>
                <w:b/>
              </w:rPr>
            </w:pPr>
            <w:r>
              <w:rPr>
                <w:rFonts w:ascii="Calibri" w:hAnsi="Calibri" w:cs="Calibri"/>
              </w:rPr>
              <w:t>All</w:t>
            </w:r>
          </w:p>
        </w:tc>
        <w:tc>
          <w:tcPr>
            <w:tcW w:w="7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C72" w:rsidRDefault="00EA2C72" w:rsidP="00EA2C72">
            <w:pPr>
              <w:pStyle w:val="Style2"/>
              <w:spacing w:after="0" w:line="10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Brenda</w:t>
            </w:r>
            <w:r w:rsidRPr="004A3651">
              <w:rPr>
                <w:rFonts w:ascii="Calibri" w:hAnsi="Calibri"/>
              </w:rPr>
              <w:t xml:space="preserve"> made motion to adjourn meeting. </w:t>
            </w:r>
            <w:r w:rsidR="001237FC">
              <w:rPr>
                <w:rFonts w:ascii="Calibri" w:hAnsi="Calibri"/>
              </w:rPr>
              <w:t>Za</w:t>
            </w:r>
            <w:r w:rsidRPr="004A3651">
              <w:rPr>
                <w:rFonts w:ascii="Calibri" w:hAnsi="Calibri"/>
              </w:rPr>
              <w:t xml:space="preserve"> 2</w:t>
            </w:r>
            <w:r w:rsidRPr="004A3651">
              <w:rPr>
                <w:rFonts w:ascii="Calibri" w:hAnsi="Calibri"/>
                <w:vertAlign w:val="superscript"/>
              </w:rPr>
              <w:t>nd</w:t>
            </w:r>
            <w:r>
              <w:rPr>
                <w:rFonts w:ascii="Calibri" w:hAnsi="Calibri"/>
              </w:rPr>
              <w:t xml:space="preserve"> </w:t>
            </w:r>
            <w:r w:rsidR="001237FC">
              <w:rPr>
                <w:rFonts w:ascii="Calibri" w:hAnsi="Calibri"/>
              </w:rPr>
              <w:t>the motion</w:t>
            </w:r>
            <w:r>
              <w:rPr>
                <w:rFonts w:ascii="Calibri" w:hAnsi="Calibri"/>
              </w:rPr>
              <w:t xml:space="preserve">. Meeting adjourned </w:t>
            </w:r>
            <w:r w:rsidR="001237FC">
              <w:rPr>
                <w:rFonts w:ascii="Calibri" w:hAnsi="Calibri"/>
              </w:rPr>
              <w:t xml:space="preserve">at </w:t>
            </w:r>
            <w:r>
              <w:rPr>
                <w:rFonts w:ascii="Calibri" w:hAnsi="Calibri"/>
              </w:rPr>
              <w:t>9:21</w:t>
            </w:r>
            <w:r w:rsidRPr="004A3651">
              <w:rPr>
                <w:rFonts w:ascii="Calibri" w:hAnsi="Calibri"/>
              </w:rPr>
              <w:t>pm.</w:t>
            </w:r>
          </w:p>
          <w:p w:rsidR="00EA2C72" w:rsidRDefault="00EA2C72" w:rsidP="00EA2C72">
            <w:pPr>
              <w:pStyle w:val="Style2"/>
              <w:spacing w:after="0" w:line="10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Next Meetings:</w:t>
            </w:r>
          </w:p>
          <w:p w:rsidR="00EA2C72" w:rsidRDefault="00EA2C72" w:rsidP="00EA2C72">
            <w:pPr>
              <w:pStyle w:val="Style2"/>
              <w:numPr>
                <w:ilvl w:val="0"/>
                <w:numId w:val="8"/>
              </w:numPr>
              <w:spacing w:after="0" w:line="10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Member Monday at Bare Bones Brewery on 6-5</w:t>
            </w:r>
          </w:p>
          <w:p w:rsidR="00EA2C72" w:rsidRPr="00BC6FF2" w:rsidRDefault="00EA2C72" w:rsidP="00EA2C72">
            <w:pPr>
              <w:pStyle w:val="Style2"/>
              <w:numPr>
                <w:ilvl w:val="0"/>
                <w:numId w:val="8"/>
              </w:numPr>
              <w:spacing w:after="0" w:line="100" w:lineRule="atLeast"/>
              <w:rPr>
                <w:rFonts w:ascii="Calibri" w:hAnsi="Calibri"/>
                <w:b/>
              </w:rPr>
            </w:pPr>
            <w:r w:rsidRPr="001237FC">
              <w:rPr>
                <w:rFonts w:ascii="Calibri" w:hAnsi="Calibri"/>
              </w:rPr>
              <w:t>Next Board Meeting: June 7,</w:t>
            </w:r>
            <w:r w:rsidRPr="00BC6FF2">
              <w:rPr>
                <w:rFonts w:ascii="Calibri" w:hAnsi="Calibri"/>
                <w:b/>
              </w:rPr>
              <w:t xml:space="preserve"> 6:30-8:30pm</w:t>
            </w:r>
          </w:p>
          <w:p w:rsidR="00EA2C72" w:rsidRDefault="00EA2C72" w:rsidP="00EA2C72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C72" w:rsidRDefault="00EA2C72" w:rsidP="00EA2C72">
            <w:pPr>
              <w:snapToGrid w:val="0"/>
              <w:spacing w:after="0"/>
              <w:rPr>
                <w:rFonts w:ascii="Calibri" w:hAnsi="Calibri" w:cs="Calibri"/>
              </w:rPr>
            </w:pPr>
          </w:p>
        </w:tc>
      </w:tr>
      <w:tr w:rsidR="00EA2C72" w:rsidTr="006A27DB">
        <w:trPr>
          <w:gridAfter w:val="2"/>
          <w:wAfter w:w="6388" w:type="dxa"/>
          <w:trHeight w:val="360"/>
        </w:trPr>
        <w:tc>
          <w:tcPr>
            <w:tcW w:w="2260" w:type="dxa"/>
            <w:gridSpan w:val="2"/>
          </w:tcPr>
          <w:p w:rsidR="00EA2C72" w:rsidRDefault="00EA2C72" w:rsidP="00EA2C72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2260" w:type="dxa"/>
            <w:gridSpan w:val="2"/>
          </w:tcPr>
          <w:p w:rsidR="00EA2C72" w:rsidRDefault="00EA2C72" w:rsidP="00EA2C72">
            <w:pPr>
              <w:pStyle w:val="Style2"/>
              <w:spacing w:after="0" w:line="100" w:lineRule="atLeast"/>
              <w:rPr>
                <w:rFonts w:ascii="Calibri" w:hAnsi="Calibri" w:cs="Calibri"/>
                <w:b/>
              </w:rPr>
            </w:pPr>
          </w:p>
        </w:tc>
        <w:tc>
          <w:tcPr>
            <w:tcW w:w="2260" w:type="dxa"/>
          </w:tcPr>
          <w:p w:rsidR="00EA2C72" w:rsidRDefault="00EA2C72" w:rsidP="00EA2C72">
            <w:pPr>
              <w:spacing w:after="0"/>
              <w:rPr>
                <w:rFonts w:ascii="Calibri" w:hAnsi="Calibri" w:cs="Calibri"/>
              </w:rPr>
            </w:pPr>
          </w:p>
        </w:tc>
      </w:tr>
      <w:tr w:rsidR="00EA2C72" w:rsidTr="006A27DB">
        <w:trPr>
          <w:gridAfter w:val="2"/>
          <w:wAfter w:w="6388" w:type="dxa"/>
          <w:trHeight w:val="360"/>
        </w:trPr>
        <w:tc>
          <w:tcPr>
            <w:tcW w:w="2260" w:type="dxa"/>
            <w:gridSpan w:val="2"/>
          </w:tcPr>
          <w:p w:rsidR="00EA2C72" w:rsidRDefault="00EA2C72" w:rsidP="00EA2C72">
            <w:pPr>
              <w:spacing w:after="0"/>
              <w:rPr>
                <w:rFonts w:ascii="Calibri" w:hAnsi="Calibri"/>
                <w:b/>
              </w:rPr>
            </w:pPr>
            <w:bookmarkStart w:id="0" w:name="_GoBack"/>
            <w:bookmarkEnd w:id="0"/>
          </w:p>
        </w:tc>
        <w:tc>
          <w:tcPr>
            <w:tcW w:w="2260" w:type="dxa"/>
            <w:gridSpan w:val="2"/>
          </w:tcPr>
          <w:p w:rsidR="00EA2C72" w:rsidRDefault="00EA2C72" w:rsidP="00EA2C72">
            <w:pPr>
              <w:pStyle w:val="Style2"/>
              <w:spacing w:after="0" w:line="100" w:lineRule="atLeast"/>
              <w:rPr>
                <w:rFonts w:ascii="Calibri" w:hAnsi="Calibri" w:cs="Calibri"/>
                <w:b/>
              </w:rPr>
            </w:pPr>
          </w:p>
        </w:tc>
        <w:tc>
          <w:tcPr>
            <w:tcW w:w="2260" w:type="dxa"/>
          </w:tcPr>
          <w:p w:rsidR="00EA2C72" w:rsidRDefault="00EA2C72" w:rsidP="00EA2C72">
            <w:pPr>
              <w:spacing w:after="0"/>
              <w:rPr>
                <w:rFonts w:ascii="Calibri" w:hAnsi="Calibri" w:cs="Calibri"/>
              </w:rPr>
            </w:pPr>
          </w:p>
        </w:tc>
      </w:tr>
      <w:tr w:rsidR="00EA2C72" w:rsidTr="006A27DB">
        <w:trPr>
          <w:gridAfter w:val="2"/>
          <w:wAfter w:w="6388" w:type="dxa"/>
          <w:trHeight w:val="360"/>
        </w:trPr>
        <w:tc>
          <w:tcPr>
            <w:tcW w:w="2260" w:type="dxa"/>
            <w:gridSpan w:val="2"/>
          </w:tcPr>
          <w:p w:rsidR="00EA2C72" w:rsidRDefault="00EA2C72" w:rsidP="00EA2C72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2260" w:type="dxa"/>
            <w:gridSpan w:val="2"/>
          </w:tcPr>
          <w:p w:rsidR="00EA2C72" w:rsidRDefault="00EA2C72" w:rsidP="00EA2C72">
            <w:pPr>
              <w:pStyle w:val="Style2"/>
              <w:spacing w:after="0" w:line="100" w:lineRule="atLeast"/>
              <w:rPr>
                <w:rFonts w:ascii="Calibri" w:hAnsi="Calibri" w:cs="Calibri"/>
                <w:b/>
              </w:rPr>
            </w:pPr>
          </w:p>
        </w:tc>
        <w:tc>
          <w:tcPr>
            <w:tcW w:w="2260" w:type="dxa"/>
          </w:tcPr>
          <w:p w:rsidR="00EA2C72" w:rsidRDefault="00EA2C72" w:rsidP="00EA2C72">
            <w:pPr>
              <w:spacing w:after="0"/>
              <w:rPr>
                <w:rFonts w:ascii="Calibri" w:hAnsi="Calibri" w:cs="Calibri"/>
              </w:rPr>
            </w:pPr>
          </w:p>
        </w:tc>
      </w:tr>
    </w:tbl>
    <w:p w:rsidR="00BB2413" w:rsidRDefault="00BB2413" w:rsidP="006A27DB">
      <w:pPr>
        <w:tabs>
          <w:tab w:val="left" w:pos="1575"/>
        </w:tabs>
      </w:pPr>
    </w:p>
    <w:sectPr w:rsidR="00BB2413">
      <w:headerReference w:type="default" r:id="rId7"/>
      <w:footerReference w:type="default" r:id="rId8"/>
      <w:pgSz w:w="15840" w:h="12240" w:orient="landscape"/>
      <w:pgMar w:top="1440" w:right="1440" w:bottom="1496" w:left="1440" w:header="720" w:footer="144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00B" w:rsidRDefault="0063600B">
      <w:pPr>
        <w:spacing w:after="0" w:line="240" w:lineRule="auto"/>
      </w:pPr>
      <w:r>
        <w:separator/>
      </w:r>
    </w:p>
  </w:endnote>
  <w:endnote w:type="continuationSeparator" w:id="0">
    <w:p w:rsidR="0063600B" w:rsidRDefault="00636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Nirmala UI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760" w:rsidRDefault="009D3F07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935" distR="114935" simplePos="0" relativeHeight="251659264" behindDoc="1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283210</wp:posOffset>
              </wp:positionV>
              <wp:extent cx="2523490" cy="479425"/>
              <wp:effectExtent l="0" t="6985" r="635" b="889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3490" cy="4794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3760" w:rsidRDefault="00F13760">
                          <w:pPr>
                            <w:jc w:val="center"/>
                          </w:pPr>
                          <w:r>
                            <w:rPr>
                              <w:rFonts w:ascii="Bodoni MT Condensed" w:hAnsi="Bodoni MT Condensed" w:cs="Bodoni MT Condensed"/>
                              <w:b/>
                              <w:color w:val="5F497A"/>
                              <w:sz w:val="50"/>
                              <w:szCs w:val="50"/>
                            </w:rPr>
                            <w:t>THE FUTURE IS LOCAL.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-1in;margin-top:22.3pt;width:198.7pt;height:37.7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" stroked="f">
              <v:fill opacity="0"/>
              <v:textbox inset="0,0,0,0">
                <w:txbxContent>
                  <w:p w:rsidR="00F13760" w:rsidRDefault="00F13760">
                    <w:pPr>
                      <w:jc w:val="center"/>
                    </w:pPr>
                    <w:r>
                      <w:rPr>
                        <w:rFonts w:ascii="Bodoni MT Condensed" w:hAnsi="Bodoni MT Condensed" w:cs="Bodoni MT Condensed"/>
                        <w:b/>
                        <w:color w:val="5F497A"/>
                        <w:sz w:val="50"/>
                        <w:szCs w:val="50"/>
                      </w:rPr>
                      <w:t>THE FUTURE IS LOCAL.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935" distR="114935" simplePos="0" relativeHeight="251657216" behindDoc="1" locked="0" layoutInCell="1" allowOverlap="1">
              <wp:simplePos x="0" y="0"/>
              <wp:positionH relativeFrom="column">
                <wp:posOffset>1457325</wp:posOffset>
              </wp:positionH>
              <wp:positionV relativeFrom="paragraph">
                <wp:posOffset>302260</wp:posOffset>
              </wp:positionV>
              <wp:extent cx="7714615" cy="415290"/>
              <wp:effectExtent l="0" t="6985" r="635" b="635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14615" cy="4152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3760" w:rsidRDefault="00F13760">
                          <w:pPr>
                            <w:spacing w:after="0" w:line="240" w:lineRule="auto"/>
                            <w:jc w:val="center"/>
                          </w:pPr>
                          <w:r>
                            <w:rPr>
                              <w:rFonts w:ascii="Helvetica" w:hAnsi="Helvetica" w:cs="Helvetica"/>
                              <w:color w:val="F79646"/>
                              <w:sz w:val="21"/>
                              <w:szCs w:val="21"/>
                              <w:shd w:val="clear" w:color="auto" w:fill="FFFFFF"/>
                            </w:rPr>
                            <w:t>The Oshkosh Food Co-op’s mission is to promote the health and vitality of our community through collectively owning a grocery store to meet our diverse needs.  Our co-op emphasizes local and organic suppliers to grow a place of holistic well-being.</w:t>
                          </w:r>
                        </w:p>
                        <w:p w:rsidR="00F13760" w:rsidRDefault="00F13760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margin-left:114.75pt;margin-top:23.8pt;width:607.45pt;height:32.7pt;z-index:-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" stroked="f">
              <v:fill opacity="0"/>
              <v:textbox inset="0,0,0,0">
                <w:txbxContent>
                  <w:p w:rsidR="00F13760" w:rsidRDefault="00F13760">
                    <w:pPr>
                      <w:spacing w:after="0" w:line="240" w:lineRule="auto"/>
                      <w:jc w:val="center"/>
                    </w:pPr>
                    <w:r>
                      <w:rPr>
                        <w:rFonts w:ascii="Helvetica" w:hAnsi="Helvetica" w:cs="Helvetica"/>
                        <w:color w:val="F79646"/>
                        <w:sz w:val="21"/>
                        <w:szCs w:val="21"/>
                        <w:shd w:val="clear" w:color="auto" w:fill="FFFFFF"/>
                      </w:rPr>
                      <w:t>The Oshkosh Food Co-op’s mission is to promote the health and vitality of our community through collectively owning a grocery store to meet our diverse needs.  Our co-op emphasizes local and organic suppliers to grow a place of holistic well-being.</w:t>
                    </w:r>
                  </w:p>
                  <w:p w:rsidR="00F13760" w:rsidRDefault="00F13760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935" distR="114935" simplePos="0" relativeHeight="251656192" behindDoc="1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803910</wp:posOffset>
              </wp:positionV>
              <wp:extent cx="10057765" cy="285115"/>
              <wp:effectExtent l="0" t="3810" r="635" b="0"/>
              <wp:wrapTight wrapText="bothSides">
                <wp:wrapPolygon edited="0">
                  <wp:start x="-20" y="0"/>
                  <wp:lineTo x="-20" y="20878"/>
                  <wp:lineTo x="21600" y="20878"/>
                  <wp:lineTo x="21600" y="0"/>
                  <wp:lineTo x="-20" y="0"/>
                </wp:wrapPolygon>
              </wp:wrapTight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57765" cy="285115"/>
                      </a:xfrm>
                      <a:prstGeom prst="rect">
                        <a:avLst/>
                      </a:prstGeom>
                      <a:solidFill>
                        <a:srgbClr val="92D05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3760" w:rsidRDefault="00F13760">
                          <w:pPr>
                            <w:pStyle w:val="Footer"/>
                            <w:spacing w:line="276" w:lineRule="auto"/>
                            <w:jc w:val="center"/>
                          </w:pPr>
                          <w:r>
                            <w:rPr>
                              <w:rFonts w:ascii="Helvetica" w:hAnsi="Helvetica" w:cs="Calibri"/>
                              <w:color w:val="1D1B11"/>
                              <w:spacing w:val="-2"/>
                              <w:sz w:val="22"/>
                              <w:szCs w:val="26"/>
                            </w:rPr>
                            <w:t>Oshkosh Food Co-op    |   P. O. Box 722    |   Oshkosh, WI 54901   |</w:t>
                          </w:r>
                          <w:r>
                            <w:rPr>
                              <w:rFonts w:ascii="Helvetica" w:hAnsi="Helvetica" w:cs="Calibri"/>
                              <w:color w:val="1D1B11"/>
                              <w:spacing w:val="30"/>
                              <w:w w:val="99"/>
                              <w:sz w:val="22"/>
                              <w:szCs w:val="26"/>
                            </w:rPr>
                            <w:t xml:space="preserve">    www.oshkoshfoodcoop.com   </w:t>
                          </w:r>
                          <w:r>
                            <w:rPr>
                              <w:rFonts w:ascii="Helvetica" w:hAnsi="Helvetica" w:cs="Calibri"/>
                              <w:color w:val="1D1B11"/>
                              <w:spacing w:val="-2"/>
                              <w:sz w:val="22"/>
                              <w:szCs w:val="26"/>
                            </w:rPr>
                            <w:t>|</w:t>
                          </w:r>
                          <w:r>
                            <w:rPr>
                              <w:rFonts w:ascii="Helvetica" w:hAnsi="Helvetica" w:cs="Calibri"/>
                              <w:color w:val="1D1B11"/>
                              <w:spacing w:val="30"/>
                              <w:w w:val="99"/>
                              <w:sz w:val="22"/>
                              <w:szCs w:val="26"/>
                            </w:rPr>
                            <w:t xml:space="preserve">   oshkoshfoodcoop@gmail.com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-1in;margin-top:63.3pt;width:791.95pt;height:22.45pt;z-index:-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" fillcolor="#92d050" stroked="f">
              <v:textbox inset="0,0,0,0">
                <w:txbxContent>
                  <w:p w:rsidR="00F13760" w:rsidRDefault="00F13760">
                    <w:pPr>
                      <w:pStyle w:val="Footer"/>
                      <w:spacing w:line="276" w:lineRule="auto"/>
                      <w:jc w:val="center"/>
                    </w:pPr>
                    <w:r>
                      <w:rPr>
                        <w:rFonts w:ascii="Helvetica" w:hAnsi="Helvetica" w:cs="Calibri"/>
                        <w:color w:val="1D1B11"/>
                        <w:spacing w:val="-2"/>
                        <w:sz w:val="22"/>
                        <w:szCs w:val="26"/>
                      </w:rPr>
                      <w:t>Oshkosh Food Co-op    |   P. O. Box 722    |   Oshkosh, WI 54901   |</w:t>
                    </w:r>
                    <w:r>
                      <w:rPr>
                        <w:rFonts w:ascii="Helvetica" w:hAnsi="Helvetica" w:cs="Calibri"/>
                        <w:color w:val="1D1B11"/>
                        <w:spacing w:val="30"/>
                        <w:w w:val="99"/>
                        <w:sz w:val="22"/>
                        <w:szCs w:val="26"/>
                      </w:rPr>
                      <w:t xml:space="preserve">    www.oshkoshfoodcoop.com   </w:t>
                    </w:r>
                    <w:r>
                      <w:rPr>
                        <w:rFonts w:ascii="Helvetica" w:hAnsi="Helvetica" w:cs="Calibri"/>
                        <w:color w:val="1D1B11"/>
                        <w:spacing w:val="-2"/>
                        <w:sz w:val="22"/>
                        <w:szCs w:val="26"/>
                      </w:rPr>
                      <w:t>|</w:t>
                    </w:r>
                    <w:r>
                      <w:rPr>
                        <w:rFonts w:ascii="Helvetica" w:hAnsi="Helvetica" w:cs="Calibri"/>
                        <w:color w:val="1D1B11"/>
                        <w:spacing w:val="30"/>
                        <w:w w:val="99"/>
                        <w:sz w:val="22"/>
                        <w:szCs w:val="26"/>
                      </w:rPr>
                      <w:t xml:space="preserve">   oshkoshfoodcoop@gmail.com</w:t>
                    </w: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00B" w:rsidRDefault="0063600B">
      <w:pPr>
        <w:spacing w:after="0" w:line="240" w:lineRule="auto"/>
      </w:pPr>
      <w:r>
        <w:separator/>
      </w:r>
    </w:p>
  </w:footnote>
  <w:footnote w:type="continuationSeparator" w:id="0">
    <w:p w:rsidR="0063600B" w:rsidRDefault="00636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760" w:rsidRDefault="009D3F07" w:rsidP="00A74FE3">
    <w:pPr>
      <w:tabs>
        <w:tab w:val="center" w:pos="6840"/>
      </w:tabs>
      <w:spacing w:after="0" w:line="240" w:lineRule="auto"/>
      <w:ind w:firstLine="720"/>
    </w:pPr>
    <w:r>
      <w:rPr>
        <w:noProof/>
        <w:lang w:eastAsia="en-US"/>
      </w:rPr>
      <mc:AlternateContent>
        <mc:Choice Requires="wps">
          <w:drawing>
            <wp:anchor distT="0" distB="0" distL="114935" distR="114935" simplePos="0" relativeHeight="251658240" behindDoc="1" locked="0" layoutInCell="1" allowOverlap="1">
              <wp:simplePos x="0" y="0"/>
              <wp:positionH relativeFrom="column">
                <wp:posOffset>4255135</wp:posOffset>
              </wp:positionH>
              <wp:positionV relativeFrom="paragraph">
                <wp:posOffset>38100</wp:posOffset>
              </wp:positionV>
              <wp:extent cx="3145155" cy="923290"/>
              <wp:effectExtent l="0" t="0" r="635" b="635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5155" cy="923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3760" w:rsidRDefault="00F13760">
                          <w:pPr>
                            <w:spacing w:after="0" w:line="240" w:lineRule="auto"/>
                            <w:rPr>
                              <w:rFonts w:ascii="Calibri" w:hAnsi="Calibri" w:cs="Calibri"/>
                            </w:rPr>
                          </w:pPr>
                          <w:r>
                            <w:rPr>
                              <w:rFonts w:ascii="Calibri" w:hAnsi="Calibri" w:cs="Calibri"/>
                            </w:rPr>
                            <w:t>Oshkosh Food Co-op Board Meeting</w:t>
                          </w:r>
                        </w:p>
                        <w:p w:rsidR="00F13760" w:rsidRDefault="00E52FF2">
                          <w:pPr>
                            <w:spacing w:after="0" w:line="240" w:lineRule="auto"/>
                            <w:rPr>
                              <w:rFonts w:ascii="Calibri" w:hAnsi="Calibri" w:cs="Calibri"/>
                            </w:rPr>
                          </w:pPr>
                          <w:r>
                            <w:rPr>
                              <w:rFonts w:ascii="Calibri" w:hAnsi="Calibri" w:cs="Calibri"/>
                            </w:rPr>
                            <w:t>Date:</w:t>
                          </w:r>
                          <w:r w:rsidR="00A74FE3">
                            <w:rPr>
                              <w:rFonts w:ascii="Calibri" w:hAnsi="Calibri" w:cs="Calibri"/>
                            </w:rPr>
                            <w:t xml:space="preserve"> 5-</w:t>
                          </w:r>
                          <w:r w:rsidR="009D3F07">
                            <w:rPr>
                              <w:rFonts w:ascii="Calibri" w:hAnsi="Calibri" w:cs="Calibri"/>
                            </w:rPr>
                            <w:t>24-2017</w:t>
                          </w:r>
                          <w:r>
                            <w:rPr>
                              <w:rFonts w:ascii="Calibri" w:hAnsi="Calibri" w:cs="Calibri"/>
                            </w:rPr>
                            <w:t xml:space="preserve"> </w:t>
                          </w:r>
                        </w:p>
                        <w:p w:rsidR="00F13760" w:rsidRDefault="00F13760">
                          <w:pPr>
                            <w:spacing w:after="0" w:line="240" w:lineRule="auto"/>
                            <w:rPr>
                              <w:rFonts w:ascii="Calibri" w:hAnsi="Calibri" w:cs="Calibri"/>
                            </w:rPr>
                          </w:pPr>
                          <w:r>
                            <w:rPr>
                              <w:rFonts w:ascii="Calibri" w:hAnsi="Calibri" w:cs="Calibri"/>
                            </w:rPr>
                            <w:t>Time: 7:30-9:30pm</w:t>
                          </w:r>
                        </w:p>
                        <w:p w:rsidR="00F13760" w:rsidRDefault="00F13760">
                          <w:pPr>
                            <w:spacing w:after="0" w:line="240" w:lineRule="auto"/>
                          </w:pPr>
                          <w:r>
                            <w:rPr>
                              <w:rFonts w:ascii="Calibri" w:hAnsi="Calibri" w:cs="Calibri"/>
                            </w:rPr>
                            <w:t>Location: Kelly's Home</w:t>
                          </w:r>
                        </w:p>
                        <w:p w:rsidR="00F13760" w:rsidRDefault="00F1376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35.05pt;margin-top:3pt;width:247.65pt;height:72.7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" stroked="f">
              <v:textbox inset="0,0,0,0">
                <w:txbxContent>
                  <w:p w:rsidR="00F13760" w:rsidRDefault="00F13760">
                    <w:pPr>
                      <w:spacing w:after="0" w:line="240" w:lineRule="auto"/>
                      <w:rPr>
                        <w:rFonts w:ascii="Calibri" w:hAnsi="Calibri" w:cs="Calibri"/>
                      </w:rPr>
                    </w:pPr>
                    <w:r>
                      <w:rPr>
                        <w:rFonts w:ascii="Calibri" w:hAnsi="Calibri" w:cs="Calibri"/>
                      </w:rPr>
                      <w:t>Oshkosh Food Co-op Board Meeting</w:t>
                    </w:r>
                  </w:p>
                  <w:p w:rsidR="00F13760" w:rsidRDefault="00E52FF2">
                    <w:pPr>
                      <w:spacing w:after="0" w:line="240" w:lineRule="auto"/>
                      <w:rPr>
                        <w:rFonts w:ascii="Calibri" w:hAnsi="Calibri" w:cs="Calibri"/>
                      </w:rPr>
                    </w:pPr>
                    <w:r>
                      <w:rPr>
                        <w:rFonts w:ascii="Calibri" w:hAnsi="Calibri" w:cs="Calibri"/>
                      </w:rPr>
                      <w:t>Date:</w:t>
                    </w:r>
                    <w:r w:rsidR="00A74FE3">
                      <w:rPr>
                        <w:rFonts w:ascii="Calibri" w:hAnsi="Calibri" w:cs="Calibri"/>
                      </w:rPr>
                      <w:t xml:space="preserve"> 5-</w:t>
                    </w:r>
                    <w:r w:rsidR="009D3F07">
                      <w:rPr>
                        <w:rFonts w:ascii="Calibri" w:hAnsi="Calibri" w:cs="Calibri"/>
                      </w:rPr>
                      <w:t>24-2017</w:t>
                    </w:r>
                    <w:r>
                      <w:rPr>
                        <w:rFonts w:ascii="Calibri" w:hAnsi="Calibri" w:cs="Calibri"/>
                      </w:rPr>
                      <w:t xml:space="preserve"> </w:t>
                    </w:r>
                  </w:p>
                  <w:p w:rsidR="00F13760" w:rsidRDefault="00F13760">
                    <w:pPr>
                      <w:spacing w:after="0" w:line="240" w:lineRule="auto"/>
                      <w:rPr>
                        <w:rFonts w:ascii="Calibri" w:hAnsi="Calibri" w:cs="Calibri"/>
                      </w:rPr>
                    </w:pPr>
                    <w:r>
                      <w:rPr>
                        <w:rFonts w:ascii="Calibri" w:hAnsi="Calibri" w:cs="Calibri"/>
                      </w:rPr>
                      <w:t>Time: 7:30-9:30pm</w:t>
                    </w:r>
                  </w:p>
                  <w:p w:rsidR="00F13760" w:rsidRDefault="00F13760">
                    <w:pPr>
                      <w:spacing w:after="0" w:line="240" w:lineRule="auto"/>
                    </w:pPr>
                    <w:r>
                      <w:rPr>
                        <w:rFonts w:ascii="Calibri" w:hAnsi="Calibri" w:cs="Calibri"/>
                      </w:rPr>
                      <w:t>Location: Kelly's Home</w:t>
                    </w:r>
                  </w:p>
                  <w:p w:rsidR="00F13760" w:rsidRDefault="00F13760"/>
                </w:txbxContent>
              </v:textbox>
            </v:shape>
          </w:pict>
        </mc:Fallback>
      </mc:AlternateContent>
    </w:r>
    <w:r>
      <w:rPr>
        <w:rFonts w:ascii="Calibri" w:hAnsi="Calibri" w:cs="Calibri"/>
        <w:noProof/>
        <w:lang w:eastAsia="en-US"/>
      </w:rPr>
      <w:drawing>
        <wp:inline distT="0" distB="0" distL="0" distR="0">
          <wp:extent cx="2927985" cy="821690"/>
          <wp:effectExtent l="0" t="0" r="571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89" t="26335" r="22333" b="46596"/>
                  <a:stretch>
                    <a:fillRect/>
                  </a:stretch>
                </pic:blipFill>
                <pic:spPr bwMode="auto">
                  <a:xfrm>
                    <a:off x="0" y="0"/>
                    <a:ext cx="2927985" cy="8216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A74FE3">
      <w:rPr>
        <w:rFonts w:ascii="Calibri" w:hAnsi="Calibri" w:cs="Calibri"/>
      </w:rPr>
      <w:tab/>
    </w:r>
  </w:p>
  <w:p w:rsidR="00F13760" w:rsidRDefault="00F137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3963712"/>
    <w:multiLevelType w:val="hybridMultilevel"/>
    <w:tmpl w:val="5420B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877583"/>
    <w:multiLevelType w:val="hybridMultilevel"/>
    <w:tmpl w:val="D12E5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845AEA"/>
    <w:multiLevelType w:val="hybridMultilevel"/>
    <w:tmpl w:val="C68445D2"/>
    <w:lvl w:ilvl="0" w:tplc="0BE46EF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5D1261"/>
    <w:multiLevelType w:val="hybridMultilevel"/>
    <w:tmpl w:val="94AAB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D91C1A"/>
    <w:multiLevelType w:val="hybridMultilevel"/>
    <w:tmpl w:val="01FC85E6"/>
    <w:lvl w:ilvl="0" w:tplc="229C003A">
      <w:start w:val="45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A74716"/>
    <w:multiLevelType w:val="hybridMultilevel"/>
    <w:tmpl w:val="10E43934"/>
    <w:lvl w:ilvl="0" w:tplc="56508CB2">
      <w:numFmt w:val="bullet"/>
      <w:lvlText w:val="-"/>
      <w:lvlJc w:val="left"/>
      <w:pPr>
        <w:ind w:left="737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9" w15:restartNumberingAfterBreak="0">
    <w:nsid w:val="76363628"/>
    <w:multiLevelType w:val="hybridMultilevel"/>
    <w:tmpl w:val="A2C4B82E"/>
    <w:lvl w:ilvl="0" w:tplc="229C003A">
      <w:start w:val="45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E27484"/>
    <w:multiLevelType w:val="hybridMultilevel"/>
    <w:tmpl w:val="62EA22D2"/>
    <w:lvl w:ilvl="0" w:tplc="84C0219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7"/>
  </w:num>
  <w:num w:numId="8">
    <w:abstractNumId w:val="9"/>
  </w:num>
  <w:num w:numId="9">
    <w:abstractNumId w:val="8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C69"/>
    <w:rsid w:val="00000824"/>
    <w:rsid w:val="000469ED"/>
    <w:rsid w:val="000964F9"/>
    <w:rsid w:val="00096874"/>
    <w:rsid w:val="000D36BE"/>
    <w:rsid w:val="000E2A5C"/>
    <w:rsid w:val="0010182B"/>
    <w:rsid w:val="001237FC"/>
    <w:rsid w:val="00130C6D"/>
    <w:rsid w:val="001359E8"/>
    <w:rsid w:val="001C4790"/>
    <w:rsid w:val="002A2BE9"/>
    <w:rsid w:val="00311BD5"/>
    <w:rsid w:val="00352928"/>
    <w:rsid w:val="003B49B2"/>
    <w:rsid w:val="003E348A"/>
    <w:rsid w:val="0041411D"/>
    <w:rsid w:val="00415945"/>
    <w:rsid w:val="00431481"/>
    <w:rsid w:val="00486860"/>
    <w:rsid w:val="004A3651"/>
    <w:rsid w:val="0055787F"/>
    <w:rsid w:val="005979B7"/>
    <w:rsid w:val="005E1DED"/>
    <w:rsid w:val="0063600B"/>
    <w:rsid w:val="00640641"/>
    <w:rsid w:val="006A27DB"/>
    <w:rsid w:val="006F2D33"/>
    <w:rsid w:val="007103E7"/>
    <w:rsid w:val="00726ACC"/>
    <w:rsid w:val="00742144"/>
    <w:rsid w:val="00754017"/>
    <w:rsid w:val="0077298C"/>
    <w:rsid w:val="00796F87"/>
    <w:rsid w:val="007B5447"/>
    <w:rsid w:val="007F2018"/>
    <w:rsid w:val="00826D3E"/>
    <w:rsid w:val="0087115F"/>
    <w:rsid w:val="00966114"/>
    <w:rsid w:val="00970AB8"/>
    <w:rsid w:val="009A4B06"/>
    <w:rsid w:val="009D3F07"/>
    <w:rsid w:val="009F6B14"/>
    <w:rsid w:val="00A122A8"/>
    <w:rsid w:val="00A12A38"/>
    <w:rsid w:val="00A5793C"/>
    <w:rsid w:val="00A74FE3"/>
    <w:rsid w:val="00A80D66"/>
    <w:rsid w:val="00AC14B6"/>
    <w:rsid w:val="00AC467B"/>
    <w:rsid w:val="00B20EBF"/>
    <w:rsid w:val="00B24C8D"/>
    <w:rsid w:val="00B34CE1"/>
    <w:rsid w:val="00B5244F"/>
    <w:rsid w:val="00B97394"/>
    <w:rsid w:val="00B97BA3"/>
    <w:rsid w:val="00BA26AC"/>
    <w:rsid w:val="00BB2413"/>
    <w:rsid w:val="00BC6FF2"/>
    <w:rsid w:val="00C347F1"/>
    <w:rsid w:val="00C73D99"/>
    <w:rsid w:val="00CA48CD"/>
    <w:rsid w:val="00CA52CD"/>
    <w:rsid w:val="00CE6EF7"/>
    <w:rsid w:val="00DD4F44"/>
    <w:rsid w:val="00DE1D24"/>
    <w:rsid w:val="00E41389"/>
    <w:rsid w:val="00E52FF2"/>
    <w:rsid w:val="00E57631"/>
    <w:rsid w:val="00EA053A"/>
    <w:rsid w:val="00EA2C72"/>
    <w:rsid w:val="00ED68AB"/>
    <w:rsid w:val="00F13760"/>
    <w:rsid w:val="00F3407B"/>
    <w:rsid w:val="00F61736"/>
    <w:rsid w:val="00F65388"/>
    <w:rsid w:val="00F71433"/>
    <w:rsid w:val="00F81C2A"/>
    <w:rsid w:val="00FB0C69"/>
    <w:rsid w:val="00FC0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7AB7A947"/>
  <w15:chartTrackingRefBased/>
  <w15:docId w15:val="{9F8CF8B4-A3AA-4429-B062-D05C0055E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Arial" w:eastAsia="Calibri" w:hAnsi="Arial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ascii="Wingdings" w:hAnsi="Wingdings" w:cs="Wingdings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  <w:sz w:val="20"/>
    </w:rPr>
  </w:style>
  <w:style w:type="character" w:customStyle="1" w:styleId="WW8Num4z1">
    <w:name w:val="WW8Num4z1"/>
    <w:rPr>
      <w:rFonts w:ascii="Wingdings" w:hAnsi="Wingdings" w:cs="Wingdings" w:hint="default"/>
    </w:rPr>
  </w:style>
  <w:style w:type="character" w:customStyle="1" w:styleId="WW8Num4z2">
    <w:name w:val="WW8Num4z2"/>
    <w:rPr>
      <w:rFonts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Wingdings" w:hAnsi="Wingdings" w:cs="Wingdings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Wingdings" w:hAnsi="Wingdings" w:cs="Wingdings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color w:val="auto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Symbol" w:hAnsi="Symbol" w:cs="Symbo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8z0">
    <w:name w:val="WW8Num28z0"/>
    <w:rPr>
      <w:rFonts w:ascii="Symbol" w:hAnsi="Symbol" w:cs="Symbol" w:hint="default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9z0">
    <w:name w:val="WW8Num29z0"/>
    <w:rPr>
      <w:rFonts w:ascii="Wingdings" w:hAnsi="Wingdings" w:cs="Wingdings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3">
    <w:name w:val="WW8Num29z3"/>
    <w:rPr>
      <w:rFonts w:ascii="Symbol" w:hAnsi="Symbol" w:cs="Symbol" w:hint="default"/>
    </w:rPr>
  </w:style>
  <w:style w:type="character" w:customStyle="1" w:styleId="WW8Num30z0">
    <w:name w:val="WW8Num30z0"/>
    <w:rPr>
      <w:rFonts w:ascii="Symbol" w:hAnsi="Symbol" w:cs="Symbol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2z0">
    <w:name w:val="WW8Num32z0"/>
    <w:rPr>
      <w:rFonts w:ascii="Symbol" w:hAnsi="Symbol" w:cs="Symbol" w:hint="default"/>
    </w:rPr>
  </w:style>
  <w:style w:type="character" w:customStyle="1" w:styleId="WW8Num32z1">
    <w:name w:val="WW8Num32z1"/>
    <w:rPr>
      <w:rFonts w:ascii="Courier New" w:hAnsi="Courier New" w:cs="Courier New" w:hint="default"/>
    </w:rPr>
  </w:style>
  <w:style w:type="character" w:customStyle="1" w:styleId="WW8Num32z2">
    <w:name w:val="WW8Num32z2"/>
    <w:rPr>
      <w:rFonts w:ascii="Wingdings" w:hAnsi="Wingdings" w:cs="Wingdings" w:hint="default"/>
    </w:rPr>
  </w:style>
  <w:style w:type="character" w:customStyle="1" w:styleId="WW8Num33z0">
    <w:name w:val="WW8Num33z0"/>
    <w:rPr>
      <w:rFonts w:ascii="Symbol" w:hAnsi="Symbol" w:cs="Symbol" w:hint="default"/>
    </w:rPr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4z0">
    <w:name w:val="WW8Num34z0"/>
    <w:rPr>
      <w:rFonts w:ascii="Symbol" w:hAnsi="Symbol" w:cs="Symbol" w:hint="default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  <w:rPr>
      <w:rFonts w:ascii="Courier New" w:hAnsi="Courier New" w:cs="Courier New" w:hint="default"/>
    </w:rPr>
  </w:style>
  <w:style w:type="character" w:customStyle="1" w:styleId="WW8Num35z2">
    <w:name w:val="WW8Num35z2"/>
    <w:rPr>
      <w:rFonts w:ascii="Wingdings" w:hAnsi="Wingdings" w:cs="Wingdings" w:hint="default"/>
    </w:rPr>
  </w:style>
  <w:style w:type="character" w:customStyle="1" w:styleId="WW8Num35z3">
    <w:name w:val="WW8Num35z3"/>
    <w:rPr>
      <w:rFonts w:ascii="Symbol" w:hAnsi="Symbol" w:cs="Symbol" w:hint="default"/>
    </w:rPr>
  </w:style>
  <w:style w:type="character" w:customStyle="1" w:styleId="WW8Num36z0">
    <w:name w:val="WW8Num36z0"/>
    <w:rPr>
      <w:rFonts w:ascii="Symbol" w:hAnsi="Symbol" w:cs="Symbol" w:hint="default"/>
    </w:rPr>
  </w:style>
  <w:style w:type="character" w:customStyle="1" w:styleId="WW8Num36z1">
    <w:name w:val="WW8Num36z1"/>
    <w:rPr>
      <w:rFonts w:ascii="Courier New" w:hAnsi="Courier New" w:cs="Courier New" w:hint="default"/>
    </w:rPr>
  </w:style>
  <w:style w:type="character" w:customStyle="1" w:styleId="WW8Num36z2">
    <w:name w:val="WW8Num36z2"/>
    <w:rPr>
      <w:rFonts w:ascii="Wingdings" w:hAnsi="Wingdings" w:cs="Wingdings" w:hint="default"/>
    </w:rPr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styleId="Hyperlink">
    <w:name w:val="Hyperlink"/>
    <w:rPr>
      <w:color w:val="006699"/>
      <w:u w:val="single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b w:val="0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spacing w:after="0" w:line="240" w:lineRule="auto"/>
    </w:pPr>
  </w:style>
  <w:style w:type="paragraph" w:styleId="Footer">
    <w:name w:val="footer"/>
    <w:basedOn w:val="Normal"/>
    <w:pPr>
      <w:spacing w:after="0" w:line="240" w:lineRule="auto"/>
    </w:pPr>
  </w:style>
  <w:style w:type="paragraph" w:styleId="ListParagraph">
    <w:name w:val="List Paragraph"/>
    <w:basedOn w:val="Normal"/>
    <w:qFormat/>
    <w:pPr>
      <w:ind w:left="720"/>
    </w:p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paragraph" w:customStyle="1" w:styleId="Style2">
    <w:name w:val="Style2"/>
    <w:basedOn w:val="Normal"/>
    <w:rPr>
      <w:rFonts w:ascii="Century Gothic" w:hAnsi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hkeating</dc:creator>
  <cp:keywords/>
  <cp:lastModifiedBy>Brenna R</cp:lastModifiedBy>
  <cp:revision>2</cp:revision>
  <cp:lastPrinted>2010-01-20T21:07:00Z</cp:lastPrinted>
  <dcterms:created xsi:type="dcterms:W3CDTF">2017-06-09T23:48:00Z</dcterms:created>
  <dcterms:modified xsi:type="dcterms:W3CDTF">2017-06-09T23:48:00Z</dcterms:modified>
</cp:coreProperties>
</file>