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3" w:type="dxa"/>
        <w:tblLayout w:type="fixed"/>
        <w:tblLook w:val="0000" w:firstRow="0" w:lastRow="0" w:firstColumn="0" w:lastColumn="0" w:noHBand="0" w:noVBand="0"/>
      </w:tblPr>
      <w:tblGrid>
        <w:gridCol w:w="3330"/>
        <w:gridCol w:w="3150"/>
        <w:gridCol w:w="450"/>
        <w:gridCol w:w="3150"/>
        <w:gridCol w:w="3070"/>
      </w:tblGrid>
      <w:tr w:rsidR="00BB2413">
        <w:trPr>
          <w:trHeight w:val="333"/>
        </w:trPr>
        <w:tc>
          <w:tcPr>
            <w:tcW w:w="13150" w:type="dxa"/>
            <w:gridSpan w:val="5"/>
            <w:tcBorders>
              <w:top w:val="single" w:sz="4" w:space="0" w:color="000000"/>
              <w:left w:val="single" w:sz="4" w:space="0" w:color="000000"/>
              <w:bottom w:val="single" w:sz="4" w:space="0" w:color="000000"/>
              <w:right w:val="single" w:sz="4" w:space="0" w:color="000000"/>
            </w:tcBorders>
            <w:shd w:val="clear" w:color="auto" w:fill="E5E5E5"/>
          </w:tcPr>
          <w:p w:rsidR="00BB2413" w:rsidRDefault="00FB0C69">
            <w:pPr>
              <w:spacing w:after="0"/>
            </w:pPr>
            <w:r>
              <w:rPr>
                <w:rFonts w:ascii="Calibri" w:hAnsi="Calibri" w:cs="Arial"/>
                <w:b/>
                <w:bCs/>
              </w:rPr>
              <w:t>Attendees:</w:t>
            </w: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Kelly Matthews</w:t>
            </w:r>
            <w:r w:rsidR="00E52FF2">
              <w:rPr>
                <w:rFonts w:ascii="Calibri" w:hAnsi="Calibri" w:cs="Calibri"/>
                <w:sz w:val="20"/>
                <w:szCs w:val="20"/>
              </w:rPr>
              <w:t xml:space="preserve"> </w:t>
            </w:r>
            <w:r w:rsidR="00AB767A">
              <w:rPr>
                <w:rFonts w:ascii="Calibri" w:hAnsi="Calibri" w:cs="Calibri"/>
                <w:sz w:val="20"/>
                <w:szCs w:val="20"/>
              </w:rPr>
              <w:t>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Nicole Waltemath</w:t>
            </w:r>
            <w:r w:rsidR="00E52FF2">
              <w:rPr>
                <w:rFonts w:ascii="Calibri" w:hAnsi="Calibri" w:cs="Calibri"/>
                <w:sz w:val="20"/>
                <w:szCs w:val="20"/>
              </w:rPr>
              <w:t xml:space="preserve"> </w:t>
            </w:r>
            <w:r w:rsidR="00AB767A">
              <w:rPr>
                <w:rFonts w:ascii="Calibri" w:hAnsi="Calibri" w:cs="Calibri"/>
                <w:sz w:val="20"/>
                <w:szCs w:val="20"/>
              </w:rPr>
              <w:t>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0469ED">
            <w:pPr>
              <w:spacing w:after="0"/>
              <w:rPr>
                <w:rFonts w:ascii="Calibri" w:hAnsi="Calibri" w:cs="Calibri"/>
                <w:sz w:val="20"/>
                <w:szCs w:val="20"/>
              </w:rPr>
            </w:pPr>
            <w:r>
              <w:rPr>
                <w:rFonts w:ascii="Calibri" w:hAnsi="Calibri" w:cs="Calibri"/>
                <w:sz w:val="20"/>
                <w:szCs w:val="20"/>
              </w:rPr>
              <w:t>Stephanie Gyldenvand</w:t>
            </w:r>
            <w:r w:rsidR="00E52FF2">
              <w:rPr>
                <w:rFonts w:ascii="Calibri" w:hAnsi="Calibri" w:cs="Calibri"/>
                <w:sz w:val="20"/>
                <w:szCs w:val="20"/>
              </w:rPr>
              <w:t xml:space="preserve"> </w:t>
            </w:r>
            <w:r w:rsidR="00AB767A">
              <w:rPr>
                <w:rFonts w:ascii="Calibri" w:hAnsi="Calibri" w:cs="Calibri"/>
                <w:sz w:val="20"/>
                <w:szCs w:val="20"/>
              </w:rPr>
              <w:t xml:space="preserve"> X</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Brenda Haines</w:t>
            </w:r>
            <w:r w:rsidR="00E52FF2">
              <w:rPr>
                <w:rFonts w:ascii="Calibri" w:hAnsi="Calibri" w:cs="Calibri"/>
                <w:sz w:val="20"/>
                <w:szCs w:val="20"/>
              </w:rPr>
              <w:t xml:space="preserve"> </w:t>
            </w:r>
            <w:r w:rsidR="00AB767A">
              <w:rPr>
                <w:rFonts w:ascii="Calibri" w:hAnsi="Calibri" w:cs="Calibri"/>
                <w:sz w:val="20"/>
                <w:szCs w:val="20"/>
              </w:rPr>
              <w:t>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tcPr>
          <w:p w:rsidR="00BB2413" w:rsidRDefault="00FB0C69">
            <w:pPr>
              <w:spacing w:after="0"/>
              <w:rPr>
                <w:rFonts w:ascii="Calibri" w:hAnsi="Calibri" w:cs="Calibri"/>
                <w:sz w:val="20"/>
                <w:szCs w:val="20"/>
              </w:rPr>
            </w:pPr>
            <w:r>
              <w:rPr>
                <w:rFonts w:ascii="Calibri" w:hAnsi="Calibri" w:cs="Calibri"/>
                <w:sz w:val="20"/>
                <w:szCs w:val="20"/>
              </w:rPr>
              <w:t xml:space="preserve">Lawrence </w:t>
            </w:r>
            <w:proofErr w:type="spellStart"/>
            <w:r>
              <w:rPr>
                <w:rFonts w:ascii="Calibri" w:hAnsi="Calibri" w:cs="Calibri"/>
                <w:sz w:val="20"/>
                <w:szCs w:val="20"/>
              </w:rPr>
              <w:t>Stahowiak</w:t>
            </w:r>
            <w:proofErr w:type="spellEnd"/>
            <w:r w:rsidR="00E52FF2">
              <w:rPr>
                <w:rFonts w:ascii="Calibri" w:hAnsi="Calibri" w:cs="Calibri"/>
                <w:sz w:val="20"/>
                <w:szCs w:val="20"/>
              </w:rPr>
              <w:t xml:space="preserve"> </w:t>
            </w:r>
            <w:r w:rsidR="00AB767A">
              <w:rPr>
                <w:rFonts w:ascii="Calibri" w:hAnsi="Calibri" w:cs="Calibri"/>
                <w:sz w:val="20"/>
                <w:szCs w:val="20"/>
              </w:rPr>
              <w:t xml:space="preserve"> X</w:t>
            </w:r>
          </w:p>
        </w:tc>
        <w:tc>
          <w:tcPr>
            <w:tcW w:w="3150" w:type="dxa"/>
            <w:tcBorders>
              <w:top w:val="single" w:sz="4" w:space="0" w:color="000000"/>
              <w:left w:val="single" w:sz="4" w:space="0" w:color="000000"/>
              <w:bottom w:val="single" w:sz="4" w:space="0" w:color="000000"/>
            </w:tcBorders>
            <w:shd w:val="clear" w:color="auto" w:fill="auto"/>
          </w:tcPr>
          <w:p w:rsidR="00BB2413" w:rsidRDefault="00FA1514">
            <w:pPr>
              <w:snapToGrid w:val="0"/>
              <w:spacing w:after="0"/>
              <w:rPr>
                <w:rFonts w:ascii="Calibri" w:hAnsi="Calibri" w:cs="Calibri"/>
                <w:sz w:val="20"/>
                <w:szCs w:val="20"/>
              </w:rPr>
            </w:pPr>
            <w:r>
              <w:rPr>
                <w:rFonts w:ascii="Calibri" w:hAnsi="Calibri" w:cs="Calibri"/>
                <w:sz w:val="20"/>
                <w:szCs w:val="20"/>
              </w:rPr>
              <w:t>Melissa Weyland</w:t>
            </w:r>
            <w:r w:rsidR="00AB767A">
              <w:rPr>
                <w:rFonts w:ascii="Calibri" w:hAnsi="Calibri" w:cs="Calibri"/>
                <w:sz w:val="20"/>
                <w:szCs w:val="20"/>
              </w:rPr>
              <w:t xml:space="preserve"> X</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 xml:space="preserve">Paul Van </w:t>
            </w:r>
            <w:proofErr w:type="spellStart"/>
            <w:r>
              <w:rPr>
                <w:rFonts w:ascii="Calibri" w:hAnsi="Calibri" w:cs="Calibri"/>
                <w:sz w:val="20"/>
                <w:szCs w:val="20"/>
              </w:rPr>
              <w:t>Auken</w:t>
            </w:r>
            <w:proofErr w:type="spellEnd"/>
            <w:r w:rsidR="00E52FF2">
              <w:rPr>
                <w:rFonts w:ascii="Calibri" w:hAnsi="Calibri" w:cs="Calibri"/>
                <w:sz w:val="20"/>
                <w:szCs w:val="20"/>
              </w:rPr>
              <w:t xml:space="preserve"> </w:t>
            </w:r>
            <w:r w:rsidR="00AB767A">
              <w:rPr>
                <w:rFonts w:ascii="Calibri" w:hAnsi="Calibri" w:cs="Calibri"/>
                <w:sz w:val="20"/>
                <w:szCs w:val="20"/>
              </w:rPr>
              <w:t xml:space="preserve"> - traveling</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FA1514">
            <w:pPr>
              <w:snapToGrid w:val="0"/>
              <w:spacing w:after="0"/>
              <w:rPr>
                <w:rFonts w:ascii="Calibri" w:hAnsi="Calibri" w:cs="Calibri"/>
                <w:sz w:val="20"/>
                <w:szCs w:val="20"/>
              </w:rPr>
            </w:pPr>
            <w:r>
              <w:rPr>
                <w:rFonts w:ascii="Calibri" w:hAnsi="Calibri" w:cs="Calibri"/>
                <w:sz w:val="20"/>
                <w:szCs w:val="20"/>
              </w:rPr>
              <w:t>Za Barron</w:t>
            </w:r>
            <w:r w:rsidR="00AB767A">
              <w:rPr>
                <w:rFonts w:ascii="Calibri" w:hAnsi="Calibri" w:cs="Calibri"/>
                <w:sz w:val="20"/>
                <w:szCs w:val="20"/>
              </w:rPr>
              <w:t xml:space="preserve"> - traveling</w:t>
            </w: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r>
      <w:tr w:rsidR="00BB2413">
        <w:trPr>
          <w:trHeight w:val="300"/>
        </w:trPr>
        <w:tc>
          <w:tcPr>
            <w:tcW w:w="3330" w:type="dxa"/>
            <w:tcBorders>
              <w:top w:val="single" w:sz="4" w:space="0" w:color="000000"/>
              <w:left w:val="single" w:sz="4" w:space="0" w:color="000000"/>
              <w:bottom w:val="single" w:sz="4" w:space="0" w:color="000000"/>
            </w:tcBorders>
            <w:shd w:val="clear" w:color="auto" w:fill="auto"/>
            <w:vAlign w:val="bottom"/>
          </w:tcPr>
          <w:p w:rsidR="00BB2413" w:rsidRDefault="00FB0C69">
            <w:pPr>
              <w:spacing w:after="0"/>
              <w:rPr>
                <w:rFonts w:ascii="Calibri" w:hAnsi="Calibri" w:cs="Calibri"/>
                <w:sz w:val="20"/>
                <w:szCs w:val="20"/>
              </w:rPr>
            </w:pPr>
            <w:r>
              <w:rPr>
                <w:rFonts w:ascii="Calibri" w:hAnsi="Calibri" w:cs="Calibri"/>
                <w:sz w:val="20"/>
                <w:szCs w:val="20"/>
              </w:rPr>
              <w:t>Brenna Root</w:t>
            </w:r>
            <w:r w:rsidR="00E52FF2">
              <w:rPr>
                <w:rFonts w:ascii="Calibri" w:hAnsi="Calibri" w:cs="Calibri"/>
                <w:sz w:val="20"/>
                <w:szCs w:val="20"/>
              </w:rPr>
              <w:t xml:space="preserve"> </w:t>
            </w:r>
            <w:r w:rsidR="00AB767A">
              <w:rPr>
                <w:rFonts w:ascii="Calibri" w:hAnsi="Calibri" w:cs="Calibri"/>
                <w:sz w:val="20"/>
                <w:szCs w:val="20"/>
              </w:rPr>
              <w:t>X (via phone)</w:t>
            </w:r>
          </w:p>
        </w:tc>
        <w:tc>
          <w:tcPr>
            <w:tcW w:w="3150" w:type="dxa"/>
            <w:tcBorders>
              <w:top w:val="single" w:sz="4" w:space="0" w:color="000000"/>
              <w:left w:val="single" w:sz="4" w:space="0" w:color="000000"/>
              <w:bottom w:val="single" w:sz="4" w:space="0" w:color="000000"/>
            </w:tcBorders>
            <w:shd w:val="clear" w:color="auto" w:fill="auto"/>
            <w:vAlign w:val="bottom"/>
          </w:tcPr>
          <w:p w:rsidR="00BB2413" w:rsidRDefault="00BB2413">
            <w:pPr>
              <w:snapToGrid w:val="0"/>
              <w:spacing w:after="0"/>
              <w:rPr>
                <w:rFonts w:ascii="Calibri" w:hAnsi="Calibri" w:cs="Calibri"/>
                <w:sz w:val="20"/>
                <w:szCs w:val="20"/>
              </w:rPr>
            </w:pPr>
          </w:p>
        </w:tc>
        <w:tc>
          <w:tcPr>
            <w:tcW w:w="450" w:type="dxa"/>
            <w:tcBorders>
              <w:left w:val="single" w:sz="4" w:space="0" w:color="000000"/>
            </w:tcBorders>
            <w:shd w:val="clear" w:color="auto" w:fill="E5E5E5"/>
          </w:tcPr>
          <w:p w:rsidR="00BB2413" w:rsidRDefault="00BB2413">
            <w:pPr>
              <w:snapToGrid w:val="0"/>
              <w:spacing w:after="0"/>
              <w:rPr>
                <w:rFonts w:ascii="Calibri" w:hAnsi="Calibri" w:cs="Calibri"/>
                <w:sz w:val="20"/>
                <w:szCs w:val="20"/>
              </w:rPr>
            </w:pPr>
          </w:p>
        </w:tc>
        <w:tc>
          <w:tcPr>
            <w:tcW w:w="3150" w:type="dxa"/>
            <w:tcBorders>
              <w:top w:val="single" w:sz="4" w:space="0" w:color="000000"/>
              <w:left w:val="single" w:sz="4" w:space="0" w:color="000000"/>
              <w:bottom w:val="single" w:sz="4" w:space="0" w:color="000000"/>
            </w:tcBorders>
            <w:shd w:val="clear" w:color="auto" w:fill="auto"/>
          </w:tcPr>
          <w:p w:rsidR="00BB2413" w:rsidRDefault="00BB2413">
            <w:pPr>
              <w:snapToGrid w:val="0"/>
              <w:spacing w:after="0"/>
              <w:rPr>
                <w:rFonts w:ascii="Calibri" w:hAnsi="Calibri" w:cs="Calibr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spacing w:after="0"/>
              <w:rPr>
                <w:rFonts w:ascii="Calibri" w:hAnsi="Calibri" w:cs="Calibri"/>
                <w:sz w:val="20"/>
                <w:szCs w:val="20"/>
              </w:rPr>
            </w:pPr>
          </w:p>
        </w:tc>
      </w:tr>
    </w:tbl>
    <w:p w:rsidR="00BB2413" w:rsidRDefault="00BB2413"/>
    <w:tbl>
      <w:tblPr>
        <w:tblW w:w="19948" w:type="dxa"/>
        <w:tblInd w:w="-5" w:type="dxa"/>
        <w:tblLayout w:type="fixed"/>
        <w:tblLook w:val="0000" w:firstRow="0" w:lastRow="0" w:firstColumn="0" w:lastColumn="0" w:noHBand="0" w:noVBand="0"/>
      </w:tblPr>
      <w:tblGrid>
        <w:gridCol w:w="1458"/>
        <w:gridCol w:w="802"/>
        <w:gridCol w:w="818"/>
        <w:gridCol w:w="1442"/>
        <w:gridCol w:w="2260"/>
        <w:gridCol w:w="4128"/>
        <w:gridCol w:w="2260"/>
        <w:gridCol w:w="2260"/>
        <w:gridCol w:w="2260"/>
        <w:gridCol w:w="2260"/>
      </w:tblGrid>
      <w:tr w:rsidR="00BB2413" w:rsidTr="006F2D33">
        <w:trPr>
          <w:gridAfter w:val="3"/>
          <w:wAfter w:w="6780" w:type="dxa"/>
          <w:trHeight w:val="360"/>
          <w:tblHeader/>
        </w:trPr>
        <w:tc>
          <w:tcPr>
            <w:tcW w:w="1458" w:type="dxa"/>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Topic</w:t>
            </w:r>
          </w:p>
        </w:tc>
        <w:tc>
          <w:tcPr>
            <w:tcW w:w="1620" w:type="dxa"/>
            <w:gridSpan w:val="2"/>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Facilitated by:</w:t>
            </w:r>
          </w:p>
        </w:tc>
        <w:tc>
          <w:tcPr>
            <w:tcW w:w="7830" w:type="dxa"/>
            <w:gridSpan w:val="3"/>
            <w:tcBorders>
              <w:top w:val="single" w:sz="4" w:space="0" w:color="000000"/>
              <w:left w:val="single" w:sz="4" w:space="0" w:color="000000"/>
              <w:bottom w:val="single" w:sz="4" w:space="0" w:color="000000"/>
            </w:tcBorders>
            <w:shd w:val="clear" w:color="auto" w:fill="E6E6E6"/>
          </w:tcPr>
          <w:p w:rsidR="00BB2413" w:rsidRDefault="00FB0C69">
            <w:pPr>
              <w:rPr>
                <w:rFonts w:ascii="Calibri" w:hAnsi="Calibri" w:cs="Arial"/>
                <w:b/>
                <w:bCs/>
              </w:rPr>
            </w:pPr>
            <w:r>
              <w:rPr>
                <w:rFonts w:ascii="Calibri" w:hAnsi="Calibri" w:cs="Arial"/>
                <w:b/>
                <w:bCs/>
              </w:rPr>
              <w:t>Discussion</w:t>
            </w:r>
          </w:p>
        </w:tc>
        <w:tc>
          <w:tcPr>
            <w:tcW w:w="2260" w:type="dxa"/>
            <w:tcBorders>
              <w:top w:val="single" w:sz="4" w:space="0" w:color="000000"/>
              <w:left w:val="single" w:sz="4" w:space="0" w:color="000000"/>
              <w:bottom w:val="single" w:sz="4" w:space="0" w:color="000000"/>
              <w:right w:val="single" w:sz="4" w:space="0" w:color="000000"/>
            </w:tcBorders>
            <w:shd w:val="clear" w:color="auto" w:fill="E6E6E6"/>
          </w:tcPr>
          <w:p w:rsidR="00BB2413" w:rsidRDefault="00FB0C69">
            <w:r>
              <w:rPr>
                <w:rFonts w:ascii="Calibri" w:hAnsi="Calibri" w:cs="Arial"/>
                <w:b/>
                <w:bCs/>
              </w:rPr>
              <w:t>Actions</w:t>
            </w: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bCs/>
              </w:rPr>
              <w:t>Call Meeting To Order</w:t>
            </w:r>
          </w:p>
        </w:tc>
        <w:tc>
          <w:tcPr>
            <w:tcW w:w="1620" w:type="dxa"/>
            <w:gridSpan w:val="2"/>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BB2413" w:rsidRDefault="00FB0C69">
            <w:pPr>
              <w:autoSpaceDE w:val="0"/>
              <w:spacing w:after="0" w:line="240" w:lineRule="auto"/>
              <w:rPr>
                <w:rFonts w:ascii="Calibri" w:hAnsi="Calibri" w:cs="Calibri"/>
              </w:rPr>
            </w:pPr>
            <w:r>
              <w:rPr>
                <w:rFonts w:ascii="Calibri" w:hAnsi="Calibri" w:cs="Calibri"/>
              </w:rPr>
              <w:t>Kelly called meeting to o</w:t>
            </w:r>
            <w:r w:rsidR="000469ED">
              <w:rPr>
                <w:rFonts w:ascii="Calibri" w:hAnsi="Calibri" w:cs="Calibri"/>
              </w:rPr>
              <w:t>rder at</w:t>
            </w:r>
            <w:r w:rsidR="006D0EC6">
              <w:rPr>
                <w:rFonts w:ascii="Calibri" w:hAnsi="Calibri" w:cs="Calibri"/>
              </w:rPr>
              <w:t xml:space="preserve"> 6:40</w:t>
            </w:r>
            <w:r w:rsidR="00DD4F44">
              <w:rPr>
                <w:rFonts w:ascii="Calibri" w:hAnsi="Calibri" w:cs="Calibri"/>
              </w:rPr>
              <w:t>pm.</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rPr>
                <w:rFonts w:ascii="Calibri" w:hAnsi="Calibri" w:cs="Calibri"/>
              </w:rPr>
            </w:pPr>
          </w:p>
        </w:tc>
      </w:tr>
      <w:tr w:rsidR="000469ED"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bCs/>
              </w:rPr>
            </w:pPr>
            <w:r>
              <w:rPr>
                <w:rFonts w:ascii="Calibri" w:hAnsi="Calibri" w:cs="Calibri"/>
                <w:bCs/>
              </w:rPr>
              <w:t>Member Comment</w:t>
            </w:r>
          </w:p>
        </w:tc>
        <w:tc>
          <w:tcPr>
            <w:tcW w:w="1620" w:type="dxa"/>
            <w:gridSpan w:val="2"/>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rPr>
            </w:pPr>
            <w:r>
              <w:rPr>
                <w:rFonts w:ascii="Calibri" w:hAnsi="Calibri" w:cs="Calibri"/>
              </w:rPr>
              <w:t>All</w:t>
            </w:r>
          </w:p>
        </w:tc>
        <w:tc>
          <w:tcPr>
            <w:tcW w:w="7830" w:type="dxa"/>
            <w:gridSpan w:val="3"/>
            <w:tcBorders>
              <w:top w:val="single" w:sz="4" w:space="0" w:color="000000"/>
              <w:left w:val="single" w:sz="4" w:space="0" w:color="000000"/>
              <w:bottom w:val="single" w:sz="4" w:space="0" w:color="000000"/>
            </w:tcBorders>
            <w:shd w:val="clear" w:color="auto" w:fill="auto"/>
          </w:tcPr>
          <w:p w:rsidR="000469ED" w:rsidRDefault="000469ED">
            <w:pPr>
              <w:autoSpaceDE w:val="0"/>
              <w:spacing w:after="0" w:line="240" w:lineRule="auto"/>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0469ED" w:rsidRDefault="000469ED">
            <w:pPr>
              <w:snapToGrid w:val="0"/>
              <w:rPr>
                <w:rFonts w:ascii="Calibri" w:hAnsi="Calibri" w:cs="Calibri"/>
              </w:rPr>
            </w:pP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FB0C69">
            <w:pPr>
              <w:rPr>
                <w:rFonts w:ascii="Calibri" w:hAnsi="Calibri" w:cs="Calibri"/>
              </w:rPr>
            </w:pPr>
            <w:r>
              <w:rPr>
                <w:rFonts w:ascii="Calibri" w:hAnsi="Calibri" w:cs="Calibri"/>
              </w:rPr>
              <w:t>Approval of Minutes</w:t>
            </w:r>
          </w:p>
        </w:tc>
        <w:tc>
          <w:tcPr>
            <w:tcW w:w="1620" w:type="dxa"/>
            <w:gridSpan w:val="2"/>
            <w:tcBorders>
              <w:top w:val="single" w:sz="4" w:space="0" w:color="000000"/>
              <w:left w:val="single" w:sz="4" w:space="0" w:color="000000"/>
              <w:bottom w:val="single" w:sz="4" w:space="0" w:color="000000"/>
            </w:tcBorders>
            <w:shd w:val="clear" w:color="auto" w:fill="auto"/>
          </w:tcPr>
          <w:p w:rsidR="00BB2413" w:rsidRDefault="00FB0C69">
            <w:pPr>
              <w:spacing w:after="0"/>
              <w:rPr>
                <w:rFonts w:ascii="Calibri" w:hAnsi="Calibri" w:cs="Calibri"/>
              </w:rPr>
            </w:pPr>
            <w:r>
              <w:rPr>
                <w:rFonts w:ascii="Calibri" w:hAnsi="Calibri" w:cs="Calibri"/>
              </w:rPr>
              <w:t>All</w:t>
            </w:r>
          </w:p>
        </w:tc>
        <w:tc>
          <w:tcPr>
            <w:tcW w:w="7830" w:type="dxa"/>
            <w:gridSpan w:val="3"/>
            <w:tcBorders>
              <w:top w:val="single" w:sz="4" w:space="0" w:color="000000"/>
              <w:left w:val="single" w:sz="4" w:space="0" w:color="000000"/>
              <w:bottom w:val="single" w:sz="4" w:space="0" w:color="000000"/>
            </w:tcBorders>
            <w:shd w:val="clear" w:color="auto" w:fill="auto"/>
          </w:tcPr>
          <w:p w:rsidR="00BB2413" w:rsidRDefault="00E71E23">
            <w:pPr>
              <w:pStyle w:val="Style2"/>
              <w:spacing w:after="0" w:line="100" w:lineRule="atLeast"/>
              <w:rPr>
                <w:rFonts w:ascii="Calibri" w:hAnsi="Calibri"/>
              </w:rPr>
            </w:pPr>
            <w:r>
              <w:rPr>
                <w:rFonts w:ascii="Calibri" w:hAnsi="Calibri"/>
              </w:rPr>
              <w:t xml:space="preserve">Stephanie </w:t>
            </w:r>
            <w:r w:rsidR="00931EA8">
              <w:rPr>
                <w:rFonts w:ascii="Calibri" w:hAnsi="Calibri"/>
              </w:rPr>
              <w:t xml:space="preserve">made a </w:t>
            </w:r>
            <w:r>
              <w:rPr>
                <w:rFonts w:ascii="Calibri" w:hAnsi="Calibri"/>
              </w:rPr>
              <w:t>motion to approve minutes from 6-</w:t>
            </w:r>
            <w:r>
              <w:rPr>
                <w:rFonts w:ascii="Calibri" w:hAnsi="Calibri"/>
              </w:rPr>
              <w:t>21</w:t>
            </w:r>
            <w:r>
              <w:rPr>
                <w:rFonts w:ascii="Calibri" w:hAnsi="Calibri"/>
              </w:rPr>
              <w:t xml:space="preserve">-17 meeting. </w:t>
            </w:r>
            <w:r>
              <w:rPr>
                <w:rFonts w:ascii="Calibri" w:hAnsi="Calibri"/>
              </w:rPr>
              <w:t>Lawrence</w:t>
            </w:r>
            <w:r>
              <w:rPr>
                <w:rFonts w:ascii="Calibri" w:hAnsi="Calibri"/>
              </w:rPr>
              <w:t xml:space="preserve"> 2</w:t>
            </w:r>
            <w:r w:rsidRPr="00C54284">
              <w:rPr>
                <w:rFonts w:ascii="Calibri" w:hAnsi="Calibri"/>
                <w:vertAlign w:val="superscript"/>
              </w:rPr>
              <w:t>nd</w:t>
            </w:r>
            <w:r w:rsidR="00DD4F44">
              <w:rPr>
                <w:rFonts w:ascii="Calibri" w:hAnsi="Calibri"/>
              </w:rPr>
              <w:t>.</w:t>
            </w:r>
            <w:r w:rsidR="00DE1D24">
              <w:rPr>
                <w:rFonts w:ascii="Calibri" w:hAnsi="Calibri"/>
              </w:rPr>
              <w:t xml:space="preserve"> Minutes approved.</w:t>
            </w:r>
          </w:p>
          <w:p w:rsidR="0010182B" w:rsidRDefault="0010182B">
            <w:pPr>
              <w:pStyle w:val="Style2"/>
              <w:spacing w:after="0" w:line="100" w:lineRule="atLeast"/>
              <w:rPr>
                <w:rFonts w:ascii="Calibri" w:hAnsi="Calibri"/>
              </w:rPr>
            </w:pPr>
          </w:p>
          <w:p w:rsidR="00BB2413" w:rsidRDefault="0010182B">
            <w:pPr>
              <w:pStyle w:val="Style2"/>
              <w:shd w:val="clear" w:color="auto" w:fill="FFFFFF"/>
              <w:spacing w:after="0" w:line="100" w:lineRule="atLeast"/>
              <w:rPr>
                <w:rFonts w:ascii="Calibri" w:hAnsi="Calibri" w:cs="Calibri"/>
              </w:rPr>
            </w:pPr>
            <w:r>
              <w:rPr>
                <w:rFonts w:ascii="Calibri" w:hAnsi="Calibri" w:cs="Calibri"/>
              </w:rPr>
              <w:t xml:space="preserve">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pPr>
              <w:snapToGrid w:val="0"/>
              <w:spacing w:after="0"/>
            </w:pPr>
          </w:p>
        </w:tc>
      </w:tr>
      <w:tr w:rsidR="000469ED"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0469ED" w:rsidRDefault="000469ED">
            <w:pPr>
              <w:rPr>
                <w:rFonts w:ascii="Calibri" w:hAnsi="Calibri" w:cs="Calibri"/>
              </w:rPr>
            </w:pPr>
            <w:r>
              <w:rPr>
                <w:rFonts w:ascii="Calibri" w:hAnsi="Calibri" w:cs="Calibri"/>
              </w:rPr>
              <w:t>Treasurer’s Report</w:t>
            </w:r>
          </w:p>
        </w:tc>
        <w:tc>
          <w:tcPr>
            <w:tcW w:w="1620" w:type="dxa"/>
            <w:gridSpan w:val="2"/>
            <w:tcBorders>
              <w:top w:val="single" w:sz="4" w:space="0" w:color="000000"/>
              <w:left w:val="single" w:sz="4" w:space="0" w:color="000000"/>
              <w:bottom w:val="single" w:sz="4" w:space="0" w:color="000000"/>
            </w:tcBorders>
            <w:shd w:val="clear" w:color="auto" w:fill="auto"/>
          </w:tcPr>
          <w:p w:rsidR="000469ED" w:rsidRDefault="008168A0">
            <w:pPr>
              <w:spacing w:after="0"/>
              <w:rPr>
                <w:rFonts w:ascii="Calibri" w:hAnsi="Calibri" w:cs="Calibri"/>
              </w:rPr>
            </w:pPr>
            <w:r>
              <w:rPr>
                <w:rFonts w:ascii="Calibri" w:hAnsi="Calibri" w:cs="Calibri"/>
              </w:rPr>
              <w:t>Lawrence</w:t>
            </w:r>
          </w:p>
        </w:tc>
        <w:tc>
          <w:tcPr>
            <w:tcW w:w="7830" w:type="dxa"/>
            <w:gridSpan w:val="3"/>
            <w:tcBorders>
              <w:top w:val="single" w:sz="4" w:space="0" w:color="000000"/>
              <w:left w:val="single" w:sz="4" w:space="0" w:color="000000"/>
              <w:bottom w:val="single" w:sz="4" w:space="0" w:color="000000"/>
            </w:tcBorders>
            <w:shd w:val="clear" w:color="auto" w:fill="auto"/>
          </w:tcPr>
          <w:p w:rsidR="00F3407B" w:rsidRDefault="00E52FF2" w:rsidP="000469ED">
            <w:pPr>
              <w:pStyle w:val="Style2"/>
              <w:spacing w:after="0" w:line="100" w:lineRule="atLeast"/>
              <w:rPr>
                <w:rFonts w:ascii="Calibri" w:hAnsi="Calibri"/>
              </w:rPr>
            </w:pPr>
            <w:r>
              <w:rPr>
                <w:rFonts w:ascii="Calibri" w:hAnsi="Calibri"/>
              </w:rPr>
              <w:t>Savings: $</w:t>
            </w:r>
            <w:r w:rsidR="00E71E23">
              <w:rPr>
                <w:rFonts w:ascii="Calibri" w:hAnsi="Calibri"/>
              </w:rPr>
              <w:t>58,119.09</w:t>
            </w:r>
          </w:p>
          <w:p w:rsidR="000469ED" w:rsidRDefault="00F3407B" w:rsidP="000469ED">
            <w:pPr>
              <w:pStyle w:val="Style2"/>
              <w:spacing w:after="0" w:line="100" w:lineRule="atLeast"/>
              <w:rPr>
                <w:rFonts w:ascii="Calibri" w:hAnsi="Calibri"/>
              </w:rPr>
            </w:pPr>
            <w:r>
              <w:rPr>
                <w:rFonts w:ascii="Calibri" w:hAnsi="Calibri"/>
              </w:rPr>
              <w:t>Checking:</w:t>
            </w:r>
            <w:r w:rsidR="000469ED">
              <w:rPr>
                <w:rFonts w:ascii="Calibri" w:hAnsi="Calibri"/>
              </w:rPr>
              <w:t xml:space="preserve"> $</w:t>
            </w:r>
            <w:r w:rsidR="00E71E23">
              <w:rPr>
                <w:rFonts w:ascii="Calibri" w:hAnsi="Calibri"/>
              </w:rPr>
              <w:t>282.35</w:t>
            </w:r>
          </w:p>
          <w:p w:rsidR="000469ED" w:rsidRDefault="00F3407B" w:rsidP="000469ED">
            <w:pPr>
              <w:pStyle w:val="Style2"/>
              <w:spacing w:after="0" w:line="100" w:lineRule="atLeast"/>
              <w:rPr>
                <w:rFonts w:ascii="Calibri" w:hAnsi="Calibri"/>
              </w:rPr>
            </w:pPr>
            <w:r>
              <w:rPr>
                <w:rFonts w:ascii="Calibri" w:hAnsi="Calibri"/>
              </w:rPr>
              <w:t>Oshkosh Community Foundation</w:t>
            </w:r>
            <w:r w:rsidR="000469ED">
              <w:rPr>
                <w:rFonts w:ascii="Calibri" w:hAnsi="Calibri"/>
              </w:rPr>
              <w:t>: $</w:t>
            </w:r>
            <w:r w:rsidR="00E71E23">
              <w:rPr>
                <w:rFonts w:ascii="Calibri" w:hAnsi="Calibri"/>
              </w:rPr>
              <w:t>4,997.56</w:t>
            </w:r>
          </w:p>
          <w:p w:rsidR="00FA1514" w:rsidRDefault="00FA1514" w:rsidP="000469ED">
            <w:pPr>
              <w:pStyle w:val="Style2"/>
              <w:spacing w:after="0" w:line="100" w:lineRule="atLeast"/>
              <w:rPr>
                <w:rFonts w:ascii="Calibri" w:hAnsi="Calibri"/>
              </w:rPr>
            </w:pPr>
            <w:r>
              <w:rPr>
                <w:rFonts w:ascii="Calibri" w:hAnsi="Calibri"/>
              </w:rPr>
              <w:t>Seed Grant: $</w:t>
            </w:r>
            <w:r w:rsidR="00E71E23">
              <w:rPr>
                <w:rFonts w:ascii="Calibri" w:hAnsi="Calibri"/>
              </w:rPr>
              <w:t>1121.56</w:t>
            </w:r>
          </w:p>
          <w:p w:rsidR="000469ED" w:rsidRDefault="000469ED" w:rsidP="000469ED">
            <w:pPr>
              <w:pStyle w:val="Style2"/>
              <w:spacing w:after="0" w:line="100" w:lineRule="atLeast"/>
              <w:rPr>
                <w:rFonts w:ascii="Calibri" w:hAnsi="Calibri"/>
              </w:rPr>
            </w:pPr>
          </w:p>
          <w:p w:rsidR="000469ED" w:rsidRDefault="000469ED" w:rsidP="000469ED">
            <w:pPr>
              <w:pStyle w:val="Style2"/>
              <w:spacing w:after="0" w:line="100" w:lineRule="atLeast"/>
              <w:rPr>
                <w:rFonts w:ascii="Calibri" w:hAnsi="Calibri" w:cs="Calibri"/>
              </w:rPr>
            </w:pPr>
            <w:r>
              <w:rPr>
                <w:rFonts w:ascii="Calibri" w:hAnsi="Calibri"/>
              </w:rPr>
              <w:t xml:space="preserve">Members: </w:t>
            </w:r>
            <w:r w:rsidR="00E71E23">
              <w:rPr>
                <w:rFonts w:ascii="Calibri" w:hAnsi="Calibri"/>
              </w:rPr>
              <w:t>480</w:t>
            </w:r>
          </w:p>
          <w:p w:rsidR="000469ED" w:rsidRDefault="000469ED" w:rsidP="000469ED">
            <w:pPr>
              <w:pStyle w:val="Style2"/>
              <w:spacing w:after="0" w:line="100" w:lineRule="atLeast"/>
              <w:rPr>
                <w:rFonts w:ascii="Calibri" w:hAnsi="Calibri" w:cs="Calibri"/>
              </w:rPr>
            </w:pPr>
            <w:r>
              <w:rPr>
                <w:rFonts w:ascii="Calibri" w:hAnsi="Calibri" w:cs="Calibri"/>
              </w:rPr>
              <w:t>Part Time Members:</w:t>
            </w:r>
            <w:r w:rsidR="00E52FF2">
              <w:rPr>
                <w:rFonts w:ascii="Calibri" w:hAnsi="Calibri" w:cs="Calibri"/>
              </w:rPr>
              <w:t xml:space="preserve"> </w:t>
            </w:r>
            <w:r w:rsidR="00E71E23">
              <w:rPr>
                <w:rFonts w:ascii="Calibri" w:hAnsi="Calibri" w:cs="Calibri"/>
              </w:rPr>
              <w:t>55</w:t>
            </w:r>
          </w:p>
          <w:p w:rsidR="00FA1514" w:rsidRDefault="00FA1514" w:rsidP="000469ED">
            <w:pPr>
              <w:pStyle w:val="Style2"/>
              <w:spacing w:after="0" w:line="100" w:lineRule="atLeast"/>
              <w:rPr>
                <w:rFonts w:ascii="Calibri" w:hAnsi="Calibri" w:cs="Calibri"/>
              </w:rPr>
            </w:pPr>
            <w:r>
              <w:rPr>
                <w:rFonts w:ascii="Calibri" w:hAnsi="Calibri" w:cs="Calibri"/>
              </w:rPr>
              <w:lastRenderedPageBreak/>
              <w:t>Total Members:</w:t>
            </w:r>
            <w:r w:rsidR="00E71E23">
              <w:rPr>
                <w:rFonts w:ascii="Calibri" w:hAnsi="Calibri" w:cs="Calibri"/>
              </w:rPr>
              <w:t xml:space="preserve"> 535</w:t>
            </w:r>
          </w:p>
          <w:p w:rsidR="00F71433" w:rsidRDefault="00F71433" w:rsidP="000469ED">
            <w:pPr>
              <w:pStyle w:val="Style2"/>
              <w:spacing w:after="0" w:line="100" w:lineRule="atLeast"/>
              <w:rPr>
                <w:rFonts w:ascii="Calibri" w:hAnsi="Calibri" w:cs="Calibri"/>
              </w:rPr>
            </w:pPr>
          </w:p>
          <w:p w:rsidR="00CF64B3" w:rsidRDefault="00F71433" w:rsidP="000469ED">
            <w:pPr>
              <w:pStyle w:val="Style2"/>
              <w:spacing w:after="0" w:line="100" w:lineRule="atLeast"/>
              <w:rPr>
                <w:rFonts w:ascii="Calibri" w:hAnsi="Calibri" w:cs="Calibri"/>
              </w:rPr>
            </w:pPr>
            <w:r>
              <w:rPr>
                <w:rFonts w:ascii="Calibri" w:hAnsi="Calibri" w:cs="Calibri"/>
              </w:rPr>
              <w:t>Mail:</w:t>
            </w:r>
            <w:r w:rsidR="00E71E23">
              <w:rPr>
                <w:rFonts w:ascii="Calibri" w:hAnsi="Calibri" w:cs="Calibri"/>
              </w:rPr>
              <w:t xml:space="preserve"> None. </w:t>
            </w:r>
          </w:p>
          <w:p w:rsidR="00F71433" w:rsidRDefault="00E71E23" w:rsidP="000469ED">
            <w:pPr>
              <w:pStyle w:val="Style2"/>
              <w:spacing w:after="0" w:line="100" w:lineRule="atLeast"/>
              <w:rPr>
                <w:rFonts w:ascii="Calibri" w:hAnsi="Calibri" w:cs="Calibri"/>
              </w:rPr>
            </w:pPr>
            <w:r>
              <w:rPr>
                <w:rFonts w:ascii="Calibri" w:hAnsi="Calibri" w:cs="Calibri"/>
              </w:rPr>
              <w:t>Lawrence notified the group he is having surgery the end of September which may result in missing 2 meetings. Kelly will check mail during that time.</w:t>
            </w:r>
          </w:p>
          <w:p w:rsidR="00DD4F44" w:rsidRDefault="00DD4F44" w:rsidP="000469ED">
            <w:pPr>
              <w:pStyle w:val="Style2"/>
              <w:spacing w:after="0" w:line="100" w:lineRule="atLeast"/>
              <w:rPr>
                <w:rFonts w:ascii="Calibri" w:hAnsi="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0469ED" w:rsidRDefault="000469ED">
            <w:pPr>
              <w:snapToGrid w:val="0"/>
              <w:spacing w:after="0"/>
            </w:pPr>
          </w:p>
        </w:tc>
      </w:tr>
      <w:tr w:rsidR="0048686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486860" w:rsidRDefault="00486860">
            <w:pPr>
              <w:rPr>
                <w:rFonts w:ascii="Calibri" w:hAnsi="Calibri" w:cs="Calibri"/>
              </w:rPr>
            </w:pPr>
            <w:r>
              <w:rPr>
                <w:rFonts w:ascii="Calibri" w:hAnsi="Calibri" w:cs="Calibri"/>
              </w:rPr>
              <w:t>New Members</w:t>
            </w:r>
          </w:p>
        </w:tc>
        <w:tc>
          <w:tcPr>
            <w:tcW w:w="1620" w:type="dxa"/>
            <w:gridSpan w:val="2"/>
            <w:tcBorders>
              <w:top w:val="single" w:sz="4" w:space="0" w:color="000000"/>
              <w:left w:val="single" w:sz="4" w:space="0" w:color="000000"/>
              <w:bottom w:val="single" w:sz="4" w:space="0" w:color="000000"/>
            </w:tcBorders>
            <w:shd w:val="clear" w:color="auto" w:fill="auto"/>
          </w:tcPr>
          <w:p w:rsidR="00486860" w:rsidRDefault="008168A0">
            <w:pPr>
              <w:spacing w:after="0"/>
              <w:rPr>
                <w:rFonts w:ascii="Calibri" w:hAnsi="Calibri" w:cs="Calibri"/>
              </w:rPr>
            </w:pPr>
            <w:r>
              <w:rPr>
                <w:rFonts w:ascii="Calibri" w:hAnsi="Calibri" w:cs="Calibri"/>
              </w:rPr>
              <w:t>Lawrence/ Kelly</w:t>
            </w:r>
          </w:p>
        </w:tc>
        <w:tc>
          <w:tcPr>
            <w:tcW w:w="7830" w:type="dxa"/>
            <w:gridSpan w:val="3"/>
            <w:tcBorders>
              <w:top w:val="single" w:sz="4" w:space="0" w:color="000000"/>
              <w:left w:val="single" w:sz="4" w:space="0" w:color="000000"/>
              <w:bottom w:val="single" w:sz="4" w:space="0" w:color="000000"/>
            </w:tcBorders>
            <w:shd w:val="clear" w:color="auto" w:fill="auto"/>
          </w:tcPr>
          <w:p w:rsidR="00E71E23" w:rsidRDefault="00E71E23" w:rsidP="00E71E23">
            <w:pPr>
              <w:pStyle w:val="Style2"/>
              <w:spacing w:after="0" w:line="100" w:lineRule="atLeast"/>
              <w:rPr>
                <w:rFonts w:ascii="Calibri" w:hAnsi="Calibri" w:cs="Calibri"/>
              </w:rPr>
            </w:pPr>
            <w:r w:rsidRPr="00CF64B3">
              <w:rPr>
                <w:rFonts w:ascii="Calibri" w:hAnsi="Calibri" w:cs="Calibri"/>
              </w:rPr>
              <w:t xml:space="preserve">Brennen/Emily </w:t>
            </w:r>
            <w:proofErr w:type="spellStart"/>
            <w:r w:rsidRPr="00CF64B3">
              <w:rPr>
                <w:rFonts w:ascii="Calibri" w:hAnsi="Calibri" w:cs="Calibri"/>
              </w:rPr>
              <w:t>Thoma</w:t>
            </w:r>
            <w:proofErr w:type="spellEnd"/>
            <w:r w:rsidRPr="00CF64B3">
              <w:rPr>
                <w:rFonts w:ascii="Calibri" w:hAnsi="Calibri" w:cs="Calibri"/>
              </w:rPr>
              <w:t xml:space="preserve"> – Producers: </w:t>
            </w:r>
            <w:proofErr w:type="spellStart"/>
            <w:r w:rsidRPr="00CF64B3">
              <w:rPr>
                <w:rFonts w:ascii="Calibri" w:hAnsi="Calibri" w:cs="Calibri"/>
              </w:rPr>
              <w:t>Thoma</w:t>
            </w:r>
            <w:proofErr w:type="spellEnd"/>
            <w:r w:rsidRPr="00CF64B3">
              <w:rPr>
                <w:rFonts w:ascii="Calibri" w:hAnsi="Calibri" w:cs="Calibri"/>
              </w:rPr>
              <w:t xml:space="preserve"> Poultry; Kelly </w:t>
            </w:r>
            <w:proofErr w:type="spellStart"/>
            <w:r w:rsidRPr="00CF64B3">
              <w:rPr>
                <w:rFonts w:ascii="Calibri" w:hAnsi="Calibri" w:cs="Calibri"/>
              </w:rPr>
              <w:t>Seidl</w:t>
            </w:r>
            <w:proofErr w:type="spellEnd"/>
            <w:r w:rsidRPr="00CF64B3">
              <w:rPr>
                <w:rFonts w:ascii="Calibri" w:hAnsi="Calibri" w:cs="Calibri"/>
              </w:rPr>
              <w:t xml:space="preserve">, Nicole Nelson; </w:t>
            </w:r>
            <w:r w:rsidRPr="00CF64B3">
              <w:rPr>
                <w:rFonts w:ascii="Calibri" w:hAnsi="Calibri" w:cs="Calibri"/>
              </w:rPr>
              <w:t xml:space="preserve">Aaron </w:t>
            </w:r>
            <w:proofErr w:type="spellStart"/>
            <w:r w:rsidRPr="00CF64B3">
              <w:rPr>
                <w:rFonts w:ascii="Calibri" w:hAnsi="Calibri" w:cs="Calibri"/>
              </w:rPr>
              <w:t>Haase</w:t>
            </w:r>
            <w:proofErr w:type="spellEnd"/>
            <w:r w:rsidRPr="00CF64B3">
              <w:rPr>
                <w:rFonts w:ascii="Calibri" w:hAnsi="Calibri" w:cs="Calibri"/>
              </w:rPr>
              <w:t xml:space="preserve"> ;</w:t>
            </w:r>
            <w:r w:rsidRPr="00CF64B3">
              <w:rPr>
                <w:rFonts w:ascii="Calibri" w:hAnsi="Calibri" w:cs="Calibri"/>
              </w:rPr>
              <w:t xml:space="preserve"> Elizabeth Redman</w:t>
            </w:r>
          </w:p>
          <w:p w:rsidR="00CF64B3" w:rsidRDefault="00CF64B3" w:rsidP="00E71E23">
            <w:pPr>
              <w:pStyle w:val="Style2"/>
              <w:spacing w:after="0" w:line="100" w:lineRule="atLeast"/>
              <w:rPr>
                <w:rFonts w:ascii="Calibri" w:hAnsi="Calibri" w:cs="Calibri"/>
              </w:rPr>
            </w:pPr>
          </w:p>
          <w:p w:rsidR="00CF64B3" w:rsidRPr="00CF64B3" w:rsidRDefault="00CF64B3" w:rsidP="00E71E23">
            <w:pPr>
              <w:pStyle w:val="Style2"/>
              <w:spacing w:after="0" w:line="100" w:lineRule="atLeast"/>
              <w:rPr>
                <w:rFonts w:ascii="Calibri" w:hAnsi="Calibri" w:cs="Calibri"/>
              </w:rPr>
            </w:pPr>
            <w:r>
              <w:rPr>
                <w:rFonts w:ascii="Calibri" w:hAnsi="Calibri" w:cs="Calibri"/>
              </w:rPr>
              <w:t xml:space="preserve">One PP member asked to stop making payments due to financial hardship. Kelly offered to </w:t>
            </w:r>
            <w:r w:rsidR="008168A0">
              <w:rPr>
                <w:rFonts w:ascii="Calibri" w:hAnsi="Calibri" w:cs="Calibri"/>
              </w:rPr>
              <w:t>place a hold on payments, member</w:t>
            </w:r>
            <w:r>
              <w:rPr>
                <w:rFonts w:ascii="Calibri" w:hAnsi="Calibri" w:cs="Calibri"/>
              </w:rPr>
              <w:t xml:space="preserve"> accepted and appreciated</w:t>
            </w:r>
            <w:r w:rsidR="008168A0">
              <w:rPr>
                <w:rFonts w:ascii="Calibri" w:hAnsi="Calibri" w:cs="Calibri"/>
              </w:rPr>
              <w:t xml:space="preserve"> offer.</w:t>
            </w:r>
          </w:p>
          <w:p w:rsidR="00486860" w:rsidRDefault="00486860" w:rsidP="000469ED">
            <w:pPr>
              <w:pStyle w:val="Style2"/>
              <w:spacing w:after="0" w:line="100" w:lineRule="atLeast"/>
              <w:rPr>
                <w:rFonts w:ascii="Calibri" w:hAnsi="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86860" w:rsidRDefault="00486860">
            <w:pPr>
              <w:snapToGrid w:val="0"/>
              <w:spacing w:after="0"/>
            </w:pPr>
          </w:p>
        </w:tc>
      </w:tr>
      <w:tr w:rsidR="00BB2413"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BB2413" w:rsidRDefault="000469ED">
            <w:pPr>
              <w:rPr>
                <w:rFonts w:ascii="Calibri" w:hAnsi="Calibri" w:cs="Calibri"/>
              </w:rPr>
            </w:pPr>
            <w:r>
              <w:rPr>
                <w:rFonts w:ascii="Calibri" w:hAnsi="Calibri" w:cs="Calibri"/>
              </w:rPr>
              <w:t>Standing Business</w:t>
            </w:r>
          </w:p>
        </w:tc>
        <w:tc>
          <w:tcPr>
            <w:tcW w:w="1620" w:type="dxa"/>
            <w:gridSpan w:val="2"/>
            <w:tcBorders>
              <w:top w:val="single" w:sz="4" w:space="0" w:color="000000"/>
              <w:left w:val="single" w:sz="4" w:space="0" w:color="000000"/>
              <w:bottom w:val="single" w:sz="4" w:space="0" w:color="000000"/>
            </w:tcBorders>
            <w:shd w:val="clear" w:color="auto" w:fill="auto"/>
          </w:tcPr>
          <w:p w:rsidR="00BB2413" w:rsidRDefault="00BB2413">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BB2413" w:rsidRPr="000469ED" w:rsidRDefault="000469ED">
            <w:pPr>
              <w:pStyle w:val="Style2"/>
              <w:spacing w:after="0" w:line="100" w:lineRule="atLeast"/>
              <w:rPr>
                <w:rFonts w:ascii="Calibri" w:hAnsi="Calibri" w:cs="Calibri"/>
                <w:b/>
              </w:rPr>
            </w:pPr>
            <w:r>
              <w:rPr>
                <w:rFonts w:ascii="Calibri" w:hAnsi="Calibri" w:cs="Calibri"/>
                <w:b/>
              </w:rPr>
              <w:t>Standing Business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BB2413" w:rsidRDefault="00BB2413" w:rsidP="0010182B">
            <w:pPr>
              <w:spacing w:after="0"/>
              <w:rPr>
                <w:rFonts w:ascii="Calibri" w:hAnsi="Calibri" w:cs="Calibri"/>
              </w:rPr>
            </w:pP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8168A0">
            <w:pPr>
              <w:rPr>
                <w:rFonts w:ascii="Calibri" w:hAnsi="Calibri" w:cs="Calibri"/>
              </w:rPr>
            </w:pPr>
            <w:r>
              <w:rPr>
                <w:rFonts w:ascii="Calibri" w:hAnsi="Calibri" w:cs="Calibri"/>
              </w:rPr>
              <w:t>Credit Card Application</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8168A0" w:rsidRDefault="008168A0">
            <w:pPr>
              <w:spacing w:after="0"/>
              <w:rPr>
                <w:rFonts w:ascii="Calibri" w:hAnsi="Calibri"/>
              </w:rPr>
            </w:pPr>
            <w:r w:rsidRPr="008168A0">
              <w:rPr>
                <w:rFonts w:ascii="Calibri" w:hAnsi="Calibri"/>
              </w:rPr>
              <w:t>Lawrence</w:t>
            </w:r>
          </w:p>
        </w:tc>
        <w:tc>
          <w:tcPr>
            <w:tcW w:w="7830" w:type="dxa"/>
            <w:gridSpan w:val="3"/>
            <w:tcBorders>
              <w:top w:val="single" w:sz="4" w:space="0" w:color="000000"/>
              <w:left w:val="single" w:sz="4" w:space="0" w:color="000000"/>
              <w:bottom w:val="single" w:sz="4" w:space="0" w:color="000000"/>
            </w:tcBorders>
            <w:shd w:val="clear" w:color="auto" w:fill="auto"/>
          </w:tcPr>
          <w:p w:rsidR="00E52FF2" w:rsidRPr="008168A0" w:rsidRDefault="008168A0">
            <w:pPr>
              <w:pStyle w:val="Style2"/>
              <w:spacing w:after="0" w:line="100" w:lineRule="atLeast"/>
              <w:rPr>
                <w:rFonts w:ascii="Calibri" w:hAnsi="Calibri" w:cs="Calibri"/>
              </w:rPr>
            </w:pPr>
            <w:r w:rsidRPr="008168A0">
              <w:rPr>
                <w:rFonts w:ascii="Calibri" w:hAnsi="Calibri" w:cs="Calibri"/>
              </w:rPr>
              <w:t>CC team met this evening before board meeting. Worked on policies on CC use including who gets the card, expense reporting, how BOD approves expenses, budgeting, spending, etc. Draft coming to board on basecamp for review.</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8168A0" w:rsidP="0010182B">
            <w:pPr>
              <w:spacing w:after="0"/>
              <w:rPr>
                <w:rFonts w:ascii="Calibri" w:hAnsi="Calibri" w:cs="Calibri"/>
              </w:rPr>
            </w:pPr>
            <w:r>
              <w:rPr>
                <w:rFonts w:ascii="Calibri" w:hAnsi="Calibri" w:cs="Calibri"/>
              </w:rPr>
              <w:t>Nicole add drafts to basecamp for board review.</w:t>
            </w:r>
          </w:p>
        </w:tc>
      </w:tr>
      <w:tr w:rsidR="00E52FF2"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52FF2" w:rsidRDefault="008168A0">
            <w:pPr>
              <w:rPr>
                <w:rFonts w:ascii="Calibri" w:hAnsi="Calibri" w:cs="Calibri"/>
              </w:rPr>
            </w:pPr>
            <w:r>
              <w:rPr>
                <w:rFonts w:ascii="Calibri" w:hAnsi="Calibri" w:cs="Calibri"/>
              </w:rPr>
              <w:t>Timeline review</w:t>
            </w:r>
          </w:p>
        </w:tc>
        <w:tc>
          <w:tcPr>
            <w:tcW w:w="1620" w:type="dxa"/>
            <w:gridSpan w:val="2"/>
            <w:tcBorders>
              <w:top w:val="single" w:sz="4" w:space="0" w:color="000000"/>
              <w:left w:val="single" w:sz="4" w:space="0" w:color="000000"/>
              <w:bottom w:val="single" w:sz="4" w:space="0" w:color="000000"/>
            </w:tcBorders>
            <w:shd w:val="clear" w:color="auto" w:fill="auto"/>
          </w:tcPr>
          <w:p w:rsidR="00E52FF2" w:rsidRPr="008168A0" w:rsidRDefault="008168A0">
            <w:pPr>
              <w:spacing w:after="0"/>
              <w:rPr>
                <w:rFonts w:ascii="Calibri" w:hAnsi="Calibri"/>
              </w:rPr>
            </w:pPr>
            <w:r>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8168A0" w:rsidRDefault="008168A0">
            <w:pPr>
              <w:pStyle w:val="Style2"/>
              <w:spacing w:after="0" w:line="100" w:lineRule="atLeast"/>
              <w:rPr>
                <w:rFonts w:ascii="Calibri" w:hAnsi="Calibri" w:cs="Calibri"/>
              </w:rPr>
            </w:pPr>
            <w:r>
              <w:rPr>
                <w:rFonts w:ascii="Calibri" w:hAnsi="Calibri" w:cs="Calibri"/>
              </w:rPr>
              <w:t xml:space="preserve">We are still eligible for seed grant – how do we want to handle? </w:t>
            </w:r>
            <w:r w:rsidR="001E5639">
              <w:rPr>
                <w:rFonts w:ascii="Calibri" w:hAnsi="Calibri" w:cs="Calibri"/>
              </w:rPr>
              <w:t xml:space="preserve">Discussed </w:t>
            </w:r>
            <w:r w:rsidR="00EE3F5B">
              <w:rPr>
                <w:rFonts w:ascii="Calibri" w:hAnsi="Calibri" w:cs="Calibri"/>
              </w:rPr>
              <w:t xml:space="preserve">ideas </w:t>
            </w:r>
            <w:r>
              <w:rPr>
                <w:rFonts w:ascii="Calibri" w:hAnsi="Calibri" w:cs="Calibri"/>
              </w:rPr>
              <w:t xml:space="preserve">included seeing where we are at in October &amp; </w:t>
            </w:r>
            <w:r w:rsidR="00EE3F5B">
              <w:rPr>
                <w:rFonts w:ascii="Calibri" w:hAnsi="Calibri" w:cs="Calibri"/>
              </w:rPr>
              <w:t>gauge</w:t>
            </w:r>
            <w:r>
              <w:rPr>
                <w:rFonts w:ascii="Calibri" w:hAnsi="Calibri" w:cs="Calibri"/>
              </w:rPr>
              <w:t xml:space="preserve"> </w:t>
            </w:r>
            <w:r w:rsidR="00EE3F5B">
              <w:rPr>
                <w:rFonts w:ascii="Calibri" w:hAnsi="Calibri" w:cs="Calibri"/>
              </w:rPr>
              <w:t>needs then</w:t>
            </w:r>
            <w:r>
              <w:rPr>
                <w:rFonts w:ascii="Calibri" w:hAnsi="Calibri" w:cs="Calibri"/>
              </w:rPr>
              <w:t>, business plan dev,</w:t>
            </w:r>
            <w:r w:rsidR="00EE3F5B">
              <w:rPr>
                <w:rFonts w:ascii="Calibri" w:hAnsi="Calibri" w:cs="Calibri"/>
              </w:rPr>
              <w:t xml:space="preserve"> Oct member drive event, site selection assistance, staffing work (job </w:t>
            </w:r>
            <w:proofErr w:type="spellStart"/>
            <w:r w:rsidR="00EE3F5B">
              <w:rPr>
                <w:rFonts w:ascii="Calibri" w:hAnsi="Calibri" w:cs="Calibri"/>
              </w:rPr>
              <w:t>desc</w:t>
            </w:r>
            <w:proofErr w:type="spellEnd"/>
            <w:r w:rsidR="00EE3F5B">
              <w:rPr>
                <w:rFonts w:ascii="Calibri" w:hAnsi="Calibri" w:cs="Calibri"/>
              </w:rPr>
              <w:t xml:space="preserve">, policy dev). </w:t>
            </w:r>
            <w:r w:rsidR="009E27F2">
              <w:rPr>
                <w:rFonts w:ascii="Calibri" w:hAnsi="Calibri" w:cs="Calibri"/>
              </w:rPr>
              <w:t xml:space="preserve">Where does University assistance fit into some of this? There have been many </w:t>
            </w:r>
            <w:r w:rsidR="001E5639">
              <w:rPr>
                <w:rFonts w:ascii="Calibri" w:hAnsi="Calibri" w:cs="Calibri"/>
              </w:rPr>
              <w:t>changeovers</w:t>
            </w:r>
            <w:r w:rsidR="009E27F2">
              <w:rPr>
                <w:rFonts w:ascii="Calibri" w:hAnsi="Calibri" w:cs="Calibri"/>
              </w:rPr>
              <w:t>.</w:t>
            </w:r>
          </w:p>
          <w:p w:rsidR="00E52FF2" w:rsidRPr="008168A0" w:rsidRDefault="00EE3F5B">
            <w:pPr>
              <w:pStyle w:val="Style2"/>
              <w:spacing w:after="0" w:line="100" w:lineRule="atLeast"/>
              <w:rPr>
                <w:rFonts w:ascii="Calibri" w:hAnsi="Calibri" w:cs="Calibri"/>
              </w:rPr>
            </w:pPr>
            <w:r>
              <w:rPr>
                <w:rFonts w:ascii="Calibri" w:hAnsi="Calibri" w:cs="Calibri"/>
              </w:rPr>
              <w:lastRenderedPageBreak/>
              <w:t>Decis</w:t>
            </w:r>
            <w:r w:rsidR="00931EA8">
              <w:rPr>
                <w:rFonts w:ascii="Calibri" w:hAnsi="Calibri" w:cs="Calibri"/>
              </w:rPr>
              <w:t xml:space="preserve">ion </w:t>
            </w:r>
            <w:r>
              <w:rPr>
                <w:rFonts w:ascii="Calibri" w:hAnsi="Calibri" w:cs="Calibri"/>
              </w:rPr>
              <w:t>made to discuss timeline further at</w:t>
            </w:r>
            <w:r w:rsidR="008168A0">
              <w:rPr>
                <w:rFonts w:ascii="Calibri" w:hAnsi="Calibri" w:cs="Calibri"/>
              </w:rPr>
              <w:t xml:space="preserve"> next meeting when more board members present.</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52FF2" w:rsidRDefault="008168A0" w:rsidP="00EE3F5B">
            <w:pPr>
              <w:spacing w:after="0"/>
              <w:rPr>
                <w:rFonts w:ascii="Calibri" w:hAnsi="Calibri" w:cs="Calibri"/>
              </w:rPr>
            </w:pPr>
            <w:r>
              <w:rPr>
                <w:rFonts w:ascii="Calibri" w:hAnsi="Calibri" w:cs="Calibri"/>
              </w:rPr>
              <w:lastRenderedPageBreak/>
              <w:t xml:space="preserve">Kelly </w:t>
            </w:r>
            <w:r w:rsidR="00EE3F5B">
              <w:rPr>
                <w:rFonts w:ascii="Calibri" w:hAnsi="Calibri" w:cs="Calibri"/>
              </w:rPr>
              <w:t>discuss with Jaqueline Hannah.</w:t>
            </w:r>
            <w:r w:rsidR="00EE3F5B">
              <w:rPr>
                <w:rFonts w:ascii="Calibri" w:hAnsi="Calibri" w:cs="Calibri"/>
              </w:rPr>
              <w:br/>
            </w:r>
          </w:p>
          <w:p w:rsidR="00EE3F5B" w:rsidRDefault="00EE3F5B" w:rsidP="00EE3F5B">
            <w:pPr>
              <w:spacing w:after="0"/>
              <w:rPr>
                <w:rFonts w:ascii="Calibri" w:hAnsi="Calibri" w:cs="Calibri"/>
              </w:rPr>
            </w:pPr>
          </w:p>
          <w:p w:rsidR="00EE3F5B" w:rsidRDefault="00EE3F5B" w:rsidP="00EE3F5B">
            <w:pPr>
              <w:spacing w:after="0"/>
              <w:rPr>
                <w:rFonts w:ascii="Calibri" w:hAnsi="Calibri" w:cs="Calibri"/>
              </w:rPr>
            </w:pPr>
          </w:p>
          <w:p w:rsidR="00EE3F5B" w:rsidRDefault="00EE3F5B" w:rsidP="00EE3F5B">
            <w:pPr>
              <w:spacing w:after="0"/>
              <w:rPr>
                <w:rFonts w:ascii="Calibri" w:hAnsi="Calibri" w:cs="Calibri"/>
              </w:rPr>
            </w:pPr>
            <w:r>
              <w:rPr>
                <w:rFonts w:ascii="Calibri" w:hAnsi="Calibri" w:cs="Calibri"/>
              </w:rPr>
              <w:lastRenderedPageBreak/>
              <w:t>Kel</w:t>
            </w:r>
            <w:r>
              <w:rPr>
                <w:rFonts w:ascii="Calibri" w:hAnsi="Calibri" w:cs="Calibri"/>
              </w:rPr>
              <w:t>ly add to next meeting agenda.</w:t>
            </w: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8168A0" w:rsidP="008168A0">
            <w:pPr>
              <w:rPr>
                <w:rFonts w:ascii="Calibri" w:hAnsi="Calibri" w:cs="Calibri"/>
              </w:rPr>
            </w:pPr>
            <w:r>
              <w:rPr>
                <w:rFonts w:ascii="Calibri" w:hAnsi="Calibri" w:cs="Calibri"/>
              </w:rPr>
              <w:t>Brochures</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8168A0" w:rsidRDefault="008168A0" w:rsidP="008168A0">
            <w:pPr>
              <w:spacing w:after="0"/>
              <w:rPr>
                <w:rFonts w:ascii="Calibri" w:hAnsi="Calibri"/>
              </w:rPr>
            </w:pPr>
            <w:r w:rsidRPr="008168A0">
              <w:rPr>
                <w:rFonts w:ascii="Calibri" w:hAnsi="Calibri"/>
              </w:rPr>
              <w:t>Brenda</w:t>
            </w:r>
          </w:p>
        </w:tc>
        <w:tc>
          <w:tcPr>
            <w:tcW w:w="7830" w:type="dxa"/>
            <w:gridSpan w:val="3"/>
            <w:tcBorders>
              <w:top w:val="single" w:sz="4" w:space="0" w:color="000000"/>
              <w:left w:val="single" w:sz="4" w:space="0" w:color="000000"/>
              <w:bottom w:val="single" w:sz="4" w:space="0" w:color="000000"/>
            </w:tcBorders>
            <w:shd w:val="clear" w:color="auto" w:fill="auto"/>
          </w:tcPr>
          <w:p w:rsidR="008168A0" w:rsidRPr="008168A0" w:rsidRDefault="008168A0" w:rsidP="008168A0">
            <w:pPr>
              <w:pStyle w:val="Style2"/>
              <w:spacing w:after="0" w:line="100" w:lineRule="atLeast"/>
              <w:rPr>
                <w:rFonts w:ascii="Calibri" w:hAnsi="Calibri" w:cs="Calibri"/>
              </w:rPr>
            </w:pPr>
            <w:r w:rsidRPr="008168A0">
              <w:rPr>
                <w:rFonts w:ascii="Calibri" w:hAnsi="Calibri" w:cs="Calibri"/>
              </w:rPr>
              <w:t>Brenda updating with new phone and email, ordering asap.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8168A0" w:rsidP="008168A0">
            <w:pPr>
              <w:spacing w:after="0"/>
              <w:rPr>
                <w:rFonts w:ascii="Calibri" w:hAnsi="Calibri" w:cs="Calibri"/>
              </w:rPr>
            </w:pPr>
            <w:r>
              <w:rPr>
                <w:rFonts w:ascii="Calibri" w:hAnsi="Calibri" w:cs="Calibri"/>
              </w:rPr>
              <w:t>Brenda order brochures.</w:t>
            </w: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9E27F2" w:rsidP="008168A0">
            <w:pPr>
              <w:rPr>
                <w:rFonts w:ascii="Calibri" w:hAnsi="Calibri" w:cs="Calibri"/>
              </w:rPr>
            </w:pPr>
            <w:r>
              <w:rPr>
                <w:rFonts w:ascii="Calibri" w:hAnsi="Calibri" w:cs="Calibri"/>
              </w:rPr>
              <w:t>Site Selection</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9E27F2" w:rsidRDefault="009E27F2" w:rsidP="008168A0">
            <w:pPr>
              <w:spacing w:after="0"/>
              <w:rPr>
                <w:rFonts w:ascii="Calibri" w:hAnsi="Calibri"/>
              </w:rPr>
            </w:pPr>
            <w:r w:rsidRPr="009E27F2">
              <w:rPr>
                <w:rFonts w:ascii="Calibri" w:hAnsi="Calibri"/>
              </w:rPr>
              <w:t>Stephanie</w:t>
            </w:r>
          </w:p>
        </w:tc>
        <w:tc>
          <w:tcPr>
            <w:tcW w:w="7830" w:type="dxa"/>
            <w:gridSpan w:val="3"/>
            <w:tcBorders>
              <w:top w:val="single" w:sz="4" w:space="0" w:color="000000"/>
              <w:left w:val="single" w:sz="4" w:space="0" w:color="000000"/>
              <w:bottom w:val="single" w:sz="4" w:space="0" w:color="000000"/>
            </w:tcBorders>
            <w:shd w:val="clear" w:color="auto" w:fill="auto"/>
          </w:tcPr>
          <w:p w:rsidR="001E5639" w:rsidRDefault="009E27F2" w:rsidP="00EA23E2">
            <w:pPr>
              <w:pStyle w:val="Style2"/>
              <w:spacing w:after="0" w:line="100" w:lineRule="atLeast"/>
              <w:rPr>
                <w:rFonts w:ascii="Calibri" w:hAnsi="Calibri" w:cs="Calibri"/>
              </w:rPr>
            </w:pPr>
            <w:r w:rsidRPr="009E27F2">
              <w:rPr>
                <w:rFonts w:ascii="Calibri" w:hAnsi="Calibri" w:cs="Calibri"/>
              </w:rPr>
              <w:t>Discussed non-disclosure agreement</w:t>
            </w:r>
            <w:r w:rsidR="00EA23E2">
              <w:rPr>
                <w:rFonts w:ascii="Calibri" w:hAnsi="Calibri" w:cs="Calibri"/>
              </w:rPr>
              <w:t>,</w:t>
            </w:r>
            <w:r w:rsidRPr="009E27F2">
              <w:rPr>
                <w:rFonts w:ascii="Calibri" w:hAnsi="Calibri" w:cs="Calibri"/>
              </w:rPr>
              <w:t xml:space="preserve"> desired </w:t>
            </w:r>
            <w:r w:rsidR="002D7492">
              <w:rPr>
                <w:rFonts w:ascii="Calibri" w:hAnsi="Calibri" w:cs="Calibri"/>
              </w:rPr>
              <w:t xml:space="preserve">level of transparency </w:t>
            </w:r>
            <w:r w:rsidR="00EA23E2">
              <w:rPr>
                <w:rFonts w:ascii="Calibri" w:hAnsi="Calibri" w:cs="Calibri"/>
              </w:rPr>
              <w:t>within the board, risks associated with p</w:t>
            </w:r>
            <w:r w:rsidR="00433EDF">
              <w:rPr>
                <w:rFonts w:ascii="Calibri" w:hAnsi="Calibri" w:cs="Calibri"/>
              </w:rPr>
              <w:t>otential sites becoming</w:t>
            </w:r>
            <w:r w:rsidR="00EA23E2">
              <w:rPr>
                <w:rFonts w:ascii="Calibri" w:hAnsi="Calibri" w:cs="Calibri"/>
              </w:rPr>
              <w:t xml:space="preserve"> public and</w:t>
            </w:r>
            <w:r w:rsidR="00433EDF">
              <w:rPr>
                <w:rFonts w:ascii="Calibri" w:hAnsi="Calibri" w:cs="Calibri"/>
              </w:rPr>
              <w:t xml:space="preserve"> potential</w:t>
            </w:r>
            <w:r w:rsidR="00EA23E2">
              <w:rPr>
                <w:rFonts w:ascii="Calibri" w:hAnsi="Calibri" w:cs="Calibri"/>
              </w:rPr>
              <w:t xml:space="preserve"> need for </w:t>
            </w:r>
            <w:r w:rsidR="00433EDF">
              <w:rPr>
                <w:rFonts w:ascii="Calibri" w:hAnsi="Calibri" w:cs="Calibri"/>
              </w:rPr>
              <w:t xml:space="preserve">future </w:t>
            </w:r>
            <w:r w:rsidR="00EA23E2">
              <w:rPr>
                <w:rFonts w:ascii="Calibri" w:hAnsi="Calibri" w:cs="Calibri"/>
              </w:rPr>
              <w:t>confidential discussions amongst board</w:t>
            </w:r>
            <w:r w:rsidR="00433EDF">
              <w:rPr>
                <w:rFonts w:ascii="Calibri" w:hAnsi="Calibri" w:cs="Calibri"/>
              </w:rPr>
              <w:t xml:space="preserve">. </w:t>
            </w:r>
            <w:proofErr w:type="spellStart"/>
            <w:r w:rsidR="00433EDF">
              <w:rPr>
                <w:rFonts w:ascii="Calibri" w:hAnsi="Calibri" w:cs="Calibri"/>
              </w:rPr>
              <w:t>Concensus</w:t>
            </w:r>
            <w:proofErr w:type="spellEnd"/>
            <w:r w:rsidR="001E5639">
              <w:rPr>
                <w:rFonts w:ascii="Calibri" w:hAnsi="Calibri" w:cs="Calibri"/>
              </w:rPr>
              <w:t xml:space="preserve"> was made that a NDA is </w:t>
            </w:r>
            <w:r w:rsidR="001E5639">
              <w:rPr>
                <w:rFonts w:ascii="Calibri" w:hAnsi="Calibri" w:cs="Calibri"/>
              </w:rPr>
              <w:t>necessary</w:t>
            </w:r>
            <w:r w:rsidR="001E5639">
              <w:rPr>
                <w:rFonts w:ascii="Calibri" w:hAnsi="Calibri" w:cs="Calibri"/>
              </w:rPr>
              <w:t>.</w:t>
            </w:r>
            <w:r w:rsidR="001E5639">
              <w:rPr>
                <w:rFonts w:ascii="Calibri" w:hAnsi="Calibri" w:cs="Calibri"/>
              </w:rPr>
              <w:t xml:space="preserve"> Further </w:t>
            </w:r>
            <w:r w:rsidR="00EA23E2">
              <w:rPr>
                <w:rFonts w:ascii="Calibri" w:hAnsi="Calibri" w:cs="Calibri"/>
              </w:rPr>
              <w:t xml:space="preserve">discussed </w:t>
            </w:r>
            <w:r w:rsidR="00433EDF">
              <w:rPr>
                <w:rFonts w:ascii="Calibri" w:hAnsi="Calibri" w:cs="Calibri"/>
              </w:rPr>
              <w:t xml:space="preserve">possibly </w:t>
            </w:r>
            <w:r w:rsidR="00EA23E2">
              <w:rPr>
                <w:rFonts w:ascii="Calibri" w:hAnsi="Calibri" w:cs="Calibri"/>
              </w:rPr>
              <w:t xml:space="preserve">anonymizing </w:t>
            </w:r>
            <w:r w:rsidR="00433EDF">
              <w:rPr>
                <w:rFonts w:ascii="Calibri" w:hAnsi="Calibri" w:cs="Calibri"/>
              </w:rPr>
              <w:t>prospective locations</w:t>
            </w:r>
            <w:r w:rsidR="00EA23E2">
              <w:rPr>
                <w:rFonts w:ascii="Calibri" w:hAnsi="Calibri" w:cs="Calibri"/>
              </w:rPr>
              <w:t xml:space="preserve"> so discussions can be had</w:t>
            </w:r>
            <w:r w:rsidR="001E5639">
              <w:rPr>
                <w:rFonts w:ascii="Calibri" w:hAnsi="Calibri" w:cs="Calibri"/>
              </w:rPr>
              <w:t xml:space="preserve"> with broader audiences</w:t>
            </w:r>
            <w:r w:rsidR="00EA23E2">
              <w:rPr>
                <w:rFonts w:ascii="Calibri" w:hAnsi="Calibri" w:cs="Calibri"/>
              </w:rPr>
              <w:t xml:space="preserve">. </w:t>
            </w:r>
          </w:p>
          <w:p w:rsidR="001E5639" w:rsidRDefault="001E5639" w:rsidP="00EA23E2">
            <w:pPr>
              <w:pStyle w:val="Style2"/>
              <w:spacing w:after="0" w:line="100" w:lineRule="atLeast"/>
              <w:rPr>
                <w:rFonts w:ascii="Calibri" w:hAnsi="Calibri" w:cs="Calibri"/>
              </w:rPr>
            </w:pPr>
          </w:p>
          <w:p w:rsidR="00EA23E2" w:rsidRDefault="00EA23E2" w:rsidP="00EA23E2">
            <w:pPr>
              <w:pStyle w:val="Style2"/>
              <w:spacing w:after="0" w:line="100" w:lineRule="atLeast"/>
              <w:rPr>
                <w:rFonts w:ascii="Calibri" w:hAnsi="Calibri" w:cs="Calibri"/>
              </w:rPr>
            </w:pPr>
            <w:r>
              <w:rPr>
                <w:rFonts w:ascii="Calibri" w:hAnsi="Calibri" w:cs="Calibri"/>
              </w:rPr>
              <w:t xml:space="preserve">Completed a site location mapping exercise. Reviewed OFC site evaluation </w:t>
            </w:r>
            <w:r w:rsidR="001E5639">
              <w:rPr>
                <w:rFonts w:ascii="Calibri" w:hAnsi="Calibri" w:cs="Calibri"/>
              </w:rPr>
              <w:t>draft rubric.</w:t>
            </w:r>
          </w:p>
          <w:p w:rsidR="001E5639" w:rsidRDefault="001E5639" w:rsidP="00EA23E2">
            <w:pPr>
              <w:pStyle w:val="Style2"/>
              <w:spacing w:after="0" w:line="100" w:lineRule="atLeast"/>
              <w:rPr>
                <w:rFonts w:ascii="Calibri" w:hAnsi="Calibri" w:cs="Calibri"/>
              </w:rPr>
            </w:pPr>
          </w:p>
          <w:p w:rsidR="001E5639" w:rsidRDefault="001E5639" w:rsidP="00EA23E2">
            <w:pPr>
              <w:pStyle w:val="Style2"/>
              <w:spacing w:after="0" w:line="100" w:lineRule="atLeast"/>
              <w:rPr>
                <w:rFonts w:ascii="Calibri" w:hAnsi="Calibri" w:cs="Calibri"/>
              </w:rPr>
            </w:pPr>
            <w:r>
              <w:rPr>
                <w:rFonts w:ascii="Calibri" w:hAnsi="Calibri" w:cs="Calibri"/>
              </w:rPr>
              <w:t>Concern was expressed</w:t>
            </w:r>
            <w:r>
              <w:rPr>
                <w:rFonts w:ascii="Calibri" w:hAnsi="Calibri" w:cs="Calibri"/>
              </w:rPr>
              <w:t xml:space="preserve"> that this is premature;</w:t>
            </w:r>
            <w:r>
              <w:rPr>
                <w:rFonts w:ascii="Calibri" w:hAnsi="Calibri" w:cs="Calibri"/>
              </w:rPr>
              <w:t xml:space="preserve"> we are 250 members away from site selectio</w:t>
            </w:r>
            <w:r>
              <w:rPr>
                <w:rFonts w:ascii="Calibri" w:hAnsi="Calibri" w:cs="Calibri"/>
              </w:rPr>
              <w:t>n.</w:t>
            </w:r>
          </w:p>
          <w:p w:rsidR="00EA23E2" w:rsidRPr="009E27F2" w:rsidRDefault="00EA23E2" w:rsidP="00EA23E2">
            <w:pPr>
              <w:pStyle w:val="Style2"/>
              <w:spacing w:after="0" w:line="100" w:lineRule="atLeast"/>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9E27F2" w:rsidP="008168A0">
            <w:pPr>
              <w:spacing w:after="0"/>
              <w:rPr>
                <w:rFonts w:ascii="Calibri" w:hAnsi="Calibri" w:cs="Calibri"/>
              </w:rPr>
            </w:pPr>
            <w:r>
              <w:rPr>
                <w:rFonts w:ascii="Calibri" w:hAnsi="Calibri" w:cs="Calibri"/>
              </w:rPr>
              <w:t>Stephanie consult CVS for resources.</w:t>
            </w:r>
          </w:p>
          <w:p w:rsidR="00EA23E2" w:rsidRDefault="00EA23E2" w:rsidP="008168A0">
            <w:pPr>
              <w:spacing w:after="0"/>
              <w:rPr>
                <w:rFonts w:ascii="Calibri" w:hAnsi="Calibri" w:cs="Calibri"/>
              </w:rPr>
            </w:pPr>
          </w:p>
          <w:p w:rsidR="00EA23E2" w:rsidRDefault="00EA23E2" w:rsidP="008168A0">
            <w:pPr>
              <w:spacing w:after="0"/>
              <w:rPr>
                <w:rFonts w:ascii="Calibri" w:hAnsi="Calibri" w:cs="Calibri"/>
              </w:rPr>
            </w:pPr>
            <w:r>
              <w:rPr>
                <w:rFonts w:ascii="Calibri" w:hAnsi="Calibri" w:cs="Calibri"/>
              </w:rPr>
              <w:t xml:space="preserve">Kelly discuss with </w:t>
            </w:r>
            <w:r w:rsidR="001E5639">
              <w:rPr>
                <w:rFonts w:ascii="Calibri" w:hAnsi="Calibri" w:cs="Calibri"/>
              </w:rPr>
              <w:t>Cooperative</w:t>
            </w:r>
            <w:r w:rsidR="00660545">
              <w:rPr>
                <w:rFonts w:ascii="Calibri" w:hAnsi="Calibri" w:cs="Calibri"/>
              </w:rPr>
              <w:t xml:space="preserve"> Network on July call.</w:t>
            </w:r>
          </w:p>
          <w:p w:rsidR="001E5639" w:rsidRDefault="001E5639" w:rsidP="008168A0">
            <w:pPr>
              <w:spacing w:after="0"/>
              <w:rPr>
                <w:rFonts w:ascii="Calibri" w:hAnsi="Calibri" w:cs="Calibri"/>
              </w:rPr>
            </w:pPr>
          </w:p>
          <w:p w:rsidR="001E5639" w:rsidRDefault="001E5639" w:rsidP="001E5639">
            <w:pPr>
              <w:spacing w:after="0"/>
              <w:rPr>
                <w:rFonts w:ascii="Calibri" w:hAnsi="Calibri" w:cs="Calibri"/>
              </w:rPr>
            </w:pPr>
            <w:r>
              <w:rPr>
                <w:rFonts w:ascii="Calibri" w:hAnsi="Calibri" w:cs="Calibri"/>
              </w:rPr>
              <w:t>Kelly check Up and Coming drop box for related resources</w:t>
            </w:r>
            <w:r w:rsidR="00660545">
              <w:rPr>
                <w:rFonts w:ascii="Calibri" w:hAnsi="Calibri" w:cs="Calibri"/>
              </w:rPr>
              <w:t>.</w:t>
            </w: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660545" w:rsidP="005608CB">
            <w:pPr>
              <w:rPr>
                <w:rFonts w:ascii="Calibri" w:hAnsi="Calibri" w:cs="Calibri"/>
              </w:rPr>
            </w:pPr>
            <w:r>
              <w:rPr>
                <w:rFonts w:ascii="Calibri" w:hAnsi="Calibri" w:cs="Calibri"/>
              </w:rPr>
              <w:t>Member information – email cleanup</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5608CB" w:rsidRDefault="005608CB" w:rsidP="008168A0">
            <w:pPr>
              <w:spacing w:after="0"/>
              <w:rPr>
                <w:rFonts w:ascii="Calibri" w:hAnsi="Calibri"/>
              </w:rPr>
            </w:pPr>
            <w:r>
              <w:rPr>
                <w:rFonts w:ascii="Calibri" w:hAnsi="Calibri"/>
              </w:rPr>
              <w:t>Lawrence</w:t>
            </w:r>
          </w:p>
        </w:tc>
        <w:tc>
          <w:tcPr>
            <w:tcW w:w="7830" w:type="dxa"/>
            <w:gridSpan w:val="3"/>
            <w:tcBorders>
              <w:top w:val="single" w:sz="4" w:space="0" w:color="000000"/>
              <w:left w:val="single" w:sz="4" w:space="0" w:color="000000"/>
              <w:bottom w:val="single" w:sz="4" w:space="0" w:color="000000"/>
            </w:tcBorders>
            <w:shd w:val="clear" w:color="auto" w:fill="auto"/>
          </w:tcPr>
          <w:p w:rsidR="008168A0" w:rsidRPr="005608CB" w:rsidRDefault="005608CB" w:rsidP="00660545">
            <w:pPr>
              <w:pStyle w:val="Style2"/>
              <w:spacing w:after="0" w:line="100" w:lineRule="atLeast"/>
              <w:rPr>
                <w:rFonts w:ascii="Calibri" w:hAnsi="Calibri" w:cs="Calibri"/>
              </w:rPr>
            </w:pPr>
            <w:r>
              <w:rPr>
                <w:rFonts w:ascii="Calibri" w:hAnsi="Calibri" w:cs="Calibri"/>
              </w:rPr>
              <w:t>Lawrence called all</w:t>
            </w:r>
            <w:r w:rsidRPr="005608CB">
              <w:rPr>
                <w:rFonts w:ascii="Calibri" w:hAnsi="Calibri" w:cs="Calibri"/>
              </w:rPr>
              <w:t xml:space="preserve"> members</w:t>
            </w:r>
            <w:r>
              <w:rPr>
                <w:rFonts w:ascii="Calibri" w:hAnsi="Calibri" w:cs="Calibri"/>
              </w:rPr>
              <w:t xml:space="preserve"> </w:t>
            </w:r>
            <w:proofErr w:type="gramStart"/>
            <w:r>
              <w:rPr>
                <w:rFonts w:ascii="Calibri" w:hAnsi="Calibri" w:cs="Calibri"/>
              </w:rPr>
              <w:t>who’s</w:t>
            </w:r>
            <w:proofErr w:type="gramEnd"/>
            <w:r>
              <w:rPr>
                <w:rFonts w:ascii="Calibri" w:hAnsi="Calibri" w:cs="Calibri"/>
              </w:rPr>
              <w:t xml:space="preserve"> emails </w:t>
            </w:r>
            <w:r w:rsidR="00660545">
              <w:rPr>
                <w:rFonts w:ascii="Calibri" w:hAnsi="Calibri" w:cs="Calibri"/>
              </w:rPr>
              <w:t>are not going through</w:t>
            </w:r>
            <w:r>
              <w:rPr>
                <w:rFonts w:ascii="Calibri" w:hAnsi="Calibri" w:cs="Calibri"/>
              </w:rPr>
              <w:t xml:space="preserve"> and has</w:t>
            </w:r>
            <w:r w:rsidRPr="005608CB">
              <w:rPr>
                <w:rFonts w:ascii="Calibri" w:hAnsi="Calibri" w:cs="Calibri"/>
              </w:rPr>
              <w:t xml:space="preserve"> corrected</w:t>
            </w:r>
            <w:r>
              <w:rPr>
                <w:rFonts w:ascii="Calibri" w:hAnsi="Calibri" w:cs="Calibri"/>
              </w:rPr>
              <w:t xml:space="preserve"> them</w:t>
            </w:r>
            <w:r w:rsidRPr="005608CB">
              <w:rPr>
                <w:rFonts w:ascii="Calibri" w:hAnsi="Calibri" w:cs="Calibri"/>
              </w:rPr>
              <w:t xml:space="preserve">. </w:t>
            </w:r>
            <w:r w:rsidR="00660545">
              <w:rPr>
                <w:rFonts w:ascii="Calibri" w:hAnsi="Calibri" w:cs="Calibri"/>
              </w:rPr>
              <w:t>There are a number of email</w:t>
            </w:r>
            <w:r w:rsidR="00433EDF">
              <w:rPr>
                <w:rFonts w:ascii="Calibri" w:hAnsi="Calibri" w:cs="Calibri"/>
              </w:rPr>
              <w:t xml:space="preserve">s of non-members </w:t>
            </w:r>
            <w:r w:rsidR="00660545">
              <w:rPr>
                <w:rFonts w:ascii="Calibri" w:hAnsi="Calibri" w:cs="Calibri"/>
              </w:rPr>
              <w:t>bouncing back that</w:t>
            </w:r>
            <w:r w:rsidR="00433EDF">
              <w:rPr>
                <w:rFonts w:ascii="Calibri" w:hAnsi="Calibri" w:cs="Calibri"/>
              </w:rPr>
              <w:t xml:space="preserve"> he is unable to track down</w:t>
            </w:r>
            <w:r w:rsidR="00660545">
              <w:rPr>
                <w:rFonts w:ascii="Calibri" w:hAnsi="Calibri" w:cs="Calibri"/>
              </w:rPr>
              <w:t xml:space="preserve">.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660545" w:rsidP="008168A0">
            <w:pPr>
              <w:spacing w:after="0"/>
              <w:rPr>
                <w:rFonts w:ascii="Calibri" w:hAnsi="Calibri" w:cs="Calibri"/>
              </w:rPr>
            </w:pPr>
            <w:r>
              <w:rPr>
                <w:rFonts w:ascii="Calibri" w:hAnsi="Calibri" w:cs="Calibri"/>
              </w:rPr>
              <w:t>Brenna share bounce backs from next all member-email to Lawrence.</w:t>
            </w: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5608CB" w:rsidP="008168A0">
            <w:pPr>
              <w:rPr>
                <w:rFonts w:ascii="Calibri" w:hAnsi="Calibri" w:cs="Calibri"/>
              </w:rPr>
            </w:pPr>
            <w:r>
              <w:rPr>
                <w:rFonts w:ascii="Calibri" w:hAnsi="Calibri" w:cs="Calibri"/>
              </w:rPr>
              <w:t>Member Onboarding</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660545" w:rsidRDefault="00660545" w:rsidP="008168A0">
            <w:pPr>
              <w:spacing w:after="0"/>
              <w:rPr>
                <w:rFonts w:ascii="Calibri" w:hAnsi="Calibri"/>
              </w:rPr>
            </w:pPr>
            <w:r w:rsidRPr="00660545">
              <w:rPr>
                <w:rFonts w:ascii="Calibri" w:hAnsi="Calibri"/>
              </w:rPr>
              <w:t>Melissa</w:t>
            </w:r>
          </w:p>
        </w:tc>
        <w:tc>
          <w:tcPr>
            <w:tcW w:w="7830" w:type="dxa"/>
            <w:gridSpan w:val="3"/>
            <w:tcBorders>
              <w:top w:val="single" w:sz="4" w:space="0" w:color="000000"/>
              <w:left w:val="single" w:sz="4" w:space="0" w:color="000000"/>
              <w:bottom w:val="single" w:sz="4" w:space="0" w:color="000000"/>
            </w:tcBorders>
            <w:shd w:val="clear" w:color="auto" w:fill="auto"/>
          </w:tcPr>
          <w:p w:rsidR="008168A0" w:rsidRDefault="00660545" w:rsidP="008168A0">
            <w:pPr>
              <w:pStyle w:val="Style2"/>
              <w:spacing w:after="0" w:line="100" w:lineRule="atLeast"/>
              <w:rPr>
                <w:rFonts w:ascii="Calibri" w:hAnsi="Calibri" w:cs="Calibri"/>
              </w:rPr>
            </w:pPr>
            <w:r>
              <w:rPr>
                <w:rFonts w:ascii="Calibri" w:hAnsi="Calibri" w:cs="Calibri"/>
              </w:rPr>
              <w:t xml:space="preserve">Discussed need for smaller group of SME’s </w:t>
            </w:r>
            <w:r w:rsidR="00433EDF">
              <w:rPr>
                <w:rFonts w:ascii="Calibri" w:hAnsi="Calibri" w:cs="Calibri"/>
              </w:rPr>
              <w:t xml:space="preserve">to </w:t>
            </w:r>
            <w:r>
              <w:rPr>
                <w:rFonts w:ascii="Calibri" w:hAnsi="Calibri" w:cs="Calibri"/>
              </w:rPr>
              <w:t>review the flows and update. There are technology changes that will change these processes</w:t>
            </w:r>
            <w:r w:rsidR="00433EDF">
              <w:rPr>
                <w:rFonts w:ascii="Calibri" w:hAnsi="Calibri" w:cs="Calibri"/>
              </w:rPr>
              <w:t xml:space="preserve"> soon</w:t>
            </w:r>
            <w:r>
              <w:rPr>
                <w:rFonts w:ascii="Calibri" w:hAnsi="Calibri" w:cs="Calibri"/>
              </w:rPr>
              <w:t xml:space="preserve">. Decision was to clean the procedures up before the Oct member drive. </w:t>
            </w:r>
          </w:p>
          <w:p w:rsidR="00660545" w:rsidRPr="00660545" w:rsidRDefault="00660545" w:rsidP="00660545">
            <w:pPr>
              <w:pStyle w:val="Style2"/>
              <w:spacing w:after="0" w:line="100" w:lineRule="atLeast"/>
              <w:rPr>
                <w:rFonts w:ascii="Calibri" w:hAnsi="Calibri" w:cs="Calibri"/>
              </w:rPr>
            </w:pPr>
            <w:r>
              <w:rPr>
                <w:rFonts w:ascii="Calibri" w:hAnsi="Calibri" w:cs="Calibri"/>
              </w:rPr>
              <w:lastRenderedPageBreak/>
              <w:t xml:space="preserve">Group to also create a </w:t>
            </w:r>
            <w:proofErr w:type="spellStart"/>
            <w:r>
              <w:rPr>
                <w:rFonts w:ascii="Calibri" w:hAnsi="Calibri" w:cs="Calibri"/>
              </w:rPr>
              <w:t>Bouceback</w:t>
            </w:r>
            <w:proofErr w:type="spellEnd"/>
            <w:r>
              <w:rPr>
                <w:rFonts w:ascii="Calibri" w:hAnsi="Calibri" w:cs="Calibri"/>
              </w:rPr>
              <w:t xml:space="preserve"> email process.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5608CB" w:rsidP="00660545">
            <w:pPr>
              <w:spacing w:after="0"/>
              <w:rPr>
                <w:rFonts w:ascii="Calibri" w:hAnsi="Calibri" w:cs="Calibri"/>
              </w:rPr>
            </w:pPr>
            <w:r>
              <w:rPr>
                <w:rFonts w:ascii="Calibri" w:hAnsi="Calibri" w:cs="Calibri"/>
              </w:rPr>
              <w:lastRenderedPageBreak/>
              <w:t>Melissa set-up working group meeting</w:t>
            </w:r>
            <w:r w:rsidR="00660545">
              <w:rPr>
                <w:rFonts w:ascii="Calibri" w:hAnsi="Calibri" w:cs="Calibri"/>
              </w:rPr>
              <w:t>.</w:t>
            </w: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660545" w:rsidP="008168A0">
            <w:pPr>
              <w:rPr>
                <w:rFonts w:ascii="Calibri" w:hAnsi="Calibri" w:cs="Calibri"/>
              </w:rPr>
            </w:pPr>
            <w:r>
              <w:rPr>
                <w:rFonts w:ascii="Calibri" w:hAnsi="Calibri" w:cs="Calibri"/>
              </w:rPr>
              <w:t>Buying Club</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660545" w:rsidRDefault="00660545" w:rsidP="008168A0">
            <w:pPr>
              <w:spacing w:after="0"/>
              <w:rPr>
                <w:rFonts w:ascii="Calibri" w:hAnsi="Calibri"/>
              </w:rPr>
            </w:pPr>
            <w:r w:rsidRPr="00660545">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8168A0" w:rsidRPr="00660545" w:rsidRDefault="00660545" w:rsidP="008168A0">
            <w:pPr>
              <w:pStyle w:val="Style2"/>
              <w:spacing w:after="0" w:line="100" w:lineRule="atLeast"/>
              <w:rPr>
                <w:rFonts w:ascii="Calibri" w:hAnsi="Calibri" w:cs="Calibri"/>
              </w:rPr>
            </w:pPr>
            <w:r w:rsidRPr="00660545">
              <w:rPr>
                <w:rFonts w:ascii="Calibri" w:hAnsi="Calibri" w:cs="Calibri"/>
              </w:rPr>
              <w:t>Kelly met with Anne 6-27. Discussed Anne assisting with local business involvement</w:t>
            </w:r>
            <w:r w:rsidR="00433EDF">
              <w:rPr>
                <w:rFonts w:ascii="Calibri" w:hAnsi="Calibri" w:cs="Calibri"/>
              </w:rPr>
              <w:t xml:space="preserve">, cash mobs, etc.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433EDF" w:rsidP="008168A0">
            <w:pPr>
              <w:spacing w:after="0"/>
              <w:rPr>
                <w:rFonts w:ascii="Calibri" w:hAnsi="Calibri" w:cs="Calibri"/>
              </w:rPr>
            </w:pPr>
            <w:r>
              <w:rPr>
                <w:rFonts w:ascii="Calibri" w:hAnsi="Calibri" w:cs="Calibri"/>
              </w:rPr>
              <w:t>Kelly will post update to board on Anne’s decision</w:t>
            </w: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E22811" w:rsidP="008168A0">
            <w:pPr>
              <w:rPr>
                <w:rFonts w:ascii="Calibri" w:hAnsi="Calibri" w:cs="Calibri"/>
              </w:rPr>
            </w:pPr>
            <w:r>
              <w:rPr>
                <w:rFonts w:ascii="Calibri" w:hAnsi="Calibri" w:cs="Calibri"/>
              </w:rPr>
              <w:t>Volunteer Coordinator</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E22811" w:rsidRDefault="00E22811" w:rsidP="008168A0">
            <w:pPr>
              <w:spacing w:after="0"/>
              <w:rPr>
                <w:rFonts w:ascii="Calibri" w:hAnsi="Calibri"/>
              </w:rPr>
            </w:pPr>
            <w:r w:rsidRPr="00E22811">
              <w:rPr>
                <w:rFonts w:ascii="Calibri" w:hAnsi="Calibri"/>
              </w:rPr>
              <w:t>Stephanie</w:t>
            </w:r>
          </w:p>
        </w:tc>
        <w:tc>
          <w:tcPr>
            <w:tcW w:w="7830" w:type="dxa"/>
            <w:gridSpan w:val="3"/>
            <w:tcBorders>
              <w:top w:val="single" w:sz="4" w:space="0" w:color="000000"/>
              <w:left w:val="single" w:sz="4" w:space="0" w:color="000000"/>
              <w:bottom w:val="single" w:sz="4" w:space="0" w:color="000000"/>
            </w:tcBorders>
            <w:shd w:val="clear" w:color="auto" w:fill="auto"/>
          </w:tcPr>
          <w:p w:rsidR="008168A0" w:rsidRPr="00E22811" w:rsidRDefault="00E22811" w:rsidP="008168A0">
            <w:pPr>
              <w:pStyle w:val="Style2"/>
              <w:spacing w:after="0" w:line="100" w:lineRule="atLeast"/>
              <w:rPr>
                <w:rFonts w:ascii="Calibri" w:hAnsi="Calibri" w:cs="Calibri"/>
              </w:rPr>
            </w:pPr>
            <w:r w:rsidRPr="00E22811">
              <w:rPr>
                <w:rFonts w:ascii="Calibri" w:hAnsi="Calibri" w:cs="Calibri"/>
              </w:rPr>
              <w:t>Still need to connect with Roy.</w:t>
            </w:r>
            <w:r>
              <w:rPr>
                <w:rFonts w:ascii="Calibri" w:hAnsi="Calibri" w:cs="Calibri"/>
              </w:rPr>
              <w:t xml:space="preserve"> Roy’s attending market on Saturday.</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E22811" w:rsidP="008168A0">
            <w:pPr>
              <w:spacing w:after="0"/>
              <w:rPr>
                <w:rFonts w:ascii="Calibri" w:hAnsi="Calibri" w:cs="Calibri"/>
              </w:rPr>
            </w:pPr>
            <w:r>
              <w:rPr>
                <w:rFonts w:ascii="Calibri" w:hAnsi="Calibri" w:cs="Calibri"/>
              </w:rPr>
              <w:t>Stephanie connect with Roy.</w:t>
            </w: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B01CA2" w:rsidP="008168A0">
            <w:pPr>
              <w:rPr>
                <w:rFonts w:ascii="Calibri" w:hAnsi="Calibri" w:cs="Calibri"/>
              </w:rPr>
            </w:pPr>
            <w:r>
              <w:rPr>
                <w:rFonts w:ascii="Calibri" w:hAnsi="Calibri" w:cs="Calibri"/>
              </w:rPr>
              <w:t>Market Plan</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B01CA2" w:rsidRDefault="00B01CA2" w:rsidP="008168A0">
            <w:pPr>
              <w:spacing w:after="0"/>
              <w:rPr>
                <w:rFonts w:ascii="Calibri" w:hAnsi="Calibri"/>
              </w:rPr>
            </w:pPr>
            <w:r w:rsidRPr="00B01CA2">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8168A0" w:rsidRPr="00B01CA2" w:rsidRDefault="00B01CA2" w:rsidP="008168A0">
            <w:pPr>
              <w:pStyle w:val="Style2"/>
              <w:spacing w:after="0" w:line="100" w:lineRule="atLeast"/>
              <w:rPr>
                <w:rFonts w:ascii="Calibri" w:hAnsi="Calibri" w:cs="Calibri"/>
              </w:rPr>
            </w:pPr>
            <w:r>
              <w:rPr>
                <w:rFonts w:ascii="Calibri" w:hAnsi="Calibri" w:cs="Calibri"/>
              </w:rPr>
              <w:t>Remember to gather</w:t>
            </w:r>
            <w:r w:rsidRPr="00B01CA2">
              <w:rPr>
                <w:rFonts w:ascii="Calibri" w:hAnsi="Calibri" w:cs="Calibri"/>
              </w:rPr>
              <w:t xml:space="preserve"> contact information for giveaways. Market July 8 and 29.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8168A0" w:rsidP="008168A0">
            <w:pPr>
              <w:spacing w:after="0"/>
              <w:rPr>
                <w:rFonts w:ascii="Calibri" w:hAnsi="Calibri" w:cs="Calibri"/>
              </w:rPr>
            </w:pP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B01CA2" w:rsidP="008168A0">
            <w:pPr>
              <w:rPr>
                <w:rFonts w:ascii="Calibri" w:hAnsi="Calibri" w:cs="Calibri"/>
              </w:rPr>
            </w:pPr>
            <w:r>
              <w:rPr>
                <w:rFonts w:ascii="Calibri" w:hAnsi="Calibri" w:cs="Calibri"/>
              </w:rPr>
              <w:t>Bylaws</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B01CA2" w:rsidRDefault="00B01CA2" w:rsidP="008168A0">
            <w:pPr>
              <w:spacing w:after="0"/>
              <w:rPr>
                <w:rFonts w:ascii="Calibri" w:hAnsi="Calibri"/>
              </w:rPr>
            </w:pPr>
            <w:r w:rsidRPr="00B01CA2">
              <w:rPr>
                <w:rFonts w:ascii="Calibri" w:hAnsi="Calibri"/>
              </w:rPr>
              <w:t>Nicole</w:t>
            </w:r>
          </w:p>
        </w:tc>
        <w:tc>
          <w:tcPr>
            <w:tcW w:w="7830" w:type="dxa"/>
            <w:gridSpan w:val="3"/>
            <w:tcBorders>
              <w:top w:val="single" w:sz="4" w:space="0" w:color="000000"/>
              <w:left w:val="single" w:sz="4" w:space="0" w:color="000000"/>
              <w:bottom w:val="single" w:sz="4" w:space="0" w:color="000000"/>
            </w:tcBorders>
            <w:shd w:val="clear" w:color="auto" w:fill="auto"/>
          </w:tcPr>
          <w:p w:rsidR="008168A0" w:rsidRPr="00B01CA2" w:rsidRDefault="00B01CA2" w:rsidP="00B01CA2">
            <w:pPr>
              <w:pStyle w:val="Style2"/>
              <w:spacing w:after="0" w:line="100" w:lineRule="atLeast"/>
              <w:rPr>
                <w:rFonts w:ascii="Calibri" w:hAnsi="Calibri" w:cs="Calibri"/>
              </w:rPr>
            </w:pPr>
            <w:r>
              <w:rPr>
                <w:rFonts w:ascii="Calibri" w:hAnsi="Calibri" w:cs="Calibri"/>
              </w:rPr>
              <w:t>B</w:t>
            </w:r>
            <w:r>
              <w:rPr>
                <w:rFonts w:ascii="Calibri" w:hAnsi="Calibri" w:cs="Calibri"/>
              </w:rPr>
              <w:t xml:space="preserve">ylaws </w:t>
            </w:r>
            <w:r>
              <w:rPr>
                <w:rFonts w:ascii="Calibri" w:hAnsi="Calibri" w:cs="Calibri"/>
              </w:rPr>
              <w:t>are posted</w:t>
            </w:r>
            <w:r>
              <w:rPr>
                <w:rFonts w:ascii="Calibri" w:hAnsi="Calibri" w:cs="Calibri"/>
              </w:rPr>
              <w:t xml:space="preserve"> on basecamp.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8168A0" w:rsidP="008168A0">
            <w:pPr>
              <w:spacing w:after="0"/>
              <w:rPr>
                <w:rFonts w:ascii="Calibri" w:hAnsi="Calibri" w:cs="Calibri"/>
              </w:rPr>
            </w:pP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693C43" w:rsidP="00693C43">
            <w:pPr>
              <w:rPr>
                <w:rFonts w:ascii="Calibri" w:hAnsi="Calibri" w:cs="Calibri"/>
              </w:rPr>
            </w:pPr>
            <w:r>
              <w:rPr>
                <w:rFonts w:ascii="Calibri" w:hAnsi="Calibri" w:cs="Calibri"/>
              </w:rPr>
              <w:t>Business Plan</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693C43" w:rsidRDefault="00693C43" w:rsidP="008168A0">
            <w:pPr>
              <w:spacing w:after="0"/>
              <w:rPr>
                <w:rFonts w:ascii="Calibri" w:hAnsi="Calibri"/>
              </w:rPr>
            </w:pPr>
            <w:r w:rsidRPr="00693C43">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8168A0" w:rsidRPr="00693C43" w:rsidRDefault="00693C43" w:rsidP="008168A0">
            <w:pPr>
              <w:pStyle w:val="Style2"/>
              <w:spacing w:after="0" w:line="100" w:lineRule="atLeast"/>
              <w:rPr>
                <w:rFonts w:ascii="Calibri" w:hAnsi="Calibri" w:cs="Calibri"/>
              </w:rPr>
            </w:pPr>
            <w:r w:rsidRPr="00693C43">
              <w:rPr>
                <w:rFonts w:ascii="Calibri" w:hAnsi="Calibri" w:cs="Calibri"/>
              </w:rPr>
              <w:t>Kelly requested file information from Up and Coming. Next board letter w</w:t>
            </w:r>
            <w:r>
              <w:rPr>
                <w:rFonts w:ascii="Calibri" w:hAnsi="Calibri" w:cs="Calibri"/>
              </w:rPr>
              <w:t>i</w:t>
            </w:r>
            <w:r w:rsidRPr="00693C43">
              <w:rPr>
                <w:rFonts w:ascii="Calibri" w:hAnsi="Calibri" w:cs="Calibri"/>
              </w:rPr>
              <w:t>ll feature 3 things to know about a business plan.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8168A0" w:rsidP="008168A0">
            <w:pPr>
              <w:spacing w:after="0"/>
              <w:rPr>
                <w:rFonts w:ascii="Calibri" w:hAnsi="Calibri" w:cs="Calibri"/>
              </w:rPr>
            </w:pPr>
          </w:p>
        </w:tc>
      </w:tr>
      <w:tr w:rsidR="008168A0"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8168A0" w:rsidRDefault="00693C43" w:rsidP="008168A0">
            <w:pPr>
              <w:rPr>
                <w:rFonts w:ascii="Calibri" w:hAnsi="Calibri" w:cs="Calibri"/>
              </w:rPr>
            </w:pPr>
            <w:r>
              <w:rPr>
                <w:rFonts w:ascii="Calibri" w:hAnsi="Calibri" w:cs="Calibri"/>
              </w:rPr>
              <w:t>Technology Update</w:t>
            </w:r>
          </w:p>
        </w:tc>
        <w:tc>
          <w:tcPr>
            <w:tcW w:w="1620" w:type="dxa"/>
            <w:gridSpan w:val="2"/>
            <w:tcBorders>
              <w:top w:val="single" w:sz="4" w:space="0" w:color="000000"/>
              <w:left w:val="single" w:sz="4" w:space="0" w:color="000000"/>
              <w:bottom w:val="single" w:sz="4" w:space="0" w:color="000000"/>
            </w:tcBorders>
            <w:shd w:val="clear" w:color="auto" w:fill="auto"/>
          </w:tcPr>
          <w:p w:rsidR="008168A0" w:rsidRPr="00693C43" w:rsidRDefault="00693C43" w:rsidP="008168A0">
            <w:pPr>
              <w:spacing w:after="0"/>
              <w:rPr>
                <w:rFonts w:ascii="Calibri" w:hAnsi="Calibri"/>
              </w:rPr>
            </w:pPr>
            <w:r w:rsidRPr="00693C43">
              <w:rPr>
                <w:rFonts w:ascii="Calibri" w:hAnsi="Calibri"/>
              </w:rPr>
              <w:t>Stephanie/Brenda</w:t>
            </w:r>
          </w:p>
        </w:tc>
        <w:tc>
          <w:tcPr>
            <w:tcW w:w="7830" w:type="dxa"/>
            <w:gridSpan w:val="3"/>
            <w:tcBorders>
              <w:top w:val="single" w:sz="4" w:space="0" w:color="000000"/>
              <w:left w:val="single" w:sz="4" w:space="0" w:color="000000"/>
              <w:bottom w:val="single" w:sz="4" w:space="0" w:color="000000"/>
            </w:tcBorders>
            <w:shd w:val="clear" w:color="auto" w:fill="auto"/>
          </w:tcPr>
          <w:p w:rsidR="008168A0" w:rsidRPr="00693C43" w:rsidRDefault="00693C43" w:rsidP="008168A0">
            <w:pPr>
              <w:pStyle w:val="Style2"/>
              <w:spacing w:after="0" w:line="100" w:lineRule="atLeast"/>
              <w:rPr>
                <w:rFonts w:ascii="Calibri" w:hAnsi="Calibri" w:cs="Calibri"/>
              </w:rPr>
            </w:pPr>
            <w:r w:rsidRPr="00693C43">
              <w:rPr>
                <w:rFonts w:ascii="Calibri" w:hAnsi="Calibri" w:cs="Calibri"/>
              </w:rPr>
              <w:t>New phone number: Matt suggested a Google number. This</w:t>
            </w:r>
            <w:r w:rsidR="00433EDF">
              <w:rPr>
                <w:rFonts w:ascii="Calibri" w:hAnsi="Calibri" w:cs="Calibri"/>
              </w:rPr>
              <w:t xml:space="preserve"> will</w:t>
            </w:r>
            <w:r w:rsidRPr="00693C43">
              <w:rPr>
                <w:rFonts w:ascii="Calibri" w:hAnsi="Calibri" w:cs="Calibri"/>
              </w:rPr>
              <w:t xml:space="preserve"> forward to Kelly but can evolve to forward anywhere, </w:t>
            </w:r>
            <w:r w:rsidR="00433EDF">
              <w:rPr>
                <w:rFonts w:ascii="Calibri" w:hAnsi="Calibri" w:cs="Calibri"/>
              </w:rPr>
              <w:t xml:space="preserve">offers long-term </w:t>
            </w:r>
            <w:r w:rsidRPr="00693C43">
              <w:rPr>
                <w:rFonts w:ascii="Calibri" w:hAnsi="Calibri" w:cs="Calibri"/>
              </w:rPr>
              <w:t>flexibility. No cost.</w:t>
            </w:r>
          </w:p>
          <w:p w:rsidR="00693C43" w:rsidRDefault="00693C43" w:rsidP="00693C43">
            <w:pPr>
              <w:pStyle w:val="Style2"/>
              <w:spacing w:after="0" w:line="100" w:lineRule="atLeast"/>
              <w:rPr>
                <w:rFonts w:ascii="Calibri" w:hAnsi="Calibri" w:cs="Calibri"/>
                <w:b/>
              </w:rPr>
            </w:pPr>
            <w:r w:rsidRPr="00693C43">
              <w:rPr>
                <w:rFonts w:ascii="Calibri" w:hAnsi="Calibri" w:cs="Calibri"/>
              </w:rPr>
              <w:t xml:space="preserve">Emails: </w:t>
            </w:r>
            <w:r>
              <w:rPr>
                <w:rFonts w:ascii="Calibri" w:hAnsi="Calibri" w:cs="Calibri"/>
              </w:rPr>
              <w:t xml:space="preserve">New emails including </w:t>
            </w:r>
            <w:r w:rsidRPr="00693C43">
              <w:rPr>
                <w:rFonts w:ascii="Calibri" w:hAnsi="Calibri" w:cs="Calibri"/>
              </w:rPr>
              <w:t>@info and @admin</w:t>
            </w:r>
            <w:r>
              <w:rPr>
                <w:rFonts w:ascii="Calibri" w:hAnsi="Calibri" w:cs="Calibri"/>
              </w:rPr>
              <w:t xml:space="preserve">. We </w:t>
            </w:r>
            <w:r w:rsidRPr="00693C43">
              <w:rPr>
                <w:rFonts w:ascii="Calibri" w:hAnsi="Calibri" w:cs="Calibri"/>
              </w:rPr>
              <w:t xml:space="preserve">will be </w:t>
            </w:r>
            <w:proofErr w:type="spellStart"/>
            <w:r w:rsidRPr="00693C43">
              <w:rPr>
                <w:rFonts w:ascii="Calibri" w:hAnsi="Calibri" w:cs="Calibri"/>
              </w:rPr>
              <w:t>eblasting</w:t>
            </w:r>
            <w:proofErr w:type="spellEnd"/>
            <w:r w:rsidRPr="00693C43">
              <w:rPr>
                <w:rFonts w:ascii="Calibri" w:hAnsi="Calibri" w:cs="Calibri"/>
              </w:rPr>
              <w:t xml:space="preserve"> soon from Nation Builder</w:t>
            </w:r>
            <w:r w:rsidR="00201BBD">
              <w:rPr>
                <w:rFonts w:ascii="Calibri" w:hAnsi="Calibri" w:cs="Calibri"/>
              </w:rPr>
              <w:t>.</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8168A0" w:rsidRDefault="008168A0" w:rsidP="008168A0">
            <w:pPr>
              <w:spacing w:after="0"/>
              <w:rPr>
                <w:rFonts w:ascii="Calibri" w:hAnsi="Calibri" w:cs="Calibri"/>
              </w:rPr>
            </w:pPr>
          </w:p>
        </w:tc>
      </w:tr>
      <w:tr w:rsidR="00EB5814"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B5814" w:rsidRDefault="00EB5814" w:rsidP="008168A0">
            <w:pPr>
              <w:rPr>
                <w:rFonts w:ascii="Calibri" w:hAnsi="Calibri" w:cs="Calibri"/>
              </w:rPr>
            </w:pPr>
            <w:r>
              <w:rPr>
                <w:rFonts w:ascii="Calibri" w:hAnsi="Calibri" w:cs="Calibri"/>
              </w:rPr>
              <w:t>Grants</w:t>
            </w:r>
          </w:p>
        </w:tc>
        <w:tc>
          <w:tcPr>
            <w:tcW w:w="1620" w:type="dxa"/>
            <w:gridSpan w:val="2"/>
            <w:tcBorders>
              <w:top w:val="single" w:sz="4" w:space="0" w:color="000000"/>
              <w:left w:val="single" w:sz="4" w:space="0" w:color="000000"/>
              <w:bottom w:val="single" w:sz="4" w:space="0" w:color="000000"/>
            </w:tcBorders>
            <w:shd w:val="clear" w:color="auto" w:fill="auto"/>
          </w:tcPr>
          <w:p w:rsidR="00EB5814" w:rsidRPr="00693C43" w:rsidRDefault="00EB5814" w:rsidP="008168A0">
            <w:pPr>
              <w:spacing w:after="0"/>
              <w:rPr>
                <w:rFonts w:ascii="Calibri" w:hAnsi="Calibri"/>
              </w:rPr>
            </w:pPr>
          </w:p>
        </w:tc>
        <w:tc>
          <w:tcPr>
            <w:tcW w:w="7830" w:type="dxa"/>
            <w:gridSpan w:val="3"/>
            <w:tcBorders>
              <w:top w:val="single" w:sz="4" w:space="0" w:color="000000"/>
              <w:left w:val="single" w:sz="4" w:space="0" w:color="000000"/>
              <w:bottom w:val="single" w:sz="4" w:space="0" w:color="000000"/>
            </w:tcBorders>
            <w:shd w:val="clear" w:color="auto" w:fill="auto"/>
          </w:tcPr>
          <w:p w:rsidR="00EB5814" w:rsidRPr="00693C43" w:rsidRDefault="00EB5814" w:rsidP="00EB5814">
            <w:pPr>
              <w:pStyle w:val="Style2"/>
              <w:spacing w:after="0" w:line="100" w:lineRule="atLeast"/>
              <w:rPr>
                <w:rFonts w:ascii="Calibri" w:hAnsi="Calibri" w:cs="Calibri"/>
              </w:rPr>
            </w:pPr>
            <w:r>
              <w:rPr>
                <w:rFonts w:ascii="Calibri" w:hAnsi="Calibri" w:cs="Calibri"/>
              </w:rPr>
              <w:t>Za returning next meeting.</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B5814" w:rsidRDefault="00EB5814" w:rsidP="008168A0">
            <w:pPr>
              <w:spacing w:after="0"/>
              <w:rPr>
                <w:rFonts w:ascii="Calibri" w:hAnsi="Calibri" w:cs="Calibri"/>
              </w:rPr>
            </w:pPr>
          </w:p>
        </w:tc>
      </w:tr>
      <w:tr w:rsidR="00EB5814"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EB5814" w:rsidRDefault="00EB5814" w:rsidP="008168A0">
            <w:pPr>
              <w:rPr>
                <w:rFonts w:ascii="Calibri" w:hAnsi="Calibri" w:cs="Calibri"/>
              </w:rPr>
            </w:pPr>
            <w:r>
              <w:rPr>
                <w:rFonts w:ascii="Calibri" w:hAnsi="Calibri" w:cs="Calibri"/>
              </w:rPr>
              <w:t>Social Media</w:t>
            </w:r>
          </w:p>
        </w:tc>
        <w:tc>
          <w:tcPr>
            <w:tcW w:w="1620" w:type="dxa"/>
            <w:gridSpan w:val="2"/>
            <w:tcBorders>
              <w:top w:val="single" w:sz="4" w:space="0" w:color="000000"/>
              <w:left w:val="single" w:sz="4" w:space="0" w:color="000000"/>
              <w:bottom w:val="single" w:sz="4" w:space="0" w:color="000000"/>
            </w:tcBorders>
            <w:shd w:val="clear" w:color="auto" w:fill="auto"/>
          </w:tcPr>
          <w:p w:rsidR="00EB5814" w:rsidRPr="00693C43" w:rsidRDefault="00EB5814" w:rsidP="008168A0">
            <w:pPr>
              <w:spacing w:after="0"/>
              <w:rPr>
                <w:rFonts w:ascii="Calibri" w:hAnsi="Calibri"/>
              </w:rPr>
            </w:pPr>
            <w:r>
              <w:rPr>
                <w:rFonts w:ascii="Calibri" w:hAnsi="Calibri"/>
              </w:rPr>
              <w:t>Brenna</w:t>
            </w:r>
          </w:p>
        </w:tc>
        <w:tc>
          <w:tcPr>
            <w:tcW w:w="7830" w:type="dxa"/>
            <w:gridSpan w:val="3"/>
            <w:tcBorders>
              <w:top w:val="single" w:sz="4" w:space="0" w:color="000000"/>
              <w:left w:val="single" w:sz="4" w:space="0" w:color="000000"/>
              <w:bottom w:val="single" w:sz="4" w:space="0" w:color="000000"/>
            </w:tcBorders>
            <w:shd w:val="clear" w:color="auto" w:fill="auto"/>
          </w:tcPr>
          <w:p w:rsidR="00EB5814" w:rsidRDefault="00EB5814" w:rsidP="00EB5814">
            <w:pPr>
              <w:pStyle w:val="Style2"/>
              <w:spacing w:after="0" w:line="100" w:lineRule="atLeast"/>
              <w:rPr>
                <w:rFonts w:ascii="Calibri" w:hAnsi="Calibri" w:cs="Calibri"/>
              </w:rPr>
            </w:pPr>
            <w:r>
              <w:rPr>
                <w:rFonts w:ascii="Calibri" w:hAnsi="Calibri" w:cs="Calibri"/>
              </w:rPr>
              <w:t>Grow-op video was posted.</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EB5814" w:rsidRDefault="00EB5814" w:rsidP="008168A0">
            <w:pPr>
              <w:spacing w:after="0"/>
              <w:rPr>
                <w:rFonts w:ascii="Calibri" w:hAnsi="Calibri" w:cs="Calibri"/>
              </w:rPr>
            </w:pPr>
          </w:p>
        </w:tc>
      </w:tr>
      <w:tr w:rsidR="009A25EF"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9A25EF" w:rsidRDefault="009A25EF" w:rsidP="008168A0">
            <w:pPr>
              <w:rPr>
                <w:rFonts w:ascii="Calibri" w:hAnsi="Calibri" w:cs="Calibri"/>
              </w:rPr>
            </w:pPr>
            <w:r>
              <w:rPr>
                <w:rFonts w:ascii="Calibri" w:hAnsi="Calibri" w:cs="Calibri"/>
              </w:rPr>
              <w:t>Board Letter</w:t>
            </w:r>
          </w:p>
        </w:tc>
        <w:tc>
          <w:tcPr>
            <w:tcW w:w="1620" w:type="dxa"/>
            <w:gridSpan w:val="2"/>
            <w:tcBorders>
              <w:top w:val="single" w:sz="4" w:space="0" w:color="000000"/>
              <w:left w:val="single" w:sz="4" w:space="0" w:color="000000"/>
              <w:bottom w:val="single" w:sz="4" w:space="0" w:color="000000"/>
            </w:tcBorders>
            <w:shd w:val="clear" w:color="auto" w:fill="auto"/>
          </w:tcPr>
          <w:p w:rsidR="009A25EF" w:rsidRDefault="009A25EF" w:rsidP="008168A0">
            <w:pPr>
              <w:spacing w:after="0"/>
              <w:rPr>
                <w:rFonts w:ascii="Calibri" w:hAnsi="Calibri"/>
              </w:rPr>
            </w:pPr>
            <w:r>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9A25EF" w:rsidRDefault="009A25EF" w:rsidP="009A25EF">
            <w:pPr>
              <w:pStyle w:val="Style2"/>
              <w:spacing w:after="0" w:line="100" w:lineRule="atLeast"/>
              <w:rPr>
                <w:rFonts w:ascii="Calibri" w:hAnsi="Calibri" w:cs="Calibri"/>
              </w:rPr>
            </w:pPr>
            <w:r>
              <w:rPr>
                <w:rFonts w:ascii="Calibri" w:hAnsi="Calibri" w:cs="Calibri"/>
              </w:rPr>
              <w:t xml:space="preserve">Business plan excitement, </w:t>
            </w:r>
            <w:r w:rsidR="00433EDF">
              <w:rPr>
                <w:rFonts w:ascii="Calibri" w:hAnsi="Calibri" w:cs="Calibri"/>
              </w:rPr>
              <w:t xml:space="preserve">pitch to </w:t>
            </w:r>
            <w:r>
              <w:rPr>
                <w:rFonts w:ascii="Calibri" w:hAnsi="Calibri" w:cs="Calibri"/>
              </w:rPr>
              <w:t xml:space="preserve">support OFC </w:t>
            </w:r>
            <w:r w:rsidR="00433EDF">
              <w:rPr>
                <w:rFonts w:ascii="Calibri" w:hAnsi="Calibri" w:cs="Calibri"/>
              </w:rPr>
              <w:t>farmers/members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9A25EF" w:rsidRDefault="009A25EF" w:rsidP="008168A0">
            <w:pPr>
              <w:spacing w:after="0"/>
              <w:rPr>
                <w:rFonts w:ascii="Calibri" w:hAnsi="Calibri" w:cs="Calibri"/>
              </w:rPr>
            </w:pPr>
          </w:p>
        </w:tc>
      </w:tr>
      <w:tr w:rsidR="009A25EF"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9A25EF" w:rsidRDefault="009A25EF" w:rsidP="008168A0">
            <w:pPr>
              <w:rPr>
                <w:rFonts w:ascii="Calibri" w:hAnsi="Calibri" w:cs="Calibri"/>
              </w:rPr>
            </w:pPr>
            <w:r>
              <w:rPr>
                <w:rFonts w:ascii="Calibri" w:hAnsi="Calibri" w:cs="Calibri"/>
              </w:rPr>
              <w:lastRenderedPageBreak/>
              <w:t>Mentorship with PFC</w:t>
            </w:r>
          </w:p>
        </w:tc>
        <w:tc>
          <w:tcPr>
            <w:tcW w:w="1620" w:type="dxa"/>
            <w:gridSpan w:val="2"/>
            <w:tcBorders>
              <w:top w:val="single" w:sz="4" w:space="0" w:color="000000"/>
              <w:left w:val="single" w:sz="4" w:space="0" w:color="000000"/>
              <w:bottom w:val="single" w:sz="4" w:space="0" w:color="000000"/>
            </w:tcBorders>
            <w:shd w:val="clear" w:color="auto" w:fill="auto"/>
          </w:tcPr>
          <w:p w:rsidR="009A25EF" w:rsidRDefault="009A25EF" w:rsidP="008168A0">
            <w:pPr>
              <w:spacing w:after="0"/>
              <w:rPr>
                <w:rFonts w:ascii="Calibri" w:hAnsi="Calibri"/>
              </w:rPr>
            </w:pPr>
            <w:r>
              <w:rPr>
                <w:rFonts w:ascii="Calibri" w:hAnsi="Calibri"/>
              </w:rPr>
              <w:t>Stephanie</w:t>
            </w:r>
          </w:p>
        </w:tc>
        <w:tc>
          <w:tcPr>
            <w:tcW w:w="7830" w:type="dxa"/>
            <w:gridSpan w:val="3"/>
            <w:tcBorders>
              <w:top w:val="single" w:sz="4" w:space="0" w:color="000000"/>
              <w:left w:val="single" w:sz="4" w:space="0" w:color="000000"/>
              <w:bottom w:val="single" w:sz="4" w:space="0" w:color="000000"/>
            </w:tcBorders>
            <w:shd w:val="clear" w:color="auto" w:fill="auto"/>
          </w:tcPr>
          <w:p w:rsidR="009A25EF" w:rsidRDefault="009A25EF" w:rsidP="009A25EF">
            <w:pPr>
              <w:pStyle w:val="Style2"/>
              <w:spacing w:after="0" w:line="100" w:lineRule="atLeast"/>
              <w:rPr>
                <w:rFonts w:ascii="Calibri" w:hAnsi="Calibri" w:cs="Calibri"/>
              </w:rPr>
            </w:pPr>
            <w:r>
              <w:rPr>
                <w:rFonts w:ascii="Calibri" w:hAnsi="Calibri" w:cs="Calibri"/>
              </w:rPr>
              <w:t>Not a lot of response. Keeping a list of questions. Discussed a board trip to visit People’s Food Coop later this year.</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9A25EF" w:rsidRDefault="009A25EF" w:rsidP="008168A0">
            <w:pPr>
              <w:spacing w:after="0"/>
              <w:rPr>
                <w:rFonts w:ascii="Calibri" w:hAnsi="Calibri" w:cs="Calibri"/>
              </w:rPr>
            </w:pPr>
          </w:p>
        </w:tc>
      </w:tr>
      <w:tr w:rsidR="009A25EF"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9A25EF" w:rsidRDefault="009A25EF" w:rsidP="008168A0">
            <w:pPr>
              <w:rPr>
                <w:rFonts w:ascii="Calibri" w:hAnsi="Calibri" w:cs="Calibri"/>
              </w:rPr>
            </w:pPr>
            <w:r>
              <w:rPr>
                <w:rFonts w:ascii="Calibri" w:hAnsi="Calibri" w:cs="Calibri"/>
              </w:rPr>
              <w:t>Meet and Greets</w:t>
            </w:r>
          </w:p>
        </w:tc>
        <w:tc>
          <w:tcPr>
            <w:tcW w:w="1620" w:type="dxa"/>
            <w:gridSpan w:val="2"/>
            <w:tcBorders>
              <w:top w:val="single" w:sz="4" w:space="0" w:color="000000"/>
              <w:left w:val="single" w:sz="4" w:space="0" w:color="000000"/>
              <w:bottom w:val="single" w:sz="4" w:space="0" w:color="000000"/>
            </w:tcBorders>
            <w:shd w:val="clear" w:color="auto" w:fill="auto"/>
          </w:tcPr>
          <w:p w:rsidR="009A25EF" w:rsidRDefault="009A25EF" w:rsidP="008168A0">
            <w:pPr>
              <w:spacing w:after="0"/>
              <w:rPr>
                <w:rFonts w:ascii="Calibri" w:hAnsi="Calibri"/>
              </w:rPr>
            </w:pPr>
            <w:r>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9A25EF" w:rsidRDefault="009A25EF" w:rsidP="009A25EF">
            <w:pPr>
              <w:pStyle w:val="Style2"/>
              <w:spacing w:after="0" w:line="100" w:lineRule="atLeast"/>
              <w:rPr>
                <w:rFonts w:ascii="Calibri" w:hAnsi="Calibri" w:cs="Calibri"/>
              </w:rPr>
            </w:pPr>
            <w:r>
              <w:rPr>
                <w:rFonts w:ascii="Calibri" w:hAnsi="Calibri" w:cs="Calibri"/>
              </w:rPr>
              <w:t>None scheduled at this time.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9A25EF" w:rsidRDefault="009A25EF" w:rsidP="008168A0">
            <w:pPr>
              <w:spacing w:after="0"/>
              <w:rPr>
                <w:rFonts w:ascii="Calibri" w:hAnsi="Calibri" w:cs="Calibri"/>
              </w:rPr>
            </w:pPr>
          </w:p>
        </w:tc>
      </w:tr>
      <w:tr w:rsidR="002E6F57"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2E6F57" w:rsidRDefault="002E6F57" w:rsidP="002E6F57">
            <w:pPr>
              <w:rPr>
                <w:rFonts w:ascii="Calibri" w:hAnsi="Calibri" w:cs="Calibri"/>
              </w:rPr>
            </w:pPr>
            <w:r>
              <w:rPr>
                <w:rFonts w:ascii="Calibri" w:hAnsi="Calibri" w:cs="Calibri"/>
              </w:rPr>
              <w:t>Fall Membership Event</w:t>
            </w:r>
          </w:p>
        </w:tc>
        <w:tc>
          <w:tcPr>
            <w:tcW w:w="1620" w:type="dxa"/>
            <w:gridSpan w:val="2"/>
            <w:tcBorders>
              <w:top w:val="single" w:sz="4" w:space="0" w:color="000000"/>
              <w:left w:val="single" w:sz="4" w:space="0" w:color="000000"/>
              <w:bottom w:val="single" w:sz="4" w:space="0" w:color="000000"/>
            </w:tcBorders>
            <w:shd w:val="clear" w:color="auto" w:fill="auto"/>
          </w:tcPr>
          <w:p w:rsidR="002E6F57" w:rsidRPr="009A25EF" w:rsidRDefault="002E6F57" w:rsidP="002E6F57">
            <w:pPr>
              <w:spacing w:after="0"/>
              <w:rPr>
                <w:rFonts w:ascii="Calibri" w:hAnsi="Calibri"/>
              </w:rPr>
            </w:pPr>
            <w:r w:rsidRPr="009A25EF">
              <w:rPr>
                <w:rFonts w:ascii="Calibri" w:hAnsi="Calibri"/>
              </w:rPr>
              <w:t>Brenda</w:t>
            </w:r>
          </w:p>
        </w:tc>
        <w:tc>
          <w:tcPr>
            <w:tcW w:w="7830" w:type="dxa"/>
            <w:gridSpan w:val="3"/>
            <w:tcBorders>
              <w:top w:val="single" w:sz="4" w:space="0" w:color="000000"/>
              <w:left w:val="single" w:sz="4" w:space="0" w:color="000000"/>
              <w:bottom w:val="single" w:sz="4" w:space="0" w:color="000000"/>
            </w:tcBorders>
            <w:shd w:val="clear" w:color="auto" w:fill="auto"/>
          </w:tcPr>
          <w:p w:rsidR="002E6F57" w:rsidRDefault="002E6F57" w:rsidP="002E6F57">
            <w:pPr>
              <w:pStyle w:val="Style2"/>
              <w:spacing w:after="0" w:line="100" w:lineRule="atLeast"/>
              <w:rPr>
                <w:rFonts w:ascii="Calibri" w:hAnsi="Calibri" w:cs="Calibri"/>
              </w:rPr>
            </w:pPr>
            <w:r>
              <w:rPr>
                <w:rFonts w:ascii="Calibri" w:hAnsi="Calibri" w:cs="Calibri"/>
              </w:rPr>
              <w:t>Met with Cynthia. Pulling a planning team together. Suggestion made to consider doing a callout for event coordinators/interest from the membership.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E6F57" w:rsidRDefault="002E6F57" w:rsidP="002E6F57">
            <w:pPr>
              <w:rPr>
                <w:rFonts w:ascii="Calibri" w:hAnsi="Calibri" w:cs="Calibri"/>
              </w:rPr>
            </w:pPr>
            <w:r>
              <w:rPr>
                <w:rFonts w:ascii="Calibri" w:hAnsi="Calibri" w:cs="Calibri"/>
              </w:rPr>
              <w:t xml:space="preserve">Kelly pose question in next newsletter. </w:t>
            </w:r>
          </w:p>
        </w:tc>
      </w:tr>
      <w:tr w:rsidR="002E6F57"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2E6F57" w:rsidRDefault="002E6F57" w:rsidP="002E6F57">
            <w:pPr>
              <w:rPr>
                <w:rFonts w:ascii="Calibri" w:hAnsi="Calibri" w:cs="Calibri"/>
              </w:rPr>
            </w:pPr>
            <w:r>
              <w:rPr>
                <w:rFonts w:ascii="Calibri" w:hAnsi="Calibri" w:cs="Calibri"/>
              </w:rPr>
              <w:t>Project Manager</w:t>
            </w:r>
          </w:p>
        </w:tc>
        <w:tc>
          <w:tcPr>
            <w:tcW w:w="1620" w:type="dxa"/>
            <w:gridSpan w:val="2"/>
            <w:tcBorders>
              <w:top w:val="single" w:sz="4" w:space="0" w:color="000000"/>
              <w:left w:val="single" w:sz="4" w:space="0" w:color="000000"/>
              <w:bottom w:val="single" w:sz="4" w:space="0" w:color="000000"/>
            </w:tcBorders>
            <w:shd w:val="clear" w:color="auto" w:fill="auto"/>
          </w:tcPr>
          <w:p w:rsidR="002E6F57" w:rsidRDefault="002E6F57" w:rsidP="002E6F57">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2E6F57" w:rsidRDefault="002E6F57" w:rsidP="002E6F57">
            <w:pPr>
              <w:pStyle w:val="Style2"/>
              <w:spacing w:after="0" w:line="100" w:lineRule="atLeast"/>
              <w:rPr>
                <w:rFonts w:ascii="Calibri" w:hAnsi="Calibri" w:cs="Calibri"/>
              </w:rPr>
            </w:pPr>
            <w:r>
              <w:rPr>
                <w:rFonts w:ascii="Calibri" w:hAnsi="Calibri" w:cs="Calibri"/>
              </w:rPr>
              <w:t>Discussed future need for a paid project manager to assist wit</w:t>
            </w:r>
            <w:r w:rsidR="00433EDF">
              <w:rPr>
                <w:rFonts w:ascii="Calibri" w:hAnsi="Calibri" w:cs="Calibri"/>
              </w:rPr>
              <w:t xml:space="preserve">h event planning. </w:t>
            </w:r>
            <w:bookmarkStart w:id="0" w:name="_GoBack"/>
            <w:bookmarkEnd w:id="0"/>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E6F57" w:rsidRPr="0077298C" w:rsidRDefault="002E6F57" w:rsidP="002E6F57">
            <w:pPr>
              <w:rPr>
                <w:rFonts w:ascii="Calibri" w:hAnsi="Calibri" w:cs="Calibri"/>
              </w:rPr>
            </w:pPr>
          </w:p>
        </w:tc>
      </w:tr>
      <w:tr w:rsidR="002E6F57"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2E6F57" w:rsidRDefault="002E6F57" w:rsidP="002E6F57">
            <w:pPr>
              <w:rPr>
                <w:rFonts w:ascii="Calibri" w:hAnsi="Calibri" w:cs="Calibri"/>
              </w:rPr>
            </w:pPr>
            <w:r>
              <w:rPr>
                <w:rFonts w:ascii="Calibri" w:hAnsi="Calibri" w:cs="Calibri"/>
              </w:rPr>
              <w:t>Faith Outreach Committee</w:t>
            </w:r>
          </w:p>
        </w:tc>
        <w:tc>
          <w:tcPr>
            <w:tcW w:w="1620" w:type="dxa"/>
            <w:gridSpan w:val="2"/>
            <w:tcBorders>
              <w:top w:val="single" w:sz="4" w:space="0" w:color="000000"/>
              <w:left w:val="single" w:sz="4" w:space="0" w:color="000000"/>
              <w:bottom w:val="single" w:sz="4" w:space="0" w:color="000000"/>
            </w:tcBorders>
            <w:shd w:val="clear" w:color="auto" w:fill="auto"/>
          </w:tcPr>
          <w:p w:rsidR="002E6F57" w:rsidRDefault="002E6F57" w:rsidP="002E6F57">
            <w:pPr>
              <w:spacing w:after="0"/>
              <w:rPr>
                <w:rFonts w:ascii="Calibri" w:hAnsi="Calibri"/>
              </w:rPr>
            </w:pPr>
            <w:r>
              <w:rPr>
                <w:rFonts w:ascii="Calibri" w:hAnsi="Calibri"/>
              </w:rPr>
              <w:t>Stephanie</w:t>
            </w:r>
          </w:p>
        </w:tc>
        <w:tc>
          <w:tcPr>
            <w:tcW w:w="7830" w:type="dxa"/>
            <w:gridSpan w:val="3"/>
            <w:tcBorders>
              <w:top w:val="single" w:sz="4" w:space="0" w:color="000000"/>
              <w:left w:val="single" w:sz="4" w:space="0" w:color="000000"/>
              <w:bottom w:val="single" w:sz="4" w:space="0" w:color="000000"/>
            </w:tcBorders>
            <w:shd w:val="clear" w:color="auto" w:fill="auto"/>
          </w:tcPr>
          <w:p w:rsidR="002E6F57" w:rsidRDefault="002E6F57" w:rsidP="002E6F57">
            <w:pPr>
              <w:pStyle w:val="Style2"/>
              <w:spacing w:after="0" w:line="100" w:lineRule="atLeast"/>
              <w:rPr>
                <w:rFonts w:ascii="Calibri" w:hAnsi="Calibri" w:cs="Calibri"/>
              </w:rPr>
            </w:pPr>
            <w:r>
              <w:rPr>
                <w:rFonts w:ascii="Calibri" w:hAnsi="Calibri" w:cs="Calibri"/>
              </w:rPr>
              <w:t>Committee met and discussed what this might look like.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E6F57" w:rsidRDefault="002E6F57" w:rsidP="002E6F57">
            <w:pPr>
              <w:spacing w:after="0"/>
              <w:rPr>
                <w:rFonts w:ascii="Calibri" w:hAnsi="Calibri" w:cs="Calibri"/>
              </w:rPr>
            </w:pPr>
          </w:p>
        </w:tc>
      </w:tr>
      <w:tr w:rsidR="002E6F57"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2E6F57" w:rsidRDefault="002E6F57" w:rsidP="002E6F57">
            <w:pPr>
              <w:rPr>
                <w:rFonts w:ascii="Calibri" w:hAnsi="Calibri" w:cs="Calibri"/>
              </w:rPr>
            </w:pPr>
            <w:r>
              <w:rPr>
                <w:rFonts w:ascii="Calibri" w:hAnsi="Calibri" w:cs="Calibri"/>
              </w:rPr>
              <w:t>Other Outreach Events</w:t>
            </w:r>
          </w:p>
        </w:tc>
        <w:tc>
          <w:tcPr>
            <w:tcW w:w="1620" w:type="dxa"/>
            <w:gridSpan w:val="2"/>
            <w:tcBorders>
              <w:top w:val="single" w:sz="4" w:space="0" w:color="000000"/>
              <w:left w:val="single" w:sz="4" w:space="0" w:color="000000"/>
              <w:bottom w:val="single" w:sz="4" w:space="0" w:color="000000"/>
            </w:tcBorders>
            <w:shd w:val="clear" w:color="auto" w:fill="auto"/>
          </w:tcPr>
          <w:p w:rsidR="002E6F57" w:rsidRDefault="002E6F57" w:rsidP="002E6F57">
            <w:pPr>
              <w:spacing w:after="0"/>
              <w:rPr>
                <w:rFonts w:ascii="Calibri" w:hAnsi="Calibri"/>
              </w:rPr>
            </w:pPr>
          </w:p>
        </w:tc>
        <w:tc>
          <w:tcPr>
            <w:tcW w:w="7830" w:type="dxa"/>
            <w:gridSpan w:val="3"/>
            <w:tcBorders>
              <w:top w:val="single" w:sz="4" w:space="0" w:color="000000"/>
              <w:left w:val="single" w:sz="4" w:space="0" w:color="000000"/>
              <w:bottom w:val="single" w:sz="4" w:space="0" w:color="000000"/>
            </w:tcBorders>
            <w:shd w:val="clear" w:color="auto" w:fill="auto"/>
          </w:tcPr>
          <w:p w:rsidR="002E6F57" w:rsidRDefault="002E6F57" w:rsidP="002E6F57">
            <w:pPr>
              <w:pStyle w:val="Style2"/>
              <w:spacing w:after="0" w:line="100" w:lineRule="atLeast"/>
              <w:rPr>
                <w:rFonts w:ascii="Calibri" w:hAnsi="Calibri" w:cs="Calibri"/>
              </w:rPr>
            </w:pPr>
            <w:r>
              <w:rPr>
                <w:rFonts w:ascii="Calibri" w:hAnsi="Calibri" w:cs="Calibri"/>
              </w:rPr>
              <w:t xml:space="preserve">Oshkosh Independent meeting: Kelly reported that OFC had great presence at </w:t>
            </w:r>
            <w:r w:rsidRPr="00991DAA">
              <w:rPr>
                <w:rFonts w:ascii="Calibri" w:hAnsi="Calibri" w:cs="Calibri"/>
              </w:rPr>
              <w:t>6/23</w:t>
            </w:r>
            <w:r>
              <w:rPr>
                <w:rFonts w:ascii="Calibri" w:hAnsi="Calibri" w:cs="Calibri"/>
              </w:rPr>
              <w:t xml:space="preserve"> event.</w:t>
            </w:r>
          </w:p>
          <w:p w:rsidR="002E6F57" w:rsidRDefault="002E6F57" w:rsidP="002E6F57">
            <w:pPr>
              <w:pStyle w:val="Style2"/>
              <w:spacing w:after="0" w:line="100" w:lineRule="atLeast"/>
              <w:rPr>
                <w:rFonts w:ascii="Calibri" w:hAnsi="Calibri" w:cs="Calibri"/>
              </w:rPr>
            </w:pPr>
            <w:r>
              <w:rPr>
                <w:rFonts w:ascii="Calibri" w:hAnsi="Calibri" w:cs="Calibri"/>
              </w:rPr>
              <w:t>Splash Pad 6/24: Kelly reported weather didn’t make for a great turn out</w:t>
            </w:r>
          </w:p>
          <w:p w:rsidR="002E6F57" w:rsidRDefault="002E6F57" w:rsidP="002E6F57">
            <w:pPr>
              <w:pStyle w:val="Style2"/>
              <w:spacing w:after="0" w:line="100" w:lineRule="atLeast"/>
              <w:rPr>
                <w:rFonts w:ascii="Calibri" w:hAnsi="Calibri" w:cs="Calibri"/>
              </w:rPr>
            </w:pPr>
            <w:r>
              <w:rPr>
                <w:rFonts w:ascii="Calibri" w:hAnsi="Calibri" w:cs="Calibri"/>
              </w:rPr>
              <w:t>Well Oshkosh 7-28: Confirmed, Kelly attending</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E6F57" w:rsidRDefault="002E6F57" w:rsidP="002E6F57">
            <w:pPr>
              <w:spacing w:after="0"/>
              <w:rPr>
                <w:rFonts w:ascii="Calibri" w:hAnsi="Calibri" w:cs="Calibri"/>
              </w:rPr>
            </w:pPr>
          </w:p>
        </w:tc>
      </w:tr>
      <w:tr w:rsidR="002E6F57" w:rsidTr="006F2D33">
        <w:trPr>
          <w:gridAfter w:val="5"/>
          <w:wAfter w:w="13168" w:type="dxa"/>
          <w:trHeight w:val="360"/>
        </w:trPr>
        <w:tc>
          <w:tcPr>
            <w:tcW w:w="2260" w:type="dxa"/>
            <w:gridSpan w:val="2"/>
          </w:tcPr>
          <w:p w:rsidR="002E6F57" w:rsidRDefault="002E6F57" w:rsidP="002E6F57">
            <w:pPr>
              <w:spacing w:after="0"/>
              <w:rPr>
                <w:rFonts w:ascii="Calibri" w:hAnsi="Calibri"/>
                <w:b/>
              </w:rPr>
            </w:pPr>
          </w:p>
        </w:tc>
        <w:tc>
          <w:tcPr>
            <w:tcW w:w="2260" w:type="dxa"/>
            <w:gridSpan w:val="2"/>
          </w:tcPr>
          <w:p w:rsidR="002E6F57" w:rsidRDefault="002E6F57" w:rsidP="002E6F57">
            <w:pPr>
              <w:pStyle w:val="Style2"/>
              <w:spacing w:after="0" w:line="100" w:lineRule="atLeast"/>
              <w:rPr>
                <w:rFonts w:ascii="Calibri" w:hAnsi="Calibri" w:cs="Calibri"/>
                <w:b/>
              </w:rPr>
            </w:pPr>
          </w:p>
        </w:tc>
        <w:tc>
          <w:tcPr>
            <w:tcW w:w="2260" w:type="dxa"/>
          </w:tcPr>
          <w:p w:rsidR="002E6F57" w:rsidRDefault="002E6F57" w:rsidP="002E6F57">
            <w:pPr>
              <w:spacing w:after="0"/>
              <w:rPr>
                <w:rFonts w:ascii="Calibri" w:hAnsi="Calibri" w:cs="Calibri"/>
              </w:rPr>
            </w:pPr>
          </w:p>
        </w:tc>
      </w:tr>
      <w:tr w:rsidR="002E6F57" w:rsidTr="006F2D33">
        <w:trPr>
          <w:gridAfter w:val="5"/>
          <w:wAfter w:w="13168" w:type="dxa"/>
          <w:trHeight w:val="360"/>
        </w:trPr>
        <w:tc>
          <w:tcPr>
            <w:tcW w:w="2260" w:type="dxa"/>
            <w:gridSpan w:val="2"/>
          </w:tcPr>
          <w:p w:rsidR="002E6F57" w:rsidRDefault="002E6F57" w:rsidP="002E6F57">
            <w:pPr>
              <w:spacing w:after="0"/>
              <w:rPr>
                <w:rFonts w:ascii="Calibri" w:hAnsi="Calibri"/>
                <w:b/>
              </w:rPr>
            </w:pPr>
          </w:p>
        </w:tc>
        <w:tc>
          <w:tcPr>
            <w:tcW w:w="2260" w:type="dxa"/>
            <w:gridSpan w:val="2"/>
          </w:tcPr>
          <w:p w:rsidR="002E6F57" w:rsidRDefault="002E6F57" w:rsidP="002E6F57">
            <w:pPr>
              <w:pStyle w:val="Style2"/>
              <w:spacing w:after="0" w:line="100" w:lineRule="atLeast"/>
              <w:rPr>
                <w:rFonts w:ascii="Calibri" w:hAnsi="Calibri" w:cs="Calibri"/>
                <w:b/>
              </w:rPr>
            </w:pPr>
          </w:p>
        </w:tc>
        <w:tc>
          <w:tcPr>
            <w:tcW w:w="2260" w:type="dxa"/>
          </w:tcPr>
          <w:p w:rsidR="002E6F57" w:rsidRDefault="002E6F57" w:rsidP="002E6F57">
            <w:pPr>
              <w:spacing w:after="0"/>
              <w:rPr>
                <w:rFonts w:ascii="Calibri" w:hAnsi="Calibri" w:cs="Calibri"/>
              </w:rPr>
            </w:pPr>
          </w:p>
        </w:tc>
      </w:tr>
      <w:tr w:rsidR="002E6F57" w:rsidTr="006F2D33">
        <w:trPr>
          <w:gridAfter w:val="5"/>
          <w:wAfter w:w="13168" w:type="dxa"/>
          <w:trHeight w:val="360"/>
        </w:trPr>
        <w:tc>
          <w:tcPr>
            <w:tcW w:w="2260" w:type="dxa"/>
            <w:gridSpan w:val="2"/>
          </w:tcPr>
          <w:p w:rsidR="002E6F57" w:rsidRDefault="002E6F57" w:rsidP="002E6F57">
            <w:pPr>
              <w:spacing w:after="0"/>
              <w:rPr>
                <w:rFonts w:ascii="Calibri" w:hAnsi="Calibri"/>
                <w:b/>
              </w:rPr>
            </w:pPr>
          </w:p>
        </w:tc>
        <w:tc>
          <w:tcPr>
            <w:tcW w:w="2260" w:type="dxa"/>
            <w:gridSpan w:val="2"/>
          </w:tcPr>
          <w:p w:rsidR="002E6F57" w:rsidRDefault="002E6F57" w:rsidP="002E6F57">
            <w:pPr>
              <w:pStyle w:val="Style2"/>
              <w:spacing w:after="0" w:line="100" w:lineRule="atLeast"/>
              <w:rPr>
                <w:rFonts w:ascii="Calibri" w:hAnsi="Calibri" w:cs="Calibri"/>
                <w:b/>
              </w:rPr>
            </w:pPr>
          </w:p>
        </w:tc>
        <w:tc>
          <w:tcPr>
            <w:tcW w:w="2260" w:type="dxa"/>
          </w:tcPr>
          <w:p w:rsidR="002E6F57" w:rsidRDefault="002E6F57" w:rsidP="002E6F57">
            <w:pPr>
              <w:spacing w:after="0"/>
              <w:rPr>
                <w:rFonts w:ascii="Calibri" w:hAnsi="Calibri" w:cs="Calibri"/>
              </w:rPr>
            </w:pPr>
          </w:p>
        </w:tc>
      </w:tr>
      <w:tr w:rsidR="002E6F57"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2E6F57" w:rsidRDefault="002E6F57" w:rsidP="002E6F57">
            <w:pPr>
              <w:rPr>
                <w:rFonts w:ascii="Calibri" w:hAnsi="Calibri" w:cs="Calibri"/>
              </w:rPr>
            </w:pPr>
            <w:r>
              <w:rPr>
                <w:rFonts w:ascii="Calibri" w:hAnsi="Calibri" w:cs="Calibri"/>
              </w:rPr>
              <w:lastRenderedPageBreak/>
              <w:t>New Business</w:t>
            </w:r>
          </w:p>
        </w:tc>
        <w:tc>
          <w:tcPr>
            <w:tcW w:w="1620" w:type="dxa"/>
            <w:gridSpan w:val="2"/>
            <w:tcBorders>
              <w:top w:val="single" w:sz="4" w:space="0" w:color="000000"/>
              <w:left w:val="single" w:sz="4" w:space="0" w:color="000000"/>
              <w:bottom w:val="single" w:sz="4" w:space="0" w:color="000000"/>
            </w:tcBorders>
            <w:shd w:val="clear" w:color="auto" w:fill="auto"/>
          </w:tcPr>
          <w:p w:rsidR="002E6F57" w:rsidRDefault="002E6F57" w:rsidP="002E6F57">
            <w:pPr>
              <w:spacing w:after="0"/>
              <w:rPr>
                <w:rFonts w:ascii="Calibri" w:hAnsi="Calibri"/>
                <w:b/>
              </w:rPr>
            </w:pPr>
          </w:p>
        </w:tc>
        <w:tc>
          <w:tcPr>
            <w:tcW w:w="7830" w:type="dxa"/>
            <w:gridSpan w:val="3"/>
            <w:tcBorders>
              <w:top w:val="single" w:sz="4" w:space="0" w:color="000000"/>
              <w:left w:val="single" w:sz="4" w:space="0" w:color="000000"/>
              <w:bottom w:val="single" w:sz="4" w:space="0" w:color="000000"/>
            </w:tcBorders>
            <w:shd w:val="clear" w:color="auto" w:fill="auto"/>
          </w:tcPr>
          <w:p w:rsidR="002E6F57" w:rsidRPr="000469ED" w:rsidRDefault="002E6F57" w:rsidP="002E6F57">
            <w:pPr>
              <w:pStyle w:val="Style2"/>
              <w:spacing w:after="0" w:line="100" w:lineRule="atLeast"/>
              <w:rPr>
                <w:rFonts w:ascii="Calibri" w:hAnsi="Calibri" w:cs="Calibri"/>
                <w:b/>
              </w:rPr>
            </w:pPr>
            <w:r>
              <w:rPr>
                <w:rFonts w:ascii="Calibri" w:hAnsi="Calibri" w:cs="Calibri"/>
                <w:b/>
              </w:rPr>
              <w:t>New Business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E6F57" w:rsidRDefault="002E6F57" w:rsidP="002E6F57">
            <w:pPr>
              <w:rPr>
                <w:rFonts w:ascii="Calibri" w:hAnsi="Calibri" w:cs="Calibri"/>
              </w:rPr>
            </w:pPr>
          </w:p>
        </w:tc>
        <w:tc>
          <w:tcPr>
            <w:tcW w:w="2260" w:type="dxa"/>
          </w:tcPr>
          <w:p w:rsidR="002E6F57" w:rsidRDefault="002E6F57" w:rsidP="002E6F57">
            <w:pPr>
              <w:spacing w:after="0"/>
              <w:rPr>
                <w:rFonts w:ascii="Calibri" w:hAnsi="Calibri"/>
                <w:b/>
              </w:rPr>
            </w:pPr>
          </w:p>
        </w:tc>
        <w:tc>
          <w:tcPr>
            <w:tcW w:w="2260" w:type="dxa"/>
          </w:tcPr>
          <w:p w:rsidR="002E6F57" w:rsidRDefault="002E6F57" w:rsidP="002E6F57">
            <w:pPr>
              <w:pStyle w:val="Style2"/>
              <w:spacing w:after="0" w:line="100" w:lineRule="atLeast"/>
              <w:rPr>
                <w:rFonts w:ascii="Calibri" w:hAnsi="Calibri" w:cs="Calibri"/>
                <w:b/>
              </w:rPr>
            </w:pPr>
          </w:p>
        </w:tc>
        <w:tc>
          <w:tcPr>
            <w:tcW w:w="2260" w:type="dxa"/>
          </w:tcPr>
          <w:p w:rsidR="002E6F57" w:rsidRDefault="002E6F57" w:rsidP="002E6F57">
            <w:pPr>
              <w:spacing w:after="0"/>
              <w:rPr>
                <w:rFonts w:ascii="Calibri" w:hAnsi="Calibri" w:cs="Calibri"/>
              </w:rPr>
            </w:pPr>
          </w:p>
        </w:tc>
      </w:tr>
      <w:tr w:rsidR="002E6F57" w:rsidTr="006F2D33">
        <w:trPr>
          <w:trHeight w:val="360"/>
        </w:trPr>
        <w:tc>
          <w:tcPr>
            <w:tcW w:w="1458" w:type="dxa"/>
            <w:tcBorders>
              <w:top w:val="single" w:sz="4" w:space="0" w:color="000000"/>
              <w:left w:val="single" w:sz="4" w:space="0" w:color="000000"/>
              <w:bottom w:val="single" w:sz="4" w:space="0" w:color="000000"/>
            </w:tcBorders>
            <w:shd w:val="clear" w:color="auto" w:fill="auto"/>
          </w:tcPr>
          <w:p w:rsidR="002E6F57" w:rsidRDefault="002E6F57" w:rsidP="002E6F57">
            <w:pPr>
              <w:rPr>
                <w:rFonts w:ascii="Calibri" w:hAnsi="Calibri" w:cs="Calibri"/>
              </w:rPr>
            </w:pPr>
            <w:r>
              <w:rPr>
                <w:rFonts w:ascii="Calibri" w:hAnsi="Calibri" w:cs="Calibri"/>
              </w:rPr>
              <w:t>Board Retreat</w:t>
            </w:r>
          </w:p>
        </w:tc>
        <w:tc>
          <w:tcPr>
            <w:tcW w:w="1620" w:type="dxa"/>
            <w:gridSpan w:val="2"/>
            <w:tcBorders>
              <w:top w:val="single" w:sz="4" w:space="0" w:color="000000"/>
              <w:left w:val="single" w:sz="4" w:space="0" w:color="000000"/>
              <w:bottom w:val="single" w:sz="4" w:space="0" w:color="000000"/>
            </w:tcBorders>
            <w:shd w:val="clear" w:color="auto" w:fill="auto"/>
          </w:tcPr>
          <w:p w:rsidR="002E6F57" w:rsidRPr="009A25EF" w:rsidRDefault="002E6F57" w:rsidP="002E6F57">
            <w:pPr>
              <w:spacing w:after="0"/>
              <w:rPr>
                <w:rFonts w:ascii="Calibri" w:hAnsi="Calibri"/>
              </w:rPr>
            </w:pPr>
            <w:r w:rsidRPr="009A25EF">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2E6F57" w:rsidRDefault="002E6F57" w:rsidP="002E6F57">
            <w:pPr>
              <w:pStyle w:val="Style2"/>
              <w:spacing w:after="0" w:line="100" w:lineRule="atLeast"/>
              <w:rPr>
                <w:rFonts w:ascii="Calibri" w:hAnsi="Calibri" w:cs="Calibri"/>
              </w:rPr>
            </w:pPr>
            <w:r>
              <w:rPr>
                <w:rFonts w:ascii="Calibri" w:hAnsi="Calibri" w:cs="Calibri"/>
              </w:rPr>
              <w:t>Discussion of dates for fall/winter board retreat. Board suggested November.</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E6F57" w:rsidRDefault="002E6F57" w:rsidP="002E6F57">
            <w:pPr>
              <w:rPr>
                <w:rFonts w:ascii="Calibri" w:hAnsi="Calibri" w:cs="Calibri"/>
              </w:rPr>
            </w:pPr>
            <w:r>
              <w:rPr>
                <w:rFonts w:ascii="Calibri" w:hAnsi="Calibri" w:cs="Calibri"/>
              </w:rPr>
              <w:t>Kelly checking November dates and will regroup next mtg.</w:t>
            </w:r>
          </w:p>
        </w:tc>
        <w:tc>
          <w:tcPr>
            <w:tcW w:w="2260" w:type="dxa"/>
          </w:tcPr>
          <w:p w:rsidR="002E6F57" w:rsidRDefault="002E6F57" w:rsidP="002E6F57">
            <w:pPr>
              <w:spacing w:after="0"/>
              <w:rPr>
                <w:rFonts w:ascii="Calibri" w:hAnsi="Calibri"/>
                <w:b/>
              </w:rPr>
            </w:pPr>
          </w:p>
        </w:tc>
        <w:tc>
          <w:tcPr>
            <w:tcW w:w="2260" w:type="dxa"/>
          </w:tcPr>
          <w:p w:rsidR="002E6F57" w:rsidRDefault="002E6F57" w:rsidP="002E6F57">
            <w:pPr>
              <w:pStyle w:val="Style2"/>
              <w:spacing w:after="0" w:line="100" w:lineRule="atLeast"/>
              <w:rPr>
                <w:rFonts w:ascii="Calibri" w:hAnsi="Calibri" w:cs="Calibri"/>
                <w:b/>
              </w:rPr>
            </w:pPr>
          </w:p>
        </w:tc>
        <w:tc>
          <w:tcPr>
            <w:tcW w:w="2260" w:type="dxa"/>
          </w:tcPr>
          <w:p w:rsidR="002E6F57" w:rsidRDefault="002E6F57" w:rsidP="002E6F57">
            <w:pPr>
              <w:spacing w:after="0"/>
              <w:rPr>
                <w:rFonts w:ascii="Calibri" w:hAnsi="Calibri" w:cs="Calibri"/>
              </w:rPr>
            </w:pPr>
          </w:p>
        </w:tc>
      </w:tr>
      <w:tr w:rsidR="002E6F57" w:rsidTr="006F2D33">
        <w:trPr>
          <w:gridAfter w:val="3"/>
          <w:wAfter w:w="6780" w:type="dxa"/>
          <w:trHeight w:val="360"/>
        </w:trPr>
        <w:tc>
          <w:tcPr>
            <w:tcW w:w="1458" w:type="dxa"/>
            <w:tcBorders>
              <w:top w:val="single" w:sz="4" w:space="0" w:color="000000"/>
              <w:left w:val="single" w:sz="4" w:space="0" w:color="000000"/>
              <w:bottom w:val="single" w:sz="4" w:space="0" w:color="000000"/>
            </w:tcBorders>
            <w:shd w:val="clear" w:color="auto" w:fill="auto"/>
          </w:tcPr>
          <w:p w:rsidR="002E6F57" w:rsidRDefault="002E6F57" w:rsidP="002E6F57">
            <w:pPr>
              <w:rPr>
                <w:rFonts w:ascii="Calibri" w:hAnsi="Calibri" w:cs="Calibri"/>
              </w:rPr>
            </w:pPr>
            <w:r>
              <w:rPr>
                <w:rFonts w:ascii="Calibri" w:hAnsi="Calibri" w:cs="Calibri"/>
              </w:rPr>
              <w:t>Fall Member Benefit</w:t>
            </w:r>
          </w:p>
        </w:tc>
        <w:tc>
          <w:tcPr>
            <w:tcW w:w="1620" w:type="dxa"/>
            <w:gridSpan w:val="2"/>
            <w:tcBorders>
              <w:top w:val="single" w:sz="4" w:space="0" w:color="000000"/>
              <w:left w:val="single" w:sz="4" w:space="0" w:color="000000"/>
              <w:bottom w:val="single" w:sz="4" w:space="0" w:color="000000"/>
            </w:tcBorders>
            <w:shd w:val="clear" w:color="auto" w:fill="auto"/>
          </w:tcPr>
          <w:p w:rsidR="002E6F57" w:rsidRPr="00991DAA" w:rsidRDefault="002E6F57" w:rsidP="002E6F57">
            <w:pPr>
              <w:spacing w:after="0"/>
              <w:rPr>
                <w:rFonts w:ascii="Calibri" w:hAnsi="Calibri"/>
              </w:rPr>
            </w:pPr>
            <w:r w:rsidRPr="00991DAA">
              <w:rPr>
                <w:rFonts w:ascii="Calibri" w:hAnsi="Calibri"/>
              </w:rPr>
              <w:t>Kelly</w:t>
            </w:r>
          </w:p>
        </w:tc>
        <w:tc>
          <w:tcPr>
            <w:tcW w:w="7830" w:type="dxa"/>
            <w:gridSpan w:val="3"/>
            <w:tcBorders>
              <w:top w:val="single" w:sz="4" w:space="0" w:color="000000"/>
              <w:left w:val="single" w:sz="4" w:space="0" w:color="000000"/>
              <w:bottom w:val="single" w:sz="4" w:space="0" w:color="000000"/>
            </w:tcBorders>
            <w:shd w:val="clear" w:color="auto" w:fill="auto"/>
          </w:tcPr>
          <w:p w:rsidR="002E6F57" w:rsidRDefault="002E6F57" w:rsidP="002E6F57">
            <w:pPr>
              <w:pStyle w:val="Style2"/>
              <w:spacing w:after="0" w:line="100" w:lineRule="atLeast"/>
              <w:rPr>
                <w:rFonts w:ascii="Calibri" w:hAnsi="Calibri" w:cs="Calibri"/>
              </w:rPr>
            </w:pPr>
            <w:r>
              <w:rPr>
                <w:rFonts w:ascii="Calibri" w:hAnsi="Calibri" w:cs="Calibri"/>
              </w:rPr>
              <w:t>Compost 2.0 event, early September. Kelly working with Allison.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E6F57" w:rsidRPr="0077298C" w:rsidRDefault="002E6F57" w:rsidP="002E6F57">
            <w:pPr>
              <w:rPr>
                <w:rFonts w:ascii="Calibri" w:hAnsi="Calibri" w:cs="Calibri"/>
              </w:rPr>
            </w:pPr>
          </w:p>
        </w:tc>
      </w:tr>
      <w:tr w:rsidR="002E6F57" w:rsidTr="006F2D33">
        <w:trPr>
          <w:gridAfter w:val="3"/>
          <w:wAfter w:w="6780" w:type="dxa"/>
          <w:trHeight w:val="360"/>
        </w:trPr>
        <w:tc>
          <w:tcPr>
            <w:tcW w:w="1458" w:type="dxa"/>
            <w:tcBorders>
              <w:left w:val="single" w:sz="4" w:space="0" w:color="000000"/>
              <w:bottom w:val="single" w:sz="4" w:space="0" w:color="000000"/>
            </w:tcBorders>
            <w:shd w:val="clear" w:color="auto" w:fill="auto"/>
          </w:tcPr>
          <w:p w:rsidR="002E6F57" w:rsidRDefault="002E6F57" w:rsidP="002E6F57">
            <w:pPr>
              <w:rPr>
                <w:rFonts w:ascii="Calibri" w:hAnsi="Calibri" w:cs="Calibri"/>
              </w:rPr>
            </w:pPr>
            <w:r>
              <w:rPr>
                <w:rFonts w:ascii="Calibri" w:hAnsi="Calibri" w:cs="Calibri"/>
              </w:rPr>
              <w:t>Adjourn</w:t>
            </w:r>
          </w:p>
        </w:tc>
        <w:tc>
          <w:tcPr>
            <w:tcW w:w="1620" w:type="dxa"/>
            <w:gridSpan w:val="2"/>
            <w:tcBorders>
              <w:left w:val="single" w:sz="4" w:space="0" w:color="000000"/>
              <w:bottom w:val="single" w:sz="4" w:space="0" w:color="000000"/>
            </w:tcBorders>
            <w:shd w:val="clear" w:color="auto" w:fill="auto"/>
          </w:tcPr>
          <w:p w:rsidR="002E6F57" w:rsidRDefault="002E6F57" w:rsidP="002E6F57">
            <w:pPr>
              <w:spacing w:after="0"/>
              <w:rPr>
                <w:rFonts w:ascii="Calibri" w:hAnsi="Calibri"/>
                <w:b/>
              </w:rPr>
            </w:pPr>
            <w:r>
              <w:rPr>
                <w:rFonts w:ascii="Calibri" w:hAnsi="Calibri" w:cs="Calibri"/>
              </w:rPr>
              <w:t>All</w:t>
            </w:r>
          </w:p>
        </w:tc>
        <w:tc>
          <w:tcPr>
            <w:tcW w:w="7830" w:type="dxa"/>
            <w:gridSpan w:val="3"/>
            <w:tcBorders>
              <w:left w:val="single" w:sz="4" w:space="0" w:color="000000"/>
              <w:bottom w:val="single" w:sz="4" w:space="0" w:color="000000"/>
            </w:tcBorders>
            <w:shd w:val="clear" w:color="auto" w:fill="auto"/>
          </w:tcPr>
          <w:p w:rsidR="002E6F57" w:rsidRDefault="002E6F57" w:rsidP="002E6F57">
            <w:pPr>
              <w:pStyle w:val="Style2"/>
              <w:spacing w:after="0" w:line="100" w:lineRule="atLeast"/>
              <w:rPr>
                <w:rFonts w:ascii="Calibri" w:hAnsi="Calibri"/>
              </w:rPr>
            </w:pPr>
            <w:r>
              <w:rPr>
                <w:rFonts w:ascii="Calibri" w:hAnsi="Calibri"/>
              </w:rPr>
              <w:t xml:space="preserve">Nicole </w:t>
            </w:r>
            <w:r w:rsidRPr="004A3651">
              <w:rPr>
                <w:rFonts w:ascii="Calibri" w:hAnsi="Calibri"/>
              </w:rPr>
              <w:t>made motio</w:t>
            </w:r>
            <w:r>
              <w:rPr>
                <w:rFonts w:ascii="Calibri" w:hAnsi="Calibri"/>
              </w:rPr>
              <w:t xml:space="preserve">n to adjourn meeting. Brenda </w:t>
            </w:r>
            <w:r w:rsidRPr="004A3651">
              <w:rPr>
                <w:rFonts w:ascii="Calibri" w:hAnsi="Calibri"/>
              </w:rPr>
              <w:t>2</w:t>
            </w:r>
            <w:r w:rsidRPr="004A3651">
              <w:rPr>
                <w:rFonts w:ascii="Calibri" w:hAnsi="Calibri"/>
                <w:vertAlign w:val="superscript"/>
              </w:rPr>
              <w:t>nd</w:t>
            </w:r>
            <w:r w:rsidRPr="004A3651">
              <w:rPr>
                <w:rFonts w:ascii="Calibri" w:hAnsi="Calibri"/>
              </w:rPr>
              <w:t xml:space="preserve"> it. Meeting adjourned </w:t>
            </w:r>
            <w:r>
              <w:rPr>
                <w:rFonts w:ascii="Calibri" w:hAnsi="Calibri"/>
              </w:rPr>
              <w:t>8:38</w:t>
            </w:r>
            <w:r w:rsidRPr="004A3651">
              <w:rPr>
                <w:rFonts w:ascii="Calibri" w:hAnsi="Calibri"/>
              </w:rPr>
              <w:t>pm.</w:t>
            </w:r>
          </w:p>
          <w:p w:rsidR="002E6F57" w:rsidRDefault="002E6F57" w:rsidP="002E6F57">
            <w:pPr>
              <w:pStyle w:val="Style2"/>
              <w:spacing w:after="0" w:line="100" w:lineRule="atLeast"/>
              <w:rPr>
                <w:rFonts w:ascii="Calibri" w:hAnsi="Calibri"/>
              </w:rPr>
            </w:pPr>
            <w:r>
              <w:rPr>
                <w:rFonts w:ascii="Calibri" w:hAnsi="Calibri"/>
              </w:rPr>
              <w:t>Next Meeting:</w:t>
            </w:r>
          </w:p>
          <w:p w:rsidR="002E6F57" w:rsidRPr="004A3651" w:rsidRDefault="002E6F57" w:rsidP="002E6F57">
            <w:pPr>
              <w:pStyle w:val="Style2"/>
              <w:spacing w:after="0" w:line="100" w:lineRule="atLeast"/>
              <w:rPr>
                <w:rFonts w:ascii="Calibri" w:hAnsi="Calibri"/>
              </w:rPr>
            </w:pPr>
            <w:r>
              <w:rPr>
                <w:rFonts w:ascii="Calibri" w:hAnsi="Calibri"/>
              </w:rPr>
              <w:t xml:space="preserve">7/19/2017 at 6:30pm, 817 </w:t>
            </w:r>
            <w:proofErr w:type="spellStart"/>
            <w:r>
              <w:rPr>
                <w:rFonts w:ascii="Calibri" w:hAnsi="Calibri"/>
              </w:rPr>
              <w:t>Waugoo</w:t>
            </w:r>
            <w:proofErr w:type="spellEnd"/>
            <w:r>
              <w:rPr>
                <w:rFonts w:ascii="Calibri" w:hAnsi="Calibri"/>
              </w:rPr>
              <w:t xml:space="preserve"> Ave</w:t>
            </w:r>
          </w:p>
          <w:p w:rsidR="002E6F57" w:rsidRDefault="002E6F57" w:rsidP="002E6F57">
            <w:pPr>
              <w:pStyle w:val="Style2"/>
              <w:spacing w:after="0" w:line="100" w:lineRule="atLeast"/>
              <w:rPr>
                <w:rFonts w:ascii="Calibri" w:hAnsi="Calibri" w:cs="Calibri"/>
              </w:rPr>
            </w:pPr>
          </w:p>
        </w:tc>
        <w:tc>
          <w:tcPr>
            <w:tcW w:w="2260" w:type="dxa"/>
            <w:tcBorders>
              <w:left w:val="single" w:sz="4" w:space="0" w:color="000000"/>
              <w:bottom w:val="single" w:sz="4" w:space="0" w:color="000000"/>
              <w:right w:val="single" w:sz="4" w:space="0" w:color="000000"/>
            </w:tcBorders>
            <w:shd w:val="clear" w:color="auto" w:fill="auto"/>
          </w:tcPr>
          <w:p w:rsidR="002E6F57" w:rsidRDefault="002E6F57" w:rsidP="002E6F57">
            <w:pPr>
              <w:snapToGrid w:val="0"/>
              <w:spacing w:after="0"/>
              <w:rPr>
                <w:rFonts w:ascii="Calibri" w:hAnsi="Calibri" w:cs="Calibri"/>
              </w:rPr>
            </w:pPr>
          </w:p>
        </w:tc>
      </w:tr>
    </w:tbl>
    <w:p w:rsidR="00BB2413" w:rsidRDefault="00FB0C69">
      <w:pPr>
        <w:tabs>
          <w:tab w:val="left" w:pos="1575"/>
        </w:tabs>
      </w:pPr>
      <w:r>
        <w:rPr>
          <w:rFonts w:ascii="Calibri" w:hAnsi="Calibri" w:cs="Calibri"/>
        </w:rPr>
        <w:tab/>
      </w:r>
    </w:p>
    <w:sectPr w:rsidR="00BB2413">
      <w:headerReference w:type="default" r:id="rId7"/>
      <w:footerReference w:type="default" r:id="rId8"/>
      <w:pgSz w:w="15840" w:h="12240" w:orient="landscape"/>
      <w:pgMar w:top="1440" w:right="1440" w:bottom="1496" w:left="1440" w:header="720" w:footer="144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94" w:rsidRDefault="00E14594">
      <w:pPr>
        <w:spacing w:after="0" w:line="240" w:lineRule="auto"/>
      </w:pPr>
      <w:r>
        <w:separator/>
      </w:r>
    </w:p>
  </w:endnote>
  <w:endnote w:type="continuationSeparator" w:id="0">
    <w:p w:rsidR="00E14594" w:rsidRDefault="00E1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60" w:rsidRDefault="00E71E23">
    <w:pPr>
      <w:pStyle w:val="Footer"/>
    </w:pPr>
    <w:r>
      <w:rPr>
        <w:noProof/>
        <w:lang w:eastAsia="en-US"/>
      </w:rPr>
      <mc:AlternateContent>
        <mc:Choice Requires="wps">
          <w:drawing>
            <wp:anchor distT="0" distB="0" distL="114935" distR="114935" simplePos="0" relativeHeight="251659264" behindDoc="1" locked="0" layoutInCell="1" allowOverlap="1">
              <wp:simplePos x="0" y="0"/>
              <wp:positionH relativeFrom="column">
                <wp:posOffset>-914400</wp:posOffset>
              </wp:positionH>
              <wp:positionV relativeFrom="paragraph">
                <wp:posOffset>283210</wp:posOffset>
              </wp:positionV>
              <wp:extent cx="2523490" cy="479425"/>
              <wp:effectExtent l="0" t="6985" r="63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479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60" w:rsidRDefault="00F13760">
                          <w:pPr>
                            <w:jc w:val="center"/>
                          </w:pPr>
                          <w:r>
                            <w:rPr>
                              <w:rFonts w:ascii="Bodoni MT Condensed" w:hAnsi="Bodoni MT Condensed" w:cs="Bodoni MT Condensed"/>
                              <w:b/>
                              <w:color w:val="5F497A"/>
                              <w:sz w:val="50"/>
                              <w:szCs w:val="50"/>
                            </w:rPr>
                            <w:t>THE FUTURE IS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in;margin-top:22.3pt;width:198.7pt;height:37.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" stroked="f">
              <v:fill opacity="0"/>
              <v:textbox inset="0,0,0,0">
                <w:txbxContent>
                  <w:p w:rsidR="00F13760" w:rsidRDefault="00F13760">
                    <w:pPr>
                      <w:jc w:val="center"/>
                    </w:pPr>
                    <w:r>
                      <w:rPr>
                        <w:rFonts w:ascii="Bodoni MT Condensed" w:hAnsi="Bodoni MT Condensed" w:cs="Bodoni MT Condensed"/>
                        <w:b/>
                        <w:color w:val="5F497A"/>
                        <w:sz w:val="50"/>
                        <w:szCs w:val="50"/>
                      </w:rPr>
                      <w:t>THE FUTURE IS LOCAL.</w:t>
                    </w:r>
                  </w:p>
                </w:txbxContent>
              </v:textbox>
            </v:shape>
          </w:pict>
        </mc:Fallback>
      </mc:AlternateContent>
    </w:r>
    <w:r>
      <w:rPr>
        <w:noProof/>
        <w:lang w:eastAsia="en-US"/>
      </w:rPr>
      <mc:AlternateContent>
        <mc:Choice Requires="wps">
          <w:drawing>
            <wp:anchor distT="0" distB="0" distL="114935" distR="114935" simplePos="0" relativeHeight="251657216" behindDoc="1" locked="0" layoutInCell="1" allowOverlap="1">
              <wp:simplePos x="0" y="0"/>
              <wp:positionH relativeFrom="column">
                <wp:posOffset>1457325</wp:posOffset>
              </wp:positionH>
              <wp:positionV relativeFrom="paragraph">
                <wp:posOffset>302260</wp:posOffset>
              </wp:positionV>
              <wp:extent cx="7714615" cy="415290"/>
              <wp:effectExtent l="0" t="6985" r="6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4615" cy="415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60" w:rsidRDefault="00F13760">
                          <w:pPr>
                            <w:spacing w:after="0" w:line="240" w:lineRule="auto"/>
                            <w:jc w:val="center"/>
                          </w:pPr>
                          <w:r>
                            <w:rPr>
                              <w:rFonts w:ascii="Helvetica" w:hAnsi="Helvetica" w:cs="Helvetica"/>
                              <w:color w:val="F79646"/>
                              <w:sz w:val="21"/>
                              <w:szCs w:val="21"/>
                              <w:shd w:val="clear" w:color="auto" w:fill="FFFFFF"/>
                            </w:rPr>
                            <w:t>The Oshkosh Food Co-op’s mission is to promote the health and vitality of our community through collectively owning a grocery store to meet our diverse needs.  Our co-op emphasizes local and organic suppliers to grow a place of holistic well-being.</w:t>
                          </w:r>
                        </w:p>
                        <w:p w:rsidR="00F13760" w:rsidRDefault="00F1376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4.75pt;margin-top:23.8pt;width:607.45pt;height:3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IRjQIAACM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" stroked="f">
              <v:fill opacity="0"/>
              <v:textbox inset="0,0,0,0">
                <w:txbxContent>
                  <w:p w:rsidR="00F13760" w:rsidRDefault="00F13760">
                    <w:pPr>
                      <w:spacing w:after="0" w:line="240" w:lineRule="auto"/>
                      <w:jc w:val="center"/>
                    </w:pPr>
                    <w:r>
                      <w:rPr>
                        <w:rFonts w:ascii="Helvetica" w:hAnsi="Helvetica" w:cs="Helvetica"/>
                        <w:color w:val="F79646"/>
                        <w:sz w:val="21"/>
                        <w:szCs w:val="21"/>
                        <w:shd w:val="clear" w:color="auto" w:fill="FFFFFF"/>
                      </w:rPr>
                      <w:t>The Oshkosh Food Co-op’s mission is to promote the health and vitality of our community through collectively owning a grocery store to meet our diverse needs.  Our co-op emphasizes local and organic suppliers to grow a place of holistic well-being.</w:t>
                    </w:r>
                  </w:p>
                  <w:p w:rsidR="00F13760" w:rsidRDefault="00F13760">
                    <w:pPr>
                      <w:jc w:val="center"/>
                    </w:pPr>
                  </w:p>
                </w:txbxContent>
              </v:textbox>
            </v:shape>
          </w:pict>
        </mc:Fallback>
      </mc:AlternateContent>
    </w:r>
    <w:r>
      <w:rPr>
        <w:noProof/>
        <w:lang w:eastAsia="en-US"/>
      </w:rPr>
      <mc:AlternateContent>
        <mc:Choice Requires="wps">
          <w:drawing>
            <wp:anchor distT="0" distB="0" distL="114935" distR="114935" simplePos="0" relativeHeight="251656192" behindDoc="1" locked="0" layoutInCell="1" allowOverlap="1">
              <wp:simplePos x="0" y="0"/>
              <wp:positionH relativeFrom="column">
                <wp:posOffset>-914400</wp:posOffset>
              </wp:positionH>
              <wp:positionV relativeFrom="paragraph">
                <wp:posOffset>803910</wp:posOffset>
              </wp:positionV>
              <wp:extent cx="10057765" cy="285115"/>
              <wp:effectExtent l="0" t="3810" r="635" b="0"/>
              <wp:wrapTight wrapText="bothSides">
                <wp:wrapPolygon edited="0">
                  <wp:start x="-20" y="0"/>
                  <wp:lineTo x="-20" y="20878"/>
                  <wp:lineTo x="21600" y="20878"/>
                  <wp:lineTo x="21600" y="0"/>
                  <wp:lineTo x="-2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7765" cy="2851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60" w:rsidRDefault="00F13760">
                          <w:pPr>
                            <w:pStyle w:val="Footer"/>
                            <w:spacing w:line="276" w:lineRule="auto"/>
                            <w:jc w:val="center"/>
                          </w:pPr>
                          <w:r>
                            <w:rPr>
                              <w:rFonts w:ascii="Helvetica" w:hAnsi="Helvetica" w:cs="Calibri"/>
                              <w:color w:val="1D1B11"/>
                              <w:spacing w:val="-2"/>
                              <w:sz w:val="22"/>
                              <w:szCs w:val="26"/>
                            </w:rPr>
                            <w:t>Oshkosh Food Co-op    |   P. O. Box 722    |   Oshkosh, WI 54901   |</w:t>
                          </w:r>
                          <w:r>
                            <w:rPr>
                              <w:rFonts w:ascii="Helvetica" w:hAnsi="Helvetica" w:cs="Calibri"/>
                              <w:color w:val="1D1B11"/>
                              <w:spacing w:val="30"/>
                              <w:w w:val="99"/>
                              <w:sz w:val="22"/>
                              <w:szCs w:val="26"/>
                            </w:rPr>
                            <w:t xml:space="preserve">    www.oshkoshfoodcoop.com   </w:t>
                          </w:r>
                          <w:r>
                            <w:rPr>
                              <w:rFonts w:ascii="Helvetica" w:hAnsi="Helvetica" w:cs="Calibri"/>
                              <w:color w:val="1D1B11"/>
                              <w:spacing w:val="-2"/>
                              <w:sz w:val="22"/>
                              <w:szCs w:val="26"/>
                            </w:rPr>
                            <w:t>|</w:t>
                          </w:r>
                          <w:r>
                            <w:rPr>
                              <w:rFonts w:ascii="Helvetica" w:hAnsi="Helvetica" w:cs="Calibri"/>
                              <w:color w:val="1D1B11"/>
                              <w:spacing w:val="30"/>
                              <w:w w:val="99"/>
                              <w:sz w:val="22"/>
                              <w:szCs w:val="26"/>
                            </w:rPr>
                            <w:t xml:space="preserve">   oshkoshfoodcoop@gmail.com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in;margin-top:63.3pt;width:791.95pt;height:22.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" fillcolor="#92d050" stroked="f">
              <v:textbox inset="0,0,0,0">
                <w:txbxContent>
                  <w:p w:rsidR="00F13760" w:rsidRDefault="00F13760">
                    <w:pPr>
                      <w:pStyle w:val="Footer"/>
                      <w:spacing w:line="276" w:lineRule="auto"/>
                      <w:jc w:val="center"/>
                    </w:pPr>
                    <w:r>
                      <w:rPr>
                        <w:rFonts w:ascii="Helvetica" w:hAnsi="Helvetica" w:cs="Calibri"/>
                        <w:color w:val="1D1B11"/>
                        <w:spacing w:val="-2"/>
                        <w:sz w:val="22"/>
                        <w:szCs w:val="26"/>
                      </w:rPr>
                      <w:t>Oshkosh Food Co-op    |   P. O. Box 722    |   Oshkosh, WI 54901   |</w:t>
                    </w:r>
                    <w:r>
                      <w:rPr>
                        <w:rFonts w:ascii="Helvetica" w:hAnsi="Helvetica" w:cs="Calibri"/>
                        <w:color w:val="1D1B11"/>
                        <w:spacing w:val="30"/>
                        <w:w w:val="99"/>
                        <w:sz w:val="22"/>
                        <w:szCs w:val="26"/>
                      </w:rPr>
                      <w:t xml:space="preserve">    www.oshkoshfoodcoop.com   </w:t>
                    </w:r>
                    <w:r>
                      <w:rPr>
                        <w:rFonts w:ascii="Helvetica" w:hAnsi="Helvetica" w:cs="Calibri"/>
                        <w:color w:val="1D1B11"/>
                        <w:spacing w:val="-2"/>
                        <w:sz w:val="22"/>
                        <w:szCs w:val="26"/>
                      </w:rPr>
                      <w:t>|</w:t>
                    </w:r>
                    <w:r>
                      <w:rPr>
                        <w:rFonts w:ascii="Helvetica" w:hAnsi="Helvetica" w:cs="Calibri"/>
                        <w:color w:val="1D1B11"/>
                        <w:spacing w:val="30"/>
                        <w:w w:val="99"/>
                        <w:sz w:val="22"/>
                        <w:szCs w:val="26"/>
                      </w:rPr>
                      <w:t xml:space="preserve">   oshkoshfoodcoop@gmail.com</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94" w:rsidRDefault="00E14594">
      <w:pPr>
        <w:spacing w:after="0" w:line="240" w:lineRule="auto"/>
      </w:pPr>
      <w:r>
        <w:separator/>
      </w:r>
    </w:p>
  </w:footnote>
  <w:footnote w:type="continuationSeparator" w:id="0">
    <w:p w:rsidR="00E14594" w:rsidRDefault="00E14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60" w:rsidRDefault="00E71E23">
    <w:pPr>
      <w:spacing w:after="0" w:line="240" w:lineRule="auto"/>
      <w:ind w:firstLine="720"/>
    </w:pPr>
    <w:r>
      <w:rPr>
        <w:noProof/>
        <w:lang w:eastAsia="en-US"/>
      </w:rPr>
      <mc:AlternateContent>
        <mc:Choice Requires="wps">
          <w:drawing>
            <wp:anchor distT="0" distB="0" distL="114935" distR="114935" simplePos="0" relativeHeight="251658240" behindDoc="1" locked="0" layoutInCell="1" allowOverlap="1">
              <wp:simplePos x="0" y="0"/>
              <wp:positionH relativeFrom="column">
                <wp:posOffset>4255135</wp:posOffset>
              </wp:positionH>
              <wp:positionV relativeFrom="paragraph">
                <wp:posOffset>38100</wp:posOffset>
              </wp:positionV>
              <wp:extent cx="3145155" cy="923290"/>
              <wp:effectExtent l="0" t="0" r="63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760" w:rsidRDefault="00F13760">
                          <w:pPr>
                            <w:spacing w:after="0" w:line="240" w:lineRule="auto"/>
                            <w:rPr>
                              <w:rFonts w:ascii="Calibri" w:hAnsi="Calibri" w:cs="Calibri"/>
                            </w:rPr>
                          </w:pPr>
                          <w:r>
                            <w:rPr>
                              <w:rFonts w:ascii="Calibri" w:hAnsi="Calibri" w:cs="Calibri"/>
                            </w:rPr>
                            <w:t>Oshkosh Food Co-op Board Meeting</w:t>
                          </w:r>
                        </w:p>
                        <w:p w:rsidR="00F13760" w:rsidRDefault="00E52FF2">
                          <w:pPr>
                            <w:spacing w:after="0" w:line="240" w:lineRule="auto"/>
                            <w:rPr>
                              <w:rFonts w:ascii="Calibri" w:hAnsi="Calibri" w:cs="Calibri"/>
                            </w:rPr>
                          </w:pPr>
                          <w:r>
                            <w:rPr>
                              <w:rFonts w:ascii="Calibri" w:hAnsi="Calibri" w:cs="Calibri"/>
                            </w:rPr>
                            <w:t xml:space="preserve">Date: </w:t>
                          </w:r>
                        </w:p>
                        <w:p w:rsidR="00F13760" w:rsidRDefault="00FA1514">
                          <w:pPr>
                            <w:spacing w:after="0" w:line="240" w:lineRule="auto"/>
                            <w:rPr>
                              <w:rFonts w:ascii="Calibri" w:hAnsi="Calibri" w:cs="Calibri"/>
                            </w:rPr>
                          </w:pPr>
                          <w:r>
                            <w:rPr>
                              <w:rFonts w:ascii="Calibri" w:hAnsi="Calibri" w:cs="Calibri"/>
                            </w:rPr>
                            <w:t>Time: 6:30-8</w:t>
                          </w:r>
                          <w:r w:rsidR="00F13760">
                            <w:rPr>
                              <w:rFonts w:ascii="Calibri" w:hAnsi="Calibri" w:cs="Calibri"/>
                            </w:rPr>
                            <w:t>:30pm</w:t>
                          </w:r>
                        </w:p>
                        <w:p w:rsidR="00F13760" w:rsidRDefault="00F13760">
                          <w:pPr>
                            <w:spacing w:after="0" w:line="240" w:lineRule="auto"/>
                          </w:pPr>
                          <w:r>
                            <w:rPr>
                              <w:rFonts w:ascii="Calibri" w:hAnsi="Calibri" w:cs="Calibri"/>
                            </w:rPr>
                            <w:t>Location: Kelly's Home</w:t>
                          </w:r>
                        </w:p>
                        <w:p w:rsidR="00F13760" w:rsidRDefault="00F137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05pt;margin-top:3pt;width:247.65pt;height:72.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" stroked="f">
              <v:textbox inset="0,0,0,0">
                <w:txbxContent>
                  <w:p w:rsidR="00F13760" w:rsidRDefault="00F13760">
                    <w:pPr>
                      <w:spacing w:after="0" w:line="240" w:lineRule="auto"/>
                      <w:rPr>
                        <w:rFonts w:ascii="Calibri" w:hAnsi="Calibri" w:cs="Calibri"/>
                      </w:rPr>
                    </w:pPr>
                    <w:r>
                      <w:rPr>
                        <w:rFonts w:ascii="Calibri" w:hAnsi="Calibri" w:cs="Calibri"/>
                      </w:rPr>
                      <w:t>Oshkosh Food Co-op Board Meeting</w:t>
                    </w:r>
                  </w:p>
                  <w:p w:rsidR="00F13760" w:rsidRDefault="00E52FF2">
                    <w:pPr>
                      <w:spacing w:after="0" w:line="240" w:lineRule="auto"/>
                      <w:rPr>
                        <w:rFonts w:ascii="Calibri" w:hAnsi="Calibri" w:cs="Calibri"/>
                      </w:rPr>
                    </w:pPr>
                    <w:r>
                      <w:rPr>
                        <w:rFonts w:ascii="Calibri" w:hAnsi="Calibri" w:cs="Calibri"/>
                      </w:rPr>
                      <w:t xml:space="preserve">Date: </w:t>
                    </w:r>
                  </w:p>
                  <w:p w:rsidR="00F13760" w:rsidRDefault="00FA1514">
                    <w:pPr>
                      <w:spacing w:after="0" w:line="240" w:lineRule="auto"/>
                      <w:rPr>
                        <w:rFonts w:ascii="Calibri" w:hAnsi="Calibri" w:cs="Calibri"/>
                      </w:rPr>
                    </w:pPr>
                    <w:r>
                      <w:rPr>
                        <w:rFonts w:ascii="Calibri" w:hAnsi="Calibri" w:cs="Calibri"/>
                      </w:rPr>
                      <w:t>Time: 6:30-8</w:t>
                    </w:r>
                    <w:r w:rsidR="00F13760">
                      <w:rPr>
                        <w:rFonts w:ascii="Calibri" w:hAnsi="Calibri" w:cs="Calibri"/>
                      </w:rPr>
                      <w:t>:30pm</w:t>
                    </w:r>
                  </w:p>
                  <w:p w:rsidR="00F13760" w:rsidRDefault="00F13760">
                    <w:pPr>
                      <w:spacing w:after="0" w:line="240" w:lineRule="auto"/>
                    </w:pPr>
                    <w:r>
                      <w:rPr>
                        <w:rFonts w:ascii="Calibri" w:hAnsi="Calibri" w:cs="Calibri"/>
                      </w:rPr>
                      <w:t>Location: Kelly's Home</w:t>
                    </w:r>
                  </w:p>
                  <w:p w:rsidR="00F13760" w:rsidRDefault="00F13760"/>
                </w:txbxContent>
              </v:textbox>
            </v:shape>
          </w:pict>
        </mc:Fallback>
      </mc:AlternateContent>
    </w:r>
    <w:r>
      <w:rPr>
        <w:rFonts w:ascii="Calibri" w:hAnsi="Calibri" w:cs="Calibri"/>
        <w:noProof/>
        <w:lang w:eastAsia="en-US"/>
      </w:rPr>
      <w:drawing>
        <wp:inline distT="0" distB="0" distL="0" distR="0">
          <wp:extent cx="2906395" cy="8655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89" t="26335" r="22333" b="46596"/>
                  <a:stretch>
                    <a:fillRect/>
                  </a:stretch>
                </pic:blipFill>
                <pic:spPr bwMode="auto">
                  <a:xfrm>
                    <a:off x="0" y="0"/>
                    <a:ext cx="2906395" cy="865505"/>
                  </a:xfrm>
                  <a:prstGeom prst="rect">
                    <a:avLst/>
                  </a:prstGeom>
                  <a:solidFill>
                    <a:srgbClr val="FFFFFF"/>
                  </a:solidFill>
                  <a:ln>
                    <a:noFill/>
                  </a:ln>
                </pic:spPr>
              </pic:pic>
            </a:graphicData>
          </a:graphic>
        </wp:inline>
      </w:drawing>
    </w:r>
  </w:p>
  <w:p w:rsidR="00F13760" w:rsidRDefault="00F13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963712"/>
    <w:multiLevelType w:val="hybridMultilevel"/>
    <w:tmpl w:val="5420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583"/>
    <w:multiLevelType w:val="hybridMultilevel"/>
    <w:tmpl w:val="D12E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1261"/>
    <w:multiLevelType w:val="hybridMultilevel"/>
    <w:tmpl w:val="94AAB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69"/>
    <w:rsid w:val="000469ED"/>
    <w:rsid w:val="00096874"/>
    <w:rsid w:val="000E2A5C"/>
    <w:rsid w:val="0010182B"/>
    <w:rsid w:val="001E5639"/>
    <w:rsid w:val="00201BBD"/>
    <w:rsid w:val="002838C5"/>
    <w:rsid w:val="002A2BE9"/>
    <w:rsid w:val="002D7492"/>
    <w:rsid w:val="002E6F57"/>
    <w:rsid w:val="003E348A"/>
    <w:rsid w:val="00431481"/>
    <w:rsid w:val="00433EDF"/>
    <w:rsid w:val="00486860"/>
    <w:rsid w:val="004A3651"/>
    <w:rsid w:val="0055787F"/>
    <w:rsid w:val="005608CB"/>
    <w:rsid w:val="005E1DED"/>
    <w:rsid w:val="00640641"/>
    <w:rsid w:val="00660545"/>
    <w:rsid w:val="00693C43"/>
    <w:rsid w:val="006D0EC6"/>
    <w:rsid w:val="006F2D33"/>
    <w:rsid w:val="007103E7"/>
    <w:rsid w:val="00742144"/>
    <w:rsid w:val="0077298C"/>
    <w:rsid w:val="007F2018"/>
    <w:rsid w:val="008168A0"/>
    <w:rsid w:val="0087115F"/>
    <w:rsid w:val="00931EA8"/>
    <w:rsid w:val="00966114"/>
    <w:rsid w:val="00991DAA"/>
    <w:rsid w:val="009A25EF"/>
    <w:rsid w:val="009E27F2"/>
    <w:rsid w:val="00A80D66"/>
    <w:rsid w:val="00AB767A"/>
    <w:rsid w:val="00B01CA2"/>
    <w:rsid w:val="00B20EBF"/>
    <w:rsid w:val="00B24C8D"/>
    <w:rsid w:val="00B5244F"/>
    <w:rsid w:val="00B97394"/>
    <w:rsid w:val="00B97BA3"/>
    <w:rsid w:val="00BA26AC"/>
    <w:rsid w:val="00BB2413"/>
    <w:rsid w:val="00C347F1"/>
    <w:rsid w:val="00C73D99"/>
    <w:rsid w:val="00CE6EF7"/>
    <w:rsid w:val="00CF64B3"/>
    <w:rsid w:val="00DD4F44"/>
    <w:rsid w:val="00DE1D24"/>
    <w:rsid w:val="00E14594"/>
    <w:rsid w:val="00E22811"/>
    <w:rsid w:val="00E41389"/>
    <w:rsid w:val="00E52FF2"/>
    <w:rsid w:val="00E57631"/>
    <w:rsid w:val="00E71E23"/>
    <w:rsid w:val="00EA23E2"/>
    <w:rsid w:val="00EB5814"/>
    <w:rsid w:val="00ED68AB"/>
    <w:rsid w:val="00EE3F5B"/>
    <w:rsid w:val="00F13760"/>
    <w:rsid w:val="00F3407B"/>
    <w:rsid w:val="00F71433"/>
    <w:rsid w:val="00FA1514"/>
    <w:rsid w:val="00FB0C69"/>
    <w:rsid w:val="00FC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F8CF8B4-A3AA-4429-B062-D05C0055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Arial" w:eastAsia="Calibri" w:hAnsi="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20"/>
    </w:rPr>
  </w:style>
  <w:style w:type="character" w:customStyle="1" w:styleId="WW8Num4z1">
    <w:name w:val="WW8Num4z1"/>
    <w:rPr>
      <w:rFonts w:ascii="Wingdings" w:hAnsi="Wingdings" w:cs="Wingdings" w:hint="default"/>
    </w:rPr>
  </w:style>
  <w:style w:type="character" w:customStyle="1" w:styleId="WW8Num4z2">
    <w:name w:val="WW8Num4z2"/>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color w:val="aut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6699"/>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b w:val="0"/>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Style2">
    <w:name w:val="Style2"/>
    <w:basedOn w:val="Normal"/>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1867</TotalTime>
  <Pages>6</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hkeating</dc:creator>
  <cp:keywords/>
  <cp:lastModifiedBy>Melissa Weyland</cp:lastModifiedBy>
  <cp:revision>11</cp:revision>
  <cp:lastPrinted>2010-01-20T21:07:00Z</cp:lastPrinted>
  <dcterms:created xsi:type="dcterms:W3CDTF">2017-07-10T19:58:00Z</dcterms:created>
  <dcterms:modified xsi:type="dcterms:W3CDTF">2017-07-12T03:09:00Z</dcterms:modified>
</cp:coreProperties>
</file>