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B2413" w:rsidRDefault="00FB0C69">
            <w:pPr>
              <w:spacing w:after="0"/>
            </w:pPr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Matthews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6C71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Gyldenvand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6C71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928A1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Lawrence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Stahowiak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E928A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Barron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Paul Van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Auken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6C71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E928A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Weyland</w:t>
            </w:r>
            <w:proofErr w:type="spellEnd"/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 Root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6C71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99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3"/>
        <w:gridCol w:w="617"/>
        <w:gridCol w:w="818"/>
        <w:gridCol w:w="1442"/>
        <w:gridCol w:w="2260"/>
        <w:gridCol w:w="4128"/>
        <w:gridCol w:w="2260"/>
        <w:gridCol w:w="2260"/>
        <w:gridCol w:w="2260"/>
        <w:gridCol w:w="2260"/>
      </w:tblGrid>
      <w:tr w:rsidR="00BB2413" w:rsidTr="00E06C71">
        <w:trPr>
          <w:gridAfter w:val="3"/>
          <w:wAfter w:w="6780" w:type="dxa"/>
          <w:trHeight w:val="360"/>
          <w:tblHeader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Call Meeting To Order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to o</w:t>
            </w:r>
            <w:r w:rsidR="000469ED">
              <w:rPr>
                <w:rFonts w:ascii="Calibri" w:hAnsi="Calibri" w:cs="Calibri"/>
              </w:rPr>
              <w:t>rder at</w:t>
            </w:r>
            <w:r w:rsidR="00E06C71">
              <w:rPr>
                <w:rFonts w:ascii="Calibri" w:hAnsi="Calibri" w:cs="Calibri"/>
              </w:rPr>
              <w:t xml:space="preserve"> 6:42</w:t>
            </w:r>
            <w:r w:rsidR="000469ED">
              <w:rPr>
                <w:rFonts w:ascii="Calibri" w:hAnsi="Calibri" w:cs="Calibri"/>
              </w:rPr>
              <w:t xml:space="preserve"> </w:t>
            </w:r>
            <w:r w:rsidR="00DD4F44">
              <w:rPr>
                <w:rFonts w:ascii="Calibri" w:hAnsi="Calibri" w:cs="Calibri"/>
              </w:rPr>
              <w:t>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Member Comment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Approval of Minutes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C54284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Stephanie 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>pprove minutes from</w:t>
            </w:r>
            <w:r w:rsidR="00E52FF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6-7-17</w:t>
            </w:r>
            <w:r w:rsidR="00DE1D24">
              <w:rPr>
                <w:rFonts w:ascii="Calibri" w:hAnsi="Calibri"/>
              </w:rPr>
              <w:t xml:space="preserve"> meeting.</w:t>
            </w:r>
            <w:r w:rsidR="000469E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Paul 2</w:t>
            </w:r>
            <w:r w:rsidRPr="00C54284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>.</w:t>
            </w:r>
            <w:r w:rsidR="00DE1D24">
              <w:rPr>
                <w:rFonts w:ascii="Calibri" w:hAnsi="Calibri"/>
              </w:rPr>
              <w:t xml:space="preserve"> Minutes approved.</w:t>
            </w:r>
          </w:p>
          <w:p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BB2413" w:rsidRDefault="0010182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</w:pPr>
          </w:p>
        </w:tc>
      </w:tr>
      <w:tr w:rsidR="000469ED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7B" w:rsidRDefault="00E52FF2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Savings: $</w:t>
            </w:r>
            <w:r w:rsidR="00E06C71">
              <w:rPr>
                <w:rFonts w:ascii="Calibri" w:hAnsi="Calibri"/>
              </w:rPr>
              <w:t>57,812.77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Checking:</w:t>
            </w:r>
            <w:r w:rsidR="000469ED">
              <w:rPr>
                <w:rFonts w:ascii="Calibri" w:hAnsi="Calibri"/>
              </w:rPr>
              <w:t xml:space="preserve"> $</w:t>
            </w:r>
            <w:r w:rsidR="00E06C71">
              <w:rPr>
                <w:rFonts w:ascii="Calibri" w:hAnsi="Calibri"/>
              </w:rPr>
              <w:t>197.35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Oshkosh Community Foundation</w:t>
            </w:r>
            <w:r w:rsidR="000469ED">
              <w:rPr>
                <w:rFonts w:ascii="Calibri" w:hAnsi="Calibri"/>
              </w:rPr>
              <w:t>: $</w:t>
            </w:r>
            <w:r w:rsidR="00E06C71">
              <w:rPr>
                <w:rFonts w:ascii="Calibri" w:hAnsi="Calibri"/>
              </w:rPr>
              <w:t>4,991.65</w:t>
            </w:r>
          </w:p>
          <w:p w:rsidR="000469ED" w:rsidRDefault="00E06C71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Seed Grant: $1,121.96</w:t>
            </w:r>
          </w:p>
          <w:p w:rsidR="00E06C71" w:rsidRDefault="00E06C71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Members: </w:t>
            </w:r>
            <w:r w:rsidR="00E06C71">
              <w:rPr>
                <w:rFonts w:ascii="Calibri" w:hAnsi="Calibri"/>
              </w:rPr>
              <w:t>478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Part Time Members:</w:t>
            </w:r>
            <w:r w:rsidR="00E52FF2">
              <w:rPr>
                <w:rFonts w:ascii="Calibri" w:hAnsi="Calibri" w:cs="Calibri"/>
              </w:rPr>
              <w:t xml:space="preserve"> </w:t>
            </w:r>
            <w:r w:rsidR="00E06C71">
              <w:rPr>
                <w:rFonts w:ascii="Calibri" w:hAnsi="Calibri" w:cs="Calibri"/>
              </w:rPr>
              <w:t>53</w:t>
            </w:r>
          </w:p>
          <w:p w:rsidR="00E06C71" w:rsidRDefault="00E06C71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Total: 531</w:t>
            </w: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E06C71">
              <w:rPr>
                <w:rFonts w:ascii="Calibri" w:hAnsi="Calibri" w:cs="Calibri"/>
              </w:rPr>
              <w:t xml:space="preserve"> None to report.</w:t>
            </w:r>
          </w:p>
          <w:p w:rsidR="00E06C71" w:rsidRDefault="00E06C71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Books/Taxes: None to report.</w:t>
            </w:r>
          </w:p>
          <w:p w:rsidR="00E06C71" w:rsidRDefault="00E06C71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Credit Card Application: Nicole,</w:t>
            </w:r>
            <w:r w:rsidR="00E928A1">
              <w:rPr>
                <w:rFonts w:ascii="Calibri" w:hAnsi="Calibri" w:cs="Calibri"/>
              </w:rPr>
              <w:t xml:space="preserve"> Kelly, and Lawrence are setting up a </w:t>
            </w:r>
            <w:r>
              <w:rPr>
                <w:rFonts w:ascii="Calibri" w:hAnsi="Calibri" w:cs="Calibri"/>
              </w:rPr>
              <w:t>meet</w:t>
            </w:r>
            <w:r w:rsidR="00E928A1">
              <w:rPr>
                <w:rFonts w:ascii="Calibri" w:hAnsi="Calibri" w:cs="Calibri"/>
              </w:rPr>
              <w:t>ing</w:t>
            </w:r>
            <w:r>
              <w:rPr>
                <w:rFonts w:ascii="Calibri" w:hAnsi="Calibri" w:cs="Calibri"/>
              </w:rPr>
              <w:t>.</w:t>
            </w:r>
          </w:p>
          <w:p w:rsidR="00DD4F44" w:rsidRDefault="00DD4F4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spacing w:after="0"/>
            </w:pPr>
          </w:p>
        </w:tc>
      </w:tr>
      <w:tr w:rsidR="00486860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Members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E06C71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Bare Bones: Dinah/Tom Kimberly, Scott/Melanie Hunt (Farmer’s Market), Kevin/Lisa Crawford</w:t>
            </w:r>
          </w:p>
          <w:p w:rsidR="00E06C71" w:rsidRDefault="00E928A1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Other: </w:t>
            </w:r>
            <w:r w:rsidR="00E06C71">
              <w:rPr>
                <w:rFonts w:ascii="Calibri" w:hAnsi="Calibri"/>
              </w:rPr>
              <w:t xml:space="preserve">Nikki Stoll/Chris </w:t>
            </w:r>
            <w:proofErr w:type="spellStart"/>
            <w:r w:rsidR="00E06C71">
              <w:rPr>
                <w:rFonts w:ascii="Calibri" w:hAnsi="Calibri"/>
              </w:rPr>
              <w:t>Olthoff</w:t>
            </w:r>
            <w:proofErr w:type="spellEnd"/>
            <w:r w:rsidR="00E06C71">
              <w:rPr>
                <w:rFonts w:ascii="Calibri" w:hAnsi="Calibri"/>
              </w:rPr>
              <w:t xml:space="preserve">, Julia Stephenson, Vicki/Donald Lofgren, Susan McDermott/Jon </w:t>
            </w:r>
            <w:proofErr w:type="spellStart"/>
            <w:r w:rsidR="00E06C71">
              <w:rPr>
                <w:rFonts w:ascii="Calibri" w:hAnsi="Calibri"/>
              </w:rPr>
              <w:t>Lowney</w:t>
            </w:r>
            <w:proofErr w:type="spellEnd"/>
            <w:r w:rsidR="00E06C71">
              <w:rPr>
                <w:rFonts w:ascii="Calibri" w:hAnsi="Calibri"/>
              </w:rPr>
              <w:t xml:space="preserve">; Suzann </w:t>
            </w:r>
            <w:proofErr w:type="spellStart"/>
            <w:r w:rsidR="00E06C71">
              <w:rPr>
                <w:rFonts w:ascii="Calibri" w:hAnsi="Calibri"/>
              </w:rPr>
              <w:t>Mosling</w:t>
            </w:r>
            <w:proofErr w:type="spellEnd"/>
            <w:r w:rsidR="00E06C71">
              <w:rPr>
                <w:rFonts w:ascii="Calibri" w:hAnsi="Calibri"/>
              </w:rPr>
              <w:t>; Madonna Hill; No new PP members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Default="00486860">
            <w:pPr>
              <w:snapToGrid w:val="0"/>
              <w:spacing w:after="0"/>
            </w:pPr>
          </w:p>
        </w:tc>
      </w:tr>
      <w:tr w:rsidR="00BB2413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Standing Business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0469ED" w:rsidRDefault="000469E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Standing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06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Brochure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06C7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06C71">
              <w:rPr>
                <w:rFonts w:ascii="Calibri" w:hAnsi="Calibri" w:cs="Calibri"/>
              </w:rPr>
              <w:t>Order amount confirmed? Placed?</w:t>
            </w:r>
            <w:r w:rsidR="000A5D84">
              <w:rPr>
                <w:rFonts w:ascii="Calibri" w:hAnsi="Calibri" w:cs="Calibri"/>
              </w:rPr>
              <w:t xml:space="preserve"> </w:t>
            </w:r>
          </w:p>
          <w:p w:rsidR="000A5D84" w:rsidRDefault="000A5D84" w:rsidP="000A5D84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Glossy vs. Matte</w:t>
            </w:r>
          </w:p>
          <w:p w:rsidR="000A5D84" w:rsidRDefault="000A5D84" w:rsidP="000A5D84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</w:t>
            </w:r>
          </w:p>
          <w:p w:rsidR="000A5D84" w:rsidRPr="000A5D84" w:rsidRDefault="000A5D84" w:rsidP="000A5D8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Shaw – Studio 3</w:t>
            </w:r>
            <w:r w:rsidR="00C54284">
              <w:rPr>
                <w:rFonts w:ascii="Calibri" w:hAnsi="Calibri" w:cs="Calibri"/>
              </w:rPr>
              <w:t xml:space="preserve"> would like to </w:t>
            </w:r>
            <w:r w:rsidR="00E928A1">
              <w:rPr>
                <w:rFonts w:ascii="Calibri" w:hAnsi="Calibri" w:cs="Calibri"/>
              </w:rPr>
              <w:t>have brochures, also suggested space for Farmer’s Market outreach. Brenna will respond to email.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C5428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please order 5000 glossy brochures </w:t>
            </w:r>
            <w:r w:rsidR="00E928A1">
              <w:rPr>
                <w:rFonts w:ascii="Calibri" w:hAnsi="Calibri" w:cs="Calibri"/>
              </w:rPr>
              <w:br/>
            </w:r>
            <w:r w:rsidR="00E928A1">
              <w:rPr>
                <w:rFonts w:ascii="Calibri" w:hAnsi="Calibri" w:cs="Calibri"/>
              </w:rPr>
              <w:br/>
              <w:t>Kelly drop off brochures at Studio3</w:t>
            </w:r>
          </w:p>
        </w:tc>
      </w:tr>
      <w:tr w:rsidR="00E52FF2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06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Information/O</w:t>
            </w:r>
            <w:r>
              <w:rPr>
                <w:rFonts w:ascii="Calibri" w:hAnsi="Calibri" w:cs="Calibri"/>
              </w:rPr>
              <w:lastRenderedPageBreak/>
              <w:t>nboarding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514578" w:rsidRDefault="0051457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Melissa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928A1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on basecamp</w:t>
            </w:r>
          </w:p>
        </w:tc>
      </w:tr>
      <w:tr w:rsidR="00E52FF2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0A5D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Letter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A5D84" w:rsidRDefault="000A5D84">
            <w:pPr>
              <w:spacing w:after="0"/>
              <w:rPr>
                <w:rFonts w:ascii="Calibri" w:hAnsi="Calibri"/>
              </w:rPr>
            </w:pPr>
            <w:r w:rsidRPr="000A5D84">
              <w:rPr>
                <w:rFonts w:ascii="Calibri" w:hAnsi="Calibri"/>
              </w:rPr>
              <w:t>Brenna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514578" w:rsidRDefault="000A5D8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514578">
              <w:rPr>
                <w:rFonts w:ascii="Calibri" w:hAnsi="Calibri" w:cs="Calibri"/>
              </w:rPr>
              <w:t xml:space="preserve">30 returned emails from latest June letter from the Board.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0A5D8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Lawrence, please </w:t>
            </w:r>
            <w:r w:rsidR="00514578">
              <w:rPr>
                <w:rFonts w:ascii="Calibri" w:hAnsi="Calibri" w:cs="Calibri"/>
              </w:rPr>
              <w:t>bring brochures to next meeting so we can double check email addresses.</w:t>
            </w:r>
          </w:p>
        </w:tc>
      </w:tr>
      <w:tr w:rsidR="00E52FF2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0A5D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Frontier Buying Club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A5D84" w:rsidRDefault="000A5D84">
            <w:pPr>
              <w:spacing w:after="0"/>
              <w:rPr>
                <w:rFonts w:ascii="Calibri" w:hAnsi="Calibri"/>
              </w:rPr>
            </w:pPr>
            <w:r w:rsidRPr="000A5D84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78" w:rsidRPr="00514578" w:rsidRDefault="00C54284" w:rsidP="00E928A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Board discussed the proposal and alternative </w:t>
            </w:r>
            <w:r w:rsidR="00E928A1">
              <w:rPr>
                <w:rFonts w:ascii="Calibri" w:hAnsi="Calibri" w:cs="Calibri"/>
              </w:rPr>
              <w:t>scenarios. Kelly will follow up with Anne.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C5428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E928A1">
              <w:rPr>
                <w:rFonts w:ascii="Calibri" w:hAnsi="Calibri" w:cs="Calibri"/>
              </w:rPr>
              <w:t>elly will meet with Anne.</w:t>
            </w:r>
          </w:p>
        </w:tc>
      </w:tr>
      <w:tr w:rsidR="00E52FF2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5145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Co-op Grow-op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E928A1" w:rsidRDefault="0051457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928A1">
              <w:rPr>
                <w:rFonts w:ascii="Calibri" w:hAnsi="Calibri" w:cs="Calibri"/>
              </w:rPr>
              <w:t xml:space="preserve">Member cards were mailed out! </w:t>
            </w:r>
          </w:p>
          <w:p w:rsidR="00C54284" w:rsidRPr="00E928A1" w:rsidRDefault="00C5428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C54284" w:rsidRDefault="00C54284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E928A1">
              <w:rPr>
                <w:rFonts w:ascii="Calibri" w:hAnsi="Calibri" w:cs="Calibri"/>
              </w:rPr>
              <w:t>Over 530 members, join now, join the excitement, join link on the post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514578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Brenna post video clip with announcement of cards out, 123 new members</w:t>
            </w:r>
            <w:r w:rsidR="00C54284">
              <w:rPr>
                <w:rFonts w:ascii="Calibri" w:hAnsi="Calibri" w:cs="Calibri"/>
              </w:rPr>
              <w:br/>
            </w:r>
            <w:r w:rsidR="00E928A1">
              <w:rPr>
                <w:rFonts w:ascii="Calibri" w:hAnsi="Calibri" w:cs="Calibri"/>
              </w:rPr>
              <w:br/>
            </w:r>
            <w:r w:rsidR="00C54284">
              <w:rPr>
                <w:rFonts w:ascii="Calibri" w:hAnsi="Calibri" w:cs="Calibri"/>
              </w:rPr>
              <w:t xml:space="preserve">Kelly create </w:t>
            </w:r>
            <w:proofErr w:type="gramStart"/>
            <w:r w:rsidR="00C54284">
              <w:rPr>
                <w:rFonts w:ascii="Calibri" w:hAnsi="Calibri" w:cs="Calibri"/>
              </w:rPr>
              <w:t>530 member</w:t>
            </w:r>
            <w:proofErr w:type="gramEnd"/>
            <w:r w:rsidR="00C54284">
              <w:rPr>
                <w:rFonts w:ascii="Calibri" w:hAnsi="Calibri" w:cs="Calibri"/>
              </w:rPr>
              <w:t xml:space="preserve"> banner with arrow pointing to number</w:t>
            </w:r>
          </w:p>
        </w:tc>
      </w:tr>
      <w:tr w:rsidR="00E52FF2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C542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Volunteer </w:t>
            </w:r>
            <w:r>
              <w:rPr>
                <w:rFonts w:ascii="Calibri" w:hAnsi="Calibri" w:cs="Calibri"/>
              </w:rPr>
              <w:lastRenderedPageBreak/>
              <w:t>Coordinator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1E43D1" w:rsidRDefault="00C54284">
            <w:pPr>
              <w:spacing w:after="0"/>
              <w:rPr>
                <w:rFonts w:ascii="Calibri" w:hAnsi="Calibri"/>
              </w:rPr>
            </w:pPr>
            <w:r w:rsidRPr="001E43D1">
              <w:rPr>
                <w:rFonts w:ascii="Calibri" w:hAnsi="Calibri"/>
              </w:rPr>
              <w:lastRenderedPageBreak/>
              <w:t>Stephanie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284" w:rsidRPr="001E43D1" w:rsidRDefault="00C5428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E43D1">
              <w:rPr>
                <w:rFonts w:ascii="Calibri" w:hAnsi="Calibri" w:cs="Calibri"/>
              </w:rPr>
              <w:t>Standards with market set up – Stephanie will sit down with Roy</w:t>
            </w:r>
            <w:r w:rsidRPr="001E43D1">
              <w:rPr>
                <w:rFonts w:ascii="Calibri" w:hAnsi="Calibri" w:cs="Calibri"/>
              </w:rPr>
              <w:br/>
              <w:t>Set expectations</w:t>
            </w:r>
            <w:r w:rsidR="001E43D1" w:rsidRPr="001E43D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1E43D1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 will sit down with Roy</w:t>
            </w:r>
            <w:r w:rsidR="00033FE9">
              <w:rPr>
                <w:rFonts w:ascii="Calibri" w:hAnsi="Calibri" w:cs="Calibri"/>
              </w:rPr>
              <w:t xml:space="preserve"> </w:t>
            </w:r>
            <w:r w:rsidR="00033FE9">
              <w:rPr>
                <w:rFonts w:ascii="Calibri" w:hAnsi="Calibri" w:cs="Calibri"/>
              </w:rPr>
              <w:lastRenderedPageBreak/>
              <w:t>discuss bigger volunteer opportunities</w:t>
            </w:r>
          </w:p>
        </w:tc>
      </w:tr>
      <w:tr w:rsidR="00E52FF2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1E43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Market Plan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1E43D1" w:rsidRDefault="001E43D1">
            <w:pPr>
              <w:spacing w:after="0"/>
              <w:rPr>
                <w:rFonts w:ascii="Calibri" w:hAnsi="Calibri"/>
              </w:rPr>
            </w:pPr>
            <w:r w:rsidRPr="001E43D1">
              <w:rPr>
                <w:rFonts w:ascii="Calibri" w:hAnsi="Calibri"/>
              </w:rPr>
              <w:t>Stephanie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D1" w:rsidRPr="001E43D1" w:rsidRDefault="001E43D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E43D1">
              <w:rPr>
                <w:rFonts w:ascii="Calibri" w:hAnsi="Calibri" w:cs="Calibri"/>
              </w:rPr>
              <w:t>July 8</w:t>
            </w:r>
            <w:r>
              <w:rPr>
                <w:rFonts w:ascii="Calibri" w:hAnsi="Calibri" w:cs="Calibri"/>
              </w:rPr>
              <w:t xml:space="preserve"> (Kelly/Roy on closing shift)</w:t>
            </w:r>
          </w:p>
          <w:p w:rsidR="001E43D1" w:rsidRPr="001E43D1" w:rsidRDefault="001E43D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E43D1">
              <w:rPr>
                <w:rFonts w:ascii="Calibri" w:hAnsi="Calibri" w:cs="Calibri"/>
              </w:rPr>
              <w:t>July 29</w:t>
            </w:r>
          </w:p>
          <w:p w:rsidR="001E43D1" w:rsidRPr="001E43D1" w:rsidRDefault="001E43D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E43D1">
              <w:rPr>
                <w:rFonts w:ascii="Calibri" w:hAnsi="Calibri" w:cs="Calibri"/>
              </w:rPr>
              <w:t>Wednesday, August 9</w:t>
            </w:r>
          </w:p>
          <w:p w:rsidR="001E43D1" w:rsidRDefault="001E43D1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1E43D1">
              <w:rPr>
                <w:rFonts w:ascii="Calibri" w:hAnsi="Calibri" w:cs="Calibri"/>
              </w:rPr>
              <w:t>Wednesday, September 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1E43D1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</w:t>
            </w:r>
            <w:r w:rsidR="00033FE9">
              <w:rPr>
                <w:rFonts w:ascii="Calibri" w:hAnsi="Calibri" w:cs="Calibri"/>
              </w:rPr>
              <w:t>/Kelly/Cynthia to</w:t>
            </w:r>
            <w:r>
              <w:rPr>
                <w:rFonts w:ascii="Calibri" w:hAnsi="Calibri" w:cs="Calibri"/>
              </w:rPr>
              <w:t xml:space="preserve"> will meet with Roy. </w:t>
            </w:r>
            <w:r w:rsidR="00E928A1">
              <w:rPr>
                <w:rFonts w:ascii="Calibri" w:hAnsi="Calibri" w:cs="Calibri"/>
              </w:rPr>
              <w:br/>
            </w:r>
            <w:r w:rsidR="00E928A1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Roy send out doodle for volunteer shifts</w:t>
            </w:r>
          </w:p>
        </w:tc>
      </w:tr>
      <w:tr w:rsidR="00E52FF2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1E43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Bylaws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1E43D1" w:rsidRDefault="001E43D1">
            <w:pPr>
              <w:spacing w:after="0"/>
              <w:rPr>
                <w:rFonts w:ascii="Calibri" w:hAnsi="Calibri"/>
              </w:rPr>
            </w:pPr>
            <w:r w:rsidRPr="001E43D1">
              <w:rPr>
                <w:rFonts w:ascii="Calibri" w:hAnsi="Calibri"/>
              </w:rPr>
              <w:t>Nicole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1E43D1" w:rsidRDefault="009B3DA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Nicole posted changes to the bylaws. Please review on basecamp.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1E43D1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bylaws that Nicole posted on basecamp.</w:t>
            </w:r>
            <w:r>
              <w:rPr>
                <w:rFonts w:ascii="Calibri" w:hAnsi="Calibri" w:cs="Calibri"/>
              </w:rPr>
              <w:br/>
              <w:t xml:space="preserve"> </w:t>
            </w:r>
            <w:r>
              <w:rPr>
                <w:rFonts w:ascii="Calibri" w:hAnsi="Calibri" w:cs="Calibri"/>
              </w:rPr>
              <w:br/>
              <w:t>Kelly peer call group – ask for samples of policies of board signing contracts</w:t>
            </w:r>
          </w:p>
          <w:p w:rsidR="001E43D1" w:rsidRDefault="001E43D1" w:rsidP="0010182B">
            <w:pPr>
              <w:spacing w:after="0"/>
              <w:rPr>
                <w:rFonts w:ascii="Calibri" w:hAnsi="Calibri" w:cs="Calibri"/>
              </w:rPr>
            </w:pPr>
          </w:p>
          <w:p w:rsidR="001E43D1" w:rsidRDefault="001E43D1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</w:t>
            </w:r>
            <w:r w:rsidR="009B3DA2">
              <w:rPr>
                <w:rFonts w:ascii="Calibri" w:hAnsi="Calibri" w:cs="Calibri"/>
              </w:rPr>
              <w:t>y check back on policy register.</w:t>
            </w:r>
          </w:p>
        </w:tc>
      </w:tr>
      <w:tr w:rsidR="00E52FF2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9B3D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Business Plan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9B3DA2" w:rsidRDefault="009B3DA2">
            <w:pPr>
              <w:spacing w:after="0"/>
              <w:rPr>
                <w:rFonts w:ascii="Calibri" w:hAnsi="Calibri"/>
              </w:rPr>
            </w:pPr>
            <w:r w:rsidRPr="009B3DA2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9B3DA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9B3DA2">
              <w:rPr>
                <w:rFonts w:ascii="Calibri" w:hAnsi="Calibri" w:cs="Calibri"/>
              </w:rPr>
              <w:t>Resumes of board, history, sources and uses, Kelly wil</w:t>
            </w:r>
            <w:r>
              <w:rPr>
                <w:rFonts w:ascii="Calibri" w:hAnsi="Calibri" w:cs="Calibri"/>
              </w:rPr>
              <w:t xml:space="preserve">l pull notes from up and coming. Helping people to understand WHY </w:t>
            </w:r>
          </w:p>
          <w:p w:rsidR="009B3DA2" w:rsidRPr="009B3DA2" w:rsidRDefault="009B3DA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Next board letter: top 3 things to know about business plan, business plan </w:t>
            </w:r>
            <w:proofErr w:type="gramStart"/>
            <w:r>
              <w:rPr>
                <w:rFonts w:ascii="Calibri" w:hAnsi="Calibri" w:cs="Calibri"/>
              </w:rPr>
              <w:t>kick</w:t>
            </w:r>
            <w:proofErr w:type="gramEnd"/>
            <w:r>
              <w:rPr>
                <w:rFonts w:ascii="Calibri" w:hAnsi="Calibri" w:cs="Calibri"/>
              </w:rPr>
              <w:t xml:space="preserve"> off meeting</w:t>
            </w:r>
            <w:r w:rsidR="00E928A1">
              <w:rPr>
                <w:rFonts w:ascii="Calibri" w:hAnsi="Calibri" w:cs="Calibri"/>
              </w:rPr>
              <w:t xml:space="preserve">, </w:t>
            </w:r>
            <w:proofErr w:type="spellStart"/>
            <w:r w:rsidR="00E928A1">
              <w:rPr>
                <w:rFonts w:ascii="Calibri" w:hAnsi="Calibri" w:cs="Calibri"/>
              </w:rPr>
              <w:t>etc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9B3DA2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will post template to basecamp</w:t>
            </w:r>
          </w:p>
        </w:tc>
      </w:tr>
      <w:tr w:rsidR="00E52FF2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9B3D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Time</w:t>
            </w:r>
            <w:r w:rsidR="00C8301D">
              <w:rPr>
                <w:rFonts w:ascii="Calibri" w:hAnsi="Calibri" w:cs="Calibri"/>
              </w:rPr>
              <w:t>line by JH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C8301D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meeting review timeline</w:t>
            </w:r>
          </w:p>
        </w:tc>
      </w:tr>
      <w:tr w:rsidR="00E52FF2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C8301D" w:rsidP="00C830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Technology Update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1D" w:rsidRPr="00C8301D" w:rsidRDefault="00C8301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 w:rsidRPr="00C8301D">
              <w:rPr>
                <w:rFonts w:ascii="Calibri" w:hAnsi="Calibri" w:cs="Calibri"/>
              </w:rPr>
              <w:t>Wordpress</w:t>
            </w:r>
            <w:proofErr w:type="spellEnd"/>
            <w:r w:rsidRPr="00C8301D">
              <w:rPr>
                <w:rFonts w:ascii="Calibri" w:hAnsi="Calibri" w:cs="Calibri"/>
              </w:rPr>
              <w:t xml:space="preserve"> login information documented in basecamp; meeting with Matt set up for Friday. </w:t>
            </w:r>
            <w:r w:rsidR="00E928A1">
              <w:rPr>
                <w:rFonts w:ascii="Calibri" w:hAnsi="Calibri" w:cs="Calibri"/>
              </w:rPr>
              <w:br/>
            </w:r>
            <w:r w:rsidR="00E928A1">
              <w:rPr>
                <w:rFonts w:ascii="Calibri" w:hAnsi="Calibri" w:cs="Calibri"/>
              </w:rPr>
              <w:br/>
            </w:r>
            <w:r w:rsidRPr="00C8301D">
              <w:rPr>
                <w:rFonts w:ascii="Calibri" w:hAnsi="Calibri" w:cs="Calibri"/>
              </w:rPr>
              <w:t>Is there a role for a student intern?</w:t>
            </w:r>
            <w:r w:rsidRPr="00C8301D">
              <w:rPr>
                <w:rFonts w:ascii="Calibri" w:hAnsi="Calibri" w:cs="Calibri"/>
              </w:rPr>
              <w:br/>
            </w:r>
          </w:p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C8301D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Meeting with Matt</w:t>
            </w:r>
            <w:r w:rsidR="00E928A1">
              <w:rPr>
                <w:rFonts w:ascii="Calibri" w:hAnsi="Calibri" w:cs="Calibri"/>
              </w:rPr>
              <w:t xml:space="preserve"> to set up new email – ask if there is role for student intern?</w:t>
            </w:r>
          </w:p>
        </w:tc>
      </w:tr>
      <w:tr w:rsidR="00E52FF2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658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B65870" w:rsidRDefault="00B65870">
            <w:pPr>
              <w:spacing w:after="0"/>
              <w:rPr>
                <w:rFonts w:ascii="Calibri" w:hAnsi="Calibri"/>
              </w:rPr>
            </w:pPr>
            <w:r w:rsidRPr="00B65870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B65870" w:rsidP="0010182B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 w:rsidR="00E928A1">
              <w:rPr>
                <w:rFonts w:ascii="Calibri" w:hAnsi="Calibri" w:cs="Calibri"/>
              </w:rPr>
              <w:t xml:space="preserve"> working on Bower’s Grant</w:t>
            </w:r>
          </w:p>
        </w:tc>
      </w:tr>
      <w:tr w:rsidR="00B65870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Default="00B658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Media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Pr="00B65870" w:rsidRDefault="00B6587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Pr="00E928A1" w:rsidRDefault="00E928A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Getting member selfies in from latest batch of member cards sent.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70" w:rsidRDefault="00B65870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B65870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Default="00B658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Letter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Pr="00B65870" w:rsidRDefault="00B6587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Pr="00E928A1" w:rsidRDefault="00B6587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928A1">
              <w:rPr>
                <w:rFonts w:ascii="Calibri" w:hAnsi="Calibri" w:cs="Calibri"/>
              </w:rPr>
              <w:t>No report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70" w:rsidRDefault="00B65870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B65870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Default="00B658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People’s</w:t>
            </w:r>
            <w:r w:rsidR="00033FE9">
              <w:rPr>
                <w:rFonts w:ascii="Calibri" w:hAnsi="Calibri" w:cs="Calibri"/>
              </w:rPr>
              <w:t xml:space="preserve"> Food Co-op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Pr="00B65870" w:rsidRDefault="00B6587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Pr="00E928A1" w:rsidRDefault="00B6587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928A1">
              <w:rPr>
                <w:rFonts w:ascii="Calibri" w:hAnsi="Calibri" w:cs="Calibri"/>
              </w:rPr>
              <w:t>Board Policies, tips on business plan,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70" w:rsidRDefault="00E928A1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 ask about Board Policies, Tips on Business Plan</w:t>
            </w:r>
          </w:p>
        </w:tc>
      </w:tr>
      <w:tr w:rsidR="00B65870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Default="00B658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 and </w:t>
            </w:r>
            <w:r>
              <w:rPr>
                <w:rFonts w:ascii="Calibri" w:hAnsi="Calibri" w:cs="Calibri"/>
              </w:rPr>
              <w:lastRenderedPageBreak/>
              <w:t>Greet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Pr="00B65870" w:rsidRDefault="00B6587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Pr="00E928A1" w:rsidRDefault="00B6587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928A1">
              <w:rPr>
                <w:rFonts w:ascii="Calibri" w:hAnsi="Calibri" w:cs="Calibri"/>
              </w:rPr>
              <w:t>6/24 Splash Pad 10-12 (Planet Perk $10 for joiners/referrals)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70" w:rsidRDefault="00B65870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B65870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Default="00B658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Benefit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Default="00B6587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Pr="00E928A1" w:rsidRDefault="00B6587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928A1">
              <w:rPr>
                <w:rFonts w:ascii="Calibri" w:hAnsi="Calibri" w:cs="Calibri"/>
              </w:rPr>
              <w:t>Confirm with Allison (Fall)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70" w:rsidRDefault="00E928A1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and Allison working on fall event</w:t>
            </w:r>
          </w:p>
        </w:tc>
      </w:tr>
      <w:tr w:rsidR="00B65870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Default="00B658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Default="00B6587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Stephanie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Pr="00033FE9" w:rsidRDefault="00B6587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033FE9">
              <w:rPr>
                <w:rFonts w:ascii="Calibri" w:hAnsi="Calibri" w:cs="Calibri"/>
              </w:rPr>
              <w:t>Meeting set 6-26-17 5:30-6:30 at Paul’s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70" w:rsidRDefault="00033FE9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Paul – check on name of retired real estate; SKILLSET: business navigation and negotiation skills; understanding contracts, </w:t>
            </w:r>
            <w:r w:rsidR="00E5691A">
              <w:rPr>
                <w:rFonts w:ascii="Calibri" w:hAnsi="Calibri" w:cs="Calibri"/>
              </w:rPr>
              <w:br/>
            </w:r>
            <w:r w:rsidR="00E5691A">
              <w:rPr>
                <w:rFonts w:ascii="Calibri" w:hAnsi="Calibri" w:cs="Calibri"/>
              </w:rPr>
              <w:br/>
            </w:r>
            <w:r w:rsidR="00B65870">
              <w:rPr>
                <w:rFonts w:ascii="Calibri" w:hAnsi="Calibri" w:cs="Calibri"/>
              </w:rPr>
              <w:t xml:space="preserve">Next board </w:t>
            </w:r>
            <w:proofErr w:type="gramStart"/>
            <w:r w:rsidR="00B65870">
              <w:rPr>
                <w:rFonts w:ascii="Calibri" w:hAnsi="Calibri" w:cs="Calibri"/>
              </w:rPr>
              <w:t>meeting  –</w:t>
            </w:r>
            <w:proofErr w:type="gramEnd"/>
            <w:r w:rsidR="00B65870">
              <w:rPr>
                <w:rFonts w:ascii="Calibri" w:hAnsi="Calibri" w:cs="Calibri"/>
              </w:rPr>
              <w:t xml:space="preserve"> </w:t>
            </w:r>
            <w:r w:rsidR="00E5691A">
              <w:rPr>
                <w:rFonts w:ascii="Calibri" w:hAnsi="Calibri" w:cs="Calibri"/>
              </w:rPr>
              <w:t xml:space="preserve">go through member list.: </w:t>
            </w:r>
            <w:r w:rsidR="00B65870">
              <w:rPr>
                <w:rFonts w:ascii="Calibri" w:hAnsi="Calibri" w:cs="Calibri"/>
              </w:rPr>
              <w:t>commercial real estate agent</w:t>
            </w:r>
            <w:r>
              <w:rPr>
                <w:rFonts w:ascii="Calibri" w:hAnsi="Calibri" w:cs="Calibri"/>
              </w:rPr>
              <w:t>, create email for new volunteer opportunities</w:t>
            </w:r>
          </w:p>
        </w:tc>
      </w:tr>
      <w:tr w:rsidR="00B65870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Default="00B658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Any other outreach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Default="00B6587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70" w:rsidRPr="00B65870" w:rsidRDefault="00B6587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B65870">
              <w:rPr>
                <w:rFonts w:ascii="Calibri" w:hAnsi="Calibri" w:cs="Calibri"/>
              </w:rPr>
              <w:t>Confirmed: Well Oshkosh Fri 7-28-17 from 7:30-8:30</w:t>
            </w:r>
          </w:p>
          <w:p w:rsidR="00033FE9" w:rsidRDefault="00B6587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B65870">
              <w:rPr>
                <w:rFonts w:ascii="Calibri" w:hAnsi="Calibri" w:cs="Calibri"/>
              </w:rPr>
              <w:t>Need Volunteer: Winnebago Mental Health Institute, October 18 from 10am -3:30pm</w:t>
            </w:r>
          </w:p>
          <w:p w:rsidR="00B65870" w:rsidRDefault="00033FE9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Discussion: how to use giveaway items – giveaway at Farmers Market</w:t>
            </w:r>
            <w:r w:rsidR="00B65870">
              <w:rPr>
                <w:rFonts w:ascii="Calibri" w:hAnsi="Calibri" w:cs="Calibri"/>
              </w:rPr>
              <w:br/>
            </w:r>
            <w:r w:rsidR="00EA4EC6" w:rsidRPr="00EA4EC6">
              <w:rPr>
                <w:rFonts w:ascii="Calibri" w:hAnsi="Calibri" w:cs="Calibri"/>
              </w:rPr>
              <w:t>Faith Outreach – Laura Hartman, Paul, Stephanie are meeting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70" w:rsidRDefault="00B65870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033FE9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FE9" w:rsidRDefault="00033FE9">
            <w:pPr>
              <w:rPr>
                <w:rFonts w:ascii="Calibri" w:hAnsi="Calibri" w:cs="Calibri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FE9" w:rsidRDefault="00033FE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FE9" w:rsidRPr="00B65870" w:rsidRDefault="00033FE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FE9" w:rsidRDefault="00033FE9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E06C71">
        <w:trPr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Business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0469ED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New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E06C71">
        <w:trPr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33FE9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 Membership Drive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33FE9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+1 </w:t>
            </w:r>
            <w:proofErr w:type="gramStart"/>
            <w:r>
              <w:rPr>
                <w:rFonts w:ascii="Calibri" w:hAnsi="Calibri" w:cs="Calibri"/>
              </w:rPr>
              <w:t>event</w:t>
            </w:r>
            <w:proofErr w:type="gramEnd"/>
            <w:r>
              <w:rPr>
                <w:rFonts w:ascii="Calibri" w:hAnsi="Calibri" w:cs="Calibri"/>
              </w:rPr>
              <w:t xml:space="preserve"> in fall, October?  Meet your Farmer </w:t>
            </w:r>
          </w:p>
          <w:p w:rsidR="00EA4EC6" w:rsidRDefault="00EA4EC6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Speed Round </w:t>
            </w:r>
          </w:p>
          <w:p w:rsidR="00EA4EC6" w:rsidRDefault="00EA4EC6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Paid project manager for this fall event, 10 hours a week, LTE?</w:t>
            </w:r>
          </w:p>
          <w:p w:rsidR="00907594" w:rsidRDefault="00907594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Reach out to Green Top – job description</w:t>
            </w:r>
          </w:p>
          <w:p w:rsidR="00907594" w:rsidRDefault="00907594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Proposal for board to vote on next meeting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907594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will look at hours per week she spent.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Kelly will reach out to </w:t>
            </w:r>
            <w:proofErr w:type="spellStart"/>
            <w:r>
              <w:rPr>
                <w:rFonts w:ascii="Calibri" w:hAnsi="Calibri" w:cs="Calibri"/>
              </w:rPr>
              <w:t>GreenTop</w:t>
            </w:r>
            <w:proofErr w:type="spellEnd"/>
            <w:r>
              <w:rPr>
                <w:rFonts w:ascii="Calibri" w:hAnsi="Calibri" w:cs="Calibri"/>
              </w:rPr>
              <w:t xml:space="preserve"> for job </w:t>
            </w:r>
            <w:r>
              <w:rPr>
                <w:rFonts w:ascii="Calibri" w:hAnsi="Calibri" w:cs="Calibri"/>
              </w:rPr>
              <w:lastRenderedPageBreak/>
              <w:t>description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E06C71">
        <w:trPr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907594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Oshkosh Independent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907594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 the mike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907594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Share </w:t>
            </w:r>
            <w:r w:rsidR="00E5691A">
              <w:rPr>
                <w:rFonts w:ascii="Calibri" w:hAnsi="Calibri" w:cs="Calibri"/>
              </w:rPr>
              <w:t>Pass the Mike article when it comes out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Pr="0077298C" w:rsidRDefault="006F2D33" w:rsidP="006F2D33">
            <w:pPr>
              <w:rPr>
                <w:rFonts w:ascii="Calibri" w:hAnsi="Calibri" w:cs="Calibri"/>
              </w:rPr>
            </w:pPr>
          </w:p>
        </w:tc>
      </w:tr>
      <w:tr w:rsidR="006F2D33" w:rsidTr="00E06C71">
        <w:trPr>
          <w:gridAfter w:val="3"/>
          <w:wAfter w:w="6780" w:type="dxa"/>
          <w:trHeight w:val="360"/>
        </w:trPr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907594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Paul </w:t>
            </w:r>
            <w:r w:rsidR="004A3651" w:rsidRPr="004A3651">
              <w:rPr>
                <w:rFonts w:ascii="Calibri" w:hAnsi="Calibri"/>
              </w:rPr>
              <w:t>made moti</w:t>
            </w:r>
            <w:r>
              <w:rPr>
                <w:rFonts w:ascii="Calibri" w:hAnsi="Calibri"/>
              </w:rPr>
              <w:t>on to adjourn meeting. Stephanie</w:t>
            </w:r>
            <w:r w:rsidR="004A3651" w:rsidRPr="004A3651">
              <w:rPr>
                <w:rFonts w:ascii="Calibri" w:hAnsi="Calibri"/>
              </w:rPr>
              <w:t xml:space="preserve"> 2</w:t>
            </w:r>
            <w:r w:rsidR="004A3651" w:rsidRPr="004A3651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it. Meeting adjourned 8:28</w:t>
            </w:r>
            <w:r w:rsidR="004A3651" w:rsidRPr="004A3651">
              <w:rPr>
                <w:rFonts w:ascii="Calibri" w:hAnsi="Calibri"/>
              </w:rPr>
              <w:t>pm.</w:t>
            </w:r>
          </w:p>
          <w:p w:rsidR="00E41389" w:rsidRDefault="00E41389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E41389" w:rsidRDefault="00E41389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Meetings:</w:t>
            </w:r>
          </w:p>
          <w:p w:rsidR="00E41389" w:rsidRPr="004A3651" w:rsidRDefault="00907594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Board Meeting 7/5 at 6:30pm at Kelly’s </w:t>
            </w:r>
            <w:bookmarkStart w:id="0" w:name="_GoBack"/>
            <w:bookmarkEnd w:id="0"/>
          </w:p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tab/>
      </w:r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65" w:rsidRDefault="00DB0D65">
      <w:pPr>
        <w:spacing w:after="0" w:line="240" w:lineRule="auto"/>
      </w:pPr>
      <w:r>
        <w:separator/>
      </w:r>
    </w:p>
  </w:endnote>
  <w:endnote w:type="continuationSeparator" w:id="0">
    <w:p w:rsidR="00DB0D65" w:rsidRDefault="00DB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60" w:rsidRDefault="00DB0D65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22.3pt;width:198.7pt;height:37.75pt;z-index:-1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jc w:val="center"/>
                </w:pPr>
                <w:r>
                  <w:rPr>
                    <w:rFonts w:ascii="Bodoni MT Condensed" w:hAnsi="Bodoni MT Condensed" w:cs="Bodoni MT Condensed"/>
                    <w:b/>
                    <w:color w:val="5F497A"/>
                    <w:sz w:val="50"/>
                    <w:szCs w:val="50"/>
                  </w:rPr>
                  <w:t>THE FUTURE IS LOCAL.</w:t>
                </w:r>
              </w:p>
            </w:txbxContent>
          </v:textbox>
        </v:shape>
      </w:pict>
    </w:r>
    <w:r>
      <w:pict>
        <v:shape id="_x0000_s2050" type="#_x0000_t202" style="position:absolute;margin-left:114.75pt;margin-top:23.8pt;width:607.45pt;height:32.7pt;z-index:-3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spacing w:after="0" w:line="240" w:lineRule="auto"/>
                  <w:jc w:val="center"/>
                </w:pPr>
                <w:r>
                  <w:rPr>
                    <w:rFonts w:ascii="Helvetica" w:hAnsi="Helvetica" w:cs="Helvetica"/>
                    <w:color w:val="F79646"/>
                    <w:sz w:val="21"/>
                    <w:szCs w:val="21"/>
                    <w:shd w:val="clear" w:color="auto" w:fill="FFFFFF"/>
                  </w:rPr>
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</w:r>
              </w:p>
              <w:p w:rsidR="00F13760" w:rsidRDefault="00F13760">
                <w:pPr>
                  <w:jc w:val="center"/>
                </w:pPr>
              </w:p>
            </w:txbxContent>
          </v:textbox>
        </v:shape>
      </w:pict>
    </w:r>
    <w:r>
      <w:pict>
        <v:shape id="_x0000_s2049" type="#_x0000_t202" style="position:absolute;margin-left:-1in;margin-top:63.3pt;width:791.95pt;height:22.45pt;z-index:-4;mso-wrap-distance-left:9.05pt;mso-wrap-distance-right:9.05pt;mso-position-horizontal:absolute;mso-position-horizontal-relative:text;mso-position-vertical:absolute;mso-position-vertical-relative:text" wrapcoords="-20 0 -20 20880 21600 20880 21600 0 -20 0" fillcolor="#92d050" stroked="f">
          <v:fill color2="#6d2faf"/>
          <v:textbox inset="0,0,0,0">
            <w:txbxContent>
              <w:p w:rsidR="00F13760" w:rsidRDefault="00F13760">
                <w:pPr>
                  <w:pStyle w:val="Footer"/>
                  <w:spacing w:line="276" w:lineRule="auto"/>
                  <w:jc w:val="center"/>
                </w:pP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Oshkosh Food Co-op    |   P. O. Box 722    |   Oshkosh, WI 54901   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 www.oshkoshfoodcoop.com   </w:t>
                </w: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oshkoshfoodcoop@gmail.com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65" w:rsidRDefault="00DB0D65">
      <w:pPr>
        <w:spacing w:after="0" w:line="240" w:lineRule="auto"/>
      </w:pPr>
      <w:r>
        <w:separator/>
      </w:r>
    </w:p>
  </w:footnote>
  <w:footnote w:type="continuationSeparator" w:id="0">
    <w:p w:rsidR="00DB0D65" w:rsidRDefault="00DB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60" w:rsidRDefault="00DB0D65">
    <w:pPr>
      <w:spacing w:after="0" w:line="240" w:lineRule="auto"/>
      <w:ind w:firstLine="7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5.05pt;margin-top:3pt;width:247.65pt;height:72.7pt;z-index:-2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:rsidR="00F13760" w:rsidRDefault="00F13760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Oshkosh Food Co-op Board Meeting</w:t>
                </w:r>
              </w:p>
              <w:p w:rsidR="00F13760" w:rsidRDefault="00E52FF2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Date: </w:t>
                </w:r>
                <w:r w:rsidR="00E06C71">
                  <w:rPr>
                    <w:rFonts w:ascii="Calibri" w:hAnsi="Calibri" w:cs="Calibri"/>
                  </w:rPr>
                  <w:t>6-21-17</w:t>
                </w:r>
              </w:p>
              <w:p w:rsidR="00F13760" w:rsidRDefault="00E06C71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Time: 6:30-7</w:t>
                </w:r>
                <w:r w:rsidR="00F13760">
                  <w:rPr>
                    <w:rFonts w:ascii="Calibri" w:hAnsi="Calibri" w:cs="Calibri"/>
                  </w:rPr>
                  <w:t>:30pm</w:t>
                </w:r>
              </w:p>
              <w:p w:rsidR="00F13760" w:rsidRDefault="00F13760">
                <w:pPr>
                  <w:spacing w:after="0" w:line="240" w:lineRule="auto"/>
                </w:pPr>
                <w:r>
                  <w:rPr>
                    <w:rFonts w:ascii="Calibri" w:hAnsi="Calibri" w:cs="Calibri"/>
                  </w:rPr>
                  <w:t>Location: Kelly's Home</w:t>
                </w:r>
              </w:p>
              <w:p w:rsidR="00F13760" w:rsidRDefault="00F13760"/>
            </w:txbxContent>
          </v:textbox>
        </v:shape>
      </w:pict>
    </w:r>
    <w:r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8.25pt" filled="t">
          <v:fill color2="black"/>
          <v:imagedata r:id="rId1" o:title="" croptop="17259f" cropbottom="30537f" cropleft="3335f" cropright="14636f"/>
        </v:shape>
      </w:pict>
    </w:r>
  </w:p>
  <w:p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51460"/>
    <w:multiLevelType w:val="hybridMultilevel"/>
    <w:tmpl w:val="B472FB80"/>
    <w:lvl w:ilvl="0" w:tplc="D1D2E70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C69"/>
    <w:rsid w:val="00033FE9"/>
    <w:rsid w:val="000469ED"/>
    <w:rsid w:val="00096874"/>
    <w:rsid w:val="000A5D84"/>
    <w:rsid w:val="000E2A5C"/>
    <w:rsid w:val="0010182B"/>
    <w:rsid w:val="001E43D1"/>
    <w:rsid w:val="002A2BE9"/>
    <w:rsid w:val="003E348A"/>
    <w:rsid w:val="00431481"/>
    <w:rsid w:val="00486860"/>
    <w:rsid w:val="004A3651"/>
    <w:rsid w:val="00514578"/>
    <w:rsid w:val="0055787F"/>
    <w:rsid w:val="005E1DED"/>
    <w:rsid w:val="00640641"/>
    <w:rsid w:val="006F2D33"/>
    <w:rsid w:val="007103E7"/>
    <w:rsid w:val="00742144"/>
    <w:rsid w:val="0077298C"/>
    <w:rsid w:val="007F2018"/>
    <w:rsid w:val="0087115F"/>
    <w:rsid w:val="00907594"/>
    <w:rsid w:val="00966114"/>
    <w:rsid w:val="009B3DA2"/>
    <w:rsid w:val="00A80D66"/>
    <w:rsid w:val="00B20EBF"/>
    <w:rsid w:val="00B24C8D"/>
    <w:rsid w:val="00B5244F"/>
    <w:rsid w:val="00B65870"/>
    <w:rsid w:val="00B97394"/>
    <w:rsid w:val="00B97BA3"/>
    <w:rsid w:val="00BA26AC"/>
    <w:rsid w:val="00BB2413"/>
    <w:rsid w:val="00C347F1"/>
    <w:rsid w:val="00C54284"/>
    <w:rsid w:val="00C73D99"/>
    <w:rsid w:val="00C8301D"/>
    <w:rsid w:val="00CE6EF7"/>
    <w:rsid w:val="00DB0D65"/>
    <w:rsid w:val="00DD4F44"/>
    <w:rsid w:val="00DE1D24"/>
    <w:rsid w:val="00E06C71"/>
    <w:rsid w:val="00E41389"/>
    <w:rsid w:val="00E52FF2"/>
    <w:rsid w:val="00E5691A"/>
    <w:rsid w:val="00E57631"/>
    <w:rsid w:val="00E74EBF"/>
    <w:rsid w:val="00E928A1"/>
    <w:rsid w:val="00EA4EC6"/>
    <w:rsid w:val="00ED68AB"/>
    <w:rsid w:val="00F13760"/>
    <w:rsid w:val="00F3407B"/>
    <w:rsid w:val="00F71433"/>
    <w:rsid w:val="00FB0C69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74EE3ADF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Brenna R</cp:lastModifiedBy>
  <cp:revision>4</cp:revision>
  <cp:lastPrinted>2010-01-20T21:07:00Z</cp:lastPrinted>
  <dcterms:created xsi:type="dcterms:W3CDTF">2017-06-21T23:40:00Z</dcterms:created>
  <dcterms:modified xsi:type="dcterms:W3CDTF">2017-06-26T01:07:00Z</dcterms:modified>
</cp:coreProperties>
</file>