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3330"/>
        <w:gridCol w:w="3150"/>
        <w:gridCol w:w="450"/>
        <w:gridCol w:w="3150"/>
        <w:gridCol w:w="3070"/>
      </w:tblGrid>
      <w:tr w:rsidR="00BB2413">
        <w:trPr>
          <w:trHeight w:val="333"/>
        </w:trPr>
        <w:tc>
          <w:tcPr>
            <w:tcW w:w="1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B2413" w:rsidRDefault="00FB0C69">
            <w:pPr>
              <w:spacing w:after="0"/>
            </w:pPr>
            <w:r>
              <w:rPr>
                <w:rFonts w:ascii="Calibri" w:hAnsi="Calibri" w:cs="Arial"/>
                <w:b/>
                <w:bCs/>
              </w:rPr>
              <w:t>Attendees:</w:t>
            </w: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Kelly Matthews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D569F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Nicole Waltemath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D569F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0469E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Stephanie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Gyldenvand</w:t>
            </w:r>
            <w:proofErr w:type="spellEnd"/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D569F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Brenda Haines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D49A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Lawrence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Stahowiak</w:t>
            </w:r>
            <w:proofErr w:type="spellEnd"/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D569F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A1514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Melissa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Weyland</w:t>
            </w:r>
            <w:proofErr w:type="spellEnd"/>
            <w:r w:rsidR="004D569F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Paul Van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Auken</w:t>
            </w:r>
            <w:proofErr w:type="spellEnd"/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D49A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A1514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Barron</w:t>
            </w:r>
            <w:r w:rsidR="004D569F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Brenna Root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D569F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2413" w:rsidRDefault="00BB2413"/>
    <w:tbl>
      <w:tblPr>
        <w:tblW w:w="199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58"/>
        <w:gridCol w:w="802"/>
        <w:gridCol w:w="818"/>
        <w:gridCol w:w="1442"/>
        <w:gridCol w:w="2260"/>
        <w:gridCol w:w="4128"/>
        <w:gridCol w:w="2260"/>
        <w:gridCol w:w="2260"/>
        <w:gridCol w:w="2260"/>
        <w:gridCol w:w="2260"/>
      </w:tblGrid>
      <w:tr w:rsidR="00BB2413" w:rsidTr="006F2D33">
        <w:trPr>
          <w:gridAfter w:val="3"/>
          <w:wAfter w:w="6780" w:type="dxa"/>
          <w:trHeight w:val="360"/>
          <w:tblHeader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Topic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Facilitated by: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Discussion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B2413" w:rsidRDefault="00FB0C69">
            <w:r>
              <w:rPr>
                <w:rFonts w:ascii="Calibri" w:hAnsi="Calibri" w:cs="Arial"/>
                <w:b/>
                <w:bCs/>
              </w:rPr>
              <w:t>Actions</w:t>
            </w:r>
          </w:p>
        </w:tc>
      </w:tr>
      <w:tr w:rsidR="00BB241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Call Meeting To Order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called meeting to o</w:t>
            </w:r>
            <w:r w:rsidR="000469ED">
              <w:rPr>
                <w:rFonts w:ascii="Calibri" w:hAnsi="Calibri" w:cs="Calibri"/>
              </w:rPr>
              <w:t>rder at</w:t>
            </w:r>
            <w:r w:rsidR="004D569F">
              <w:rPr>
                <w:rFonts w:ascii="Calibri" w:hAnsi="Calibri" w:cs="Calibri"/>
              </w:rPr>
              <w:t xml:space="preserve"> 6:37</w:t>
            </w:r>
            <w:r w:rsidR="000469ED">
              <w:rPr>
                <w:rFonts w:ascii="Calibri" w:hAnsi="Calibri" w:cs="Calibri"/>
              </w:rPr>
              <w:t xml:space="preserve"> </w:t>
            </w:r>
            <w:r w:rsidR="00DD4F44">
              <w:rPr>
                <w:rFonts w:ascii="Calibri" w:hAnsi="Calibri" w:cs="Calibri"/>
              </w:rPr>
              <w:t>pm.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rPr>
                <w:rFonts w:ascii="Calibri" w:hAnsi="Calibri" w:cs="Calibri"/>
              </w:rPr>
            </w:pPr>
          </w:p>
        </w:tc>
      </w:tr>
      <w:tr w:rsidR="000469ED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Member Comment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Default="004D569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None</w:t>
            </w:r>
          </w:p>
        </w:tc>
      </w:tr>
      <w:tr w:rsidR="00BB241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Approval of Minutes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4D569F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Nicole m</w:t>
            </w:r>
            <w:r w:rsidR="00640641">
              <w:rPr>
                <w:rFonts w:ascii="Calibri" w:hAnsi="Calibri"/>
              </w:rPr>
              <w:t>otion to a</w:t>
            </w:r>
            <w:r w:rsidR="000469ED">
              <w:rPr>
                <w:rFonts w:ascii="Calibri" w:hAnsi="Calibri"/>
              </w:rPr>
              <w:t>pprove minutes from</w:t>
            </w:r>
            <w:r>
              <w:rPr>
                <w:rFonts w:ascii="Calibri" w:hAnsi="Calibri"/>
              </w:rPr>
              <w:t xml:space="preserve"> 7-5-17</w:t>
            </w:r>
            <w:r w:rsidR="00E52FF2">
              <w:rPr>
                <w:rFonts w:ascii="Calibri" w:hAnsi="Calibri"/>
              </w:rPr>
              <w:t xml:space="preserve"> </w:t>
            </w:r>
            <w:r w:rsidR="00DE1D24">
              <w:rPr>
                <w:rFonts w:ascii="Calibri" w:hAnsi="Calibri"/>
              </w:rPr>
              <w:t>meeting.</w:t>
            </w:r>
            <w:r w:rsidR="000469E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Stephanie 2</w:t>
            </w:r>
            <w:r w:rsidRPr="004D569F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the motion. Lawrence, Paul, </w:t>
            </w:r>
            <w:proofErr w:type="spellStart"/>
            <w:r>
              <w:rPr>
                <w:rFonts w:ascii="Calibri" w:hAnsi="Calibri"/>
              </w:rPr>
              <w:t>Za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DD4F44">
              <w:rPr>
                <w:rFonts w:ascii="Calibri" w:hAnsi="Calibri"/>
              </w:rPr>
              <w:t>abstain.</w:t>
            </w:r>
            <w:r w:rsidR="00DE1D24">
              <w:rPr>
                <w:rFonts w:ascii="Calibri" w:hAnsi="Calibri"/>
              </w:rPr>
              <w:t xml:space="preserve"> Minutes approved.</w:t>
            </w:r>
          </w:p>
          <w:p w:rsidR="0010182B" w:rsidRDefault="0010182B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BB2413" w:rsidRDefault="0010182B">
            <w:pPr>
              <w:pStyle w:val="Style2"/>
              <w:shd w:val="clear" w:color="auto" w:fill="FFFFFF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</w:pPr>
          </w:p>
        </w:tc>
      </w:tr>
      <w:tr w:rsidR="000469ED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Treasurer’s Report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7B" w:rsidRDefault="00E52FF2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Savings: $</w:t>
            </w:r>
            <w:r w:rsidR="0063772B">
              <w:rPr>
                <w:rFonts w:ascii="Calibri" w:hAnsi="Calibri"/>
              </w:rPr>
              <w:t>50,525.15</w:t>
            </w:r>
          </w:p>
          <w:p w:rsidR="000469ED" w:rsidRDefault="00F3407B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Checking:</w:t>
            </w:r>
            <w:r w:rsidR="000469ED">
              <w:rPr>
                <w:rFonts w:ascii="Calibri" w:hAnsi="Calibri"/>
              </w:rPr>
              <w:t xml:space="preserve"> $</w:t>
            </w:r>
            <w:r w:rsidR="0063772B">
              <w:rPr>
                <w:rFonts w:ascii="Calibri" w:hAnsi="Calibri"/>
              </w:rPr>
              <w:t>231.21</w:t>
            </w:r>
          </w:p>
          <w:p w:rsidR="000469ED" w:rsidRDefault="00F3407B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Oshkosh Community Foundation</w:t>
            </w:r>
            <w:r w:rsidR="000469ED">
              <w:rPr>
                <w:rFonts w:ascii="Calibri" w:hAnsi="Calibri"/>
              </w:rPr>
              <w:t>: $</w:t>
            </w:r>
            <w:r w:rsidR="0063772B">
              <w:rPr>
                <w:rFonts w:ascii="Calibri" w:hAnsi="Calibri"/>
              </w:rPr>
              <w:t>4,989.94</w:t>
            </w:r>
          </w:p>
          <w:p w:rsidR="00FA1514" w:rsidRDefault="00FA1514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Seed Grant: $</w:t>
            </w:r>
            <w:r w:rsidR="0063772B">
              <w:rPr>
                <w:rFonts w:ascii="Calibri" w:hAnsi="Calibri"/>
              </w:rPr>
              <w:t>1,121.56</w:t>
            </w:r>
          </w:p>
          <w:p w:rsidR="000469ED" w:rsidRDefault="000469ED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0469ED" w:rsidRDefault="000469ED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Members: </w:t>
            </w:r>
            <w:r w:rsidR="0063772B">
              <w:rPr>
                <w:rFonts w:ascii="Calibri" w:hAnsi="Calibri"/>
              </w:rPr>
              <w:t>485</w:t>
            </w:r>
          </w:p>
          <w:p w:rsidR="000469ED" w:rsidRDefault="000469ED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 Time Members:</w:t>
            </w:r>
            <w:r w:rsidR="00E52FF2">
              <w:rPr>
                <w:rFonts w:ascii="Calibri" w:hAnsi="Calibri" w:cs="Calibri"/>
              </w:rPr>
              <w:t xml:space="preserve"> </w:t>
            </w:r>
            <w:r w:rsidR="0063772B">
              <w:rPr>
                <w:rFonts w:ascii="Calibri" w:hAnsi="Calibri" w:cs="Calibri"/>
              </w:rPr>
              <w:t>58</w:t>
            </w:r>
          </w:p>
          <w:p w:rsidR="00FA1514" w:rsidRDefault="00FA1514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Total Members:</w:t>
            </w:r>
            <w:r w:rsidR="0063772B">
              <w:rPr>
                <w:rFonts w:ascii="Calibri" w:hAnsi="Calibri" w:cs="Calibri"/>
              </w:rPr>
              <w:t xml:space="preserve"> 543</w:t>
            </w:r>
          </w:p>
          <w:p w:rsidR="00F71433" w:rsidRDefault="00F71433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F71433" w:rsidRDefault="00F71433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Mail:</w:t>
            </w:r>
            <w:r w:rsidR="0063772B">
              <w:rPr>
                <w:rFonts w:ascii="Calibri" w:hAnsi="Calibri" w:cs="Calibri"/>
              </w:rPr>
              <w:t xml:space="preserve"> Amendments to insurance policy, Cooperative Grocers Network (CGN) renewal</w:t>
            </w:r>
          </w:p>
          <w:p w:rsidR="0063772B" w:rsidRDefault="0063772B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Do we want to renew our CGN subscription? Cost is $200/year. Yes, let’s renew. Brenda made motion to move money into checking account and pay for membership. Lawrence 2</w:t>
            </w:r>
            <w:proofErr w:type="gramStart"/>
            <w:r w:rsidRPr="0063772B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 motion</w:t>
            </w:r>
            <w:proofErr w:type="gramEnd"/>
            <w:r>
              <w:rPr>
                <w:rFonts w:ascii="Calibri" w:hAnsi="Calibri" w:cs="Calibri"/>
              </w:rPr>
              <w:t>. Motion passed.</w:t>
            </w:r>
          </w:p>
          <w:p w:rsidR="0063772B" w:rsidRDefault="0063772B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1A76BC" w:rsidRDefault="0063772B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E-vote to pay convention center for Co-op Grow-op 3.0 was approved. </w:t>
            </w:r>
            <w:r w:rsidR="00265468">
              <w:rPr>
                <w:rFonts w:ascii="Calibri" w:hAnsi="Calibri" w:cs="Calibri"/>
              </w:rPr>
              <w:t>Lawrence will pay the bill.</w:t>
            </w:r>
          </w:p>
          <w:p w:rsidR="00DD4F44" w:rsidRDefault="00DD4F44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Default="0063772B">
            <w:pPr>
              <w:snapToGrid w:val="0"/>
              <w:spacing w:after="0"/>
            </w:pPr>
            <w:r>
              <w:lastRenderedPageBreak/>
              <w:t>Kelly will update banner to 540+ Member-Owners!</w:t>
            </w:r>
          </w:p>
        </w:tc>
      </w:tr>
      <w:tr w:rsidR="001A76BC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BC" w:rsidRDefault="001A76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Books/Taxes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BC" w:rsidRDefault="001A76B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BC" w:rsidRDefault="001A76BC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BC" w:rsidRDefault="001A76BC">
            <w:pPr>
              <w:snapToGrid w:val="0"/>
              <w:spacing w:after="0"/>
            </w:pPr>
            <w:r>
              <w:t>Nicole will do June books</w:t>
            </w:r>
          </w:p>
        </w:tc>
      </w:tr>
      <w:tr w:rsidR="00486860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4868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Members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48686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BC" w:rsidRDefault="001A76BC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 fully paid; Carol and Earl McDonald, Thomas </w:t>
            </w:r>
            <w:proofErr w:type="spellStart"/>
            <w:r>
              <w:rPr>
                <w:rFonts w:ascii="Calibri" w:hAnsi="Calibri"/>
              </w:rPr>
              <w:t>Breunig</w:t>
            </w:r>
            <w:proofErr w:type="spellEnd"/>
            <w:r>
              <w:rPr>
                <w:rFonts w:ascii="Calibri" w:hAnsi="Calibri"/>
              </w:rPr>
              <w:t xml:space="preserve">, Cordelia </w:t>
            </w:r>
            <w:proofErr w:type="spellStart"/>
            <w:r>
              <w:rPr>
                <w:rFonts w:ascii="Calibri" w:hAnsi="Calibri"/>
              </w:rPr>
              <w:t>Bowlus</w:t>
            </w:r>
            <w:proofErr w:type="spellEnd"/>
            <w:r>
              <w:rPr>
                <w:rFonts w:ascii="Calibri" w:hAnsi="Calibri"/>
              </w:rPr>
              <w:t xml:space="preserve">/Michael </w:t>
            </w:r>
            <w:proofErr w:type="spellStart"/>
            <w:r>
              <w:rPr>
                <w:rFonts w:ascii="Calibri" w:hAnsi="Calibri"/>
              </w:rPr>
              <w:t>Jasinski</w:t>
            </w:r>
            <w:proofErr w:type="spellEnd"/>
            <w:r>
              <w:rPr>
                <w:rFonts w:ascii="Calibri" w:hAnsi="Calibri"/>
              </w:rPr>
              <w:t>, John/</w:t>
            </w:r>
            <w:proofErr w:type="spellStart"/>
            <w:r>
              <w:rPr>
                <w:rFonts w:ascii="Calibri" w:hAnsi="Calibri"/>
              </w:rPr>
              <w:t>Jillene</w:t>
            </w:r>
            <w:proofErr w:type="spellEnd"/>
            <w:r>
              <w:rPr>
                <w:rFonts w:ascii="Calibri" w:hAnsi="Calibri"/>
              </w:rPr>
              <w:t xml:space="preserve"> Milos (2 of these paid at Farmer’s Market)</w:t>
            </w:r>
            <w:r w:rsidR="00265468">
              <w:rPr>
                <w:rFonts w:ascii="Calibri" w:hAnsi="Calibri"/>
              </w:rPr>
              <w:t xml:space="preserve"> P</w:t>
            </w:r>
            <w:r>
              <w:rPr>
                <w:rFonts w:ascii="Calibri" w:hAnsi="Calibri"/>
              </w:rPr>
              <w:t xml:space="preserve">ayment plan: Dani </w:t>
            </w:r>
            <w:proofErr w:type="spellStart"/>
            <w:r>
              <w:rPr>
                <w:rFonts w:ascii="Calibri" w:hAnsi="Calibri"/>
              </w:rPr>
              <w:t>Stolley</w:t>
            </w:r>
            <w:proofErr w:type="spellEnd"/>
            <w:r>
              <w:rPr>
                <w:rFonts w:ascii="Calibri" w:hAnsi="Calibri"/>
              </w:rPr>
              <w:t xml:space="preserve">, Nicole Nelson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60" w:rsidRDefault="00486860">
            <w:pPr>
              <w:snapToGrid w:val="0"/>
              <w:spacing w:after="0"/>
            </w:pPr>
          </w:p>
        </w:tc>
      </w:tr>
      <w:tr w:rsidR="00BB241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Standing Business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BB241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Pr="000469ED" w:rsidRDefault="000469ED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Standing Business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1A76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Brochure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1A76BC" w:rsidRDefault="001A76B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1A76BC">
              <w:rPr>
                <w:rFonts w:ascii="Calibri" w:hAnsi="Calibri" w:cs="Calibri"/>
              </w:rPr>
              <w:t>Need to order</w:t>
            </w:r>
            <w:r>
              <w:rPr>
                <w:rFonts w:ascii="Calibri" w:hAnsi="Calibri" w:cs="Calibri"/>
              </w:rPr>
              <w:t xml:space="preserve"> in time for Market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1A76BC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 will order brochures.</w:t>
            </w: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1A76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Timeline Review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02" w:rsidRPr="009F25DE" w:rsidRDefault="0065617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Brenda will make changes to timeline document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02" w:rsidRDefault="00F37502" w:rsidP="00F37502">
            <w:pPr>
              <w:numPr>
                <w:ilvl w:val="0"/>
                <w:numId w:val="7"/>
              </w:num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Nicole will post Proforma to </w:t>
            </w:r>
            <w:r>
              <w:rPr>
                <w:rFonts w:ascii="Calibri" w:hAnsi="Calibri" w:cs="Calibri"/>
              </w:rPr>
              <w:lastRenderedPageBreak/>
              <w:t>basecamp</w:t>
            </w:r>
          </w:p>
          <w:p w:rsidR="00E52FF2" w:rsidRDefault="006B29A5" w:rsidP="00F37502">
            <w:pPr>
              <w:numPr>
                <w:ilvl w:val="0"/>
                <w:numId w:val="7"/>
              </w:num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Proforma review at next meeting</w:t>
            </w:r>
          </w:p>
          <w:p w:rsidR="00893590" w:rsidRDefault="00893590" w:rsidP="00893590">
            <w:pPr>
              <w:spacing w:after="0"/>
              <w:ind w:left="360"/>
              <w:rPr>
                <w:rFonts w:ascii="Calibri" w:hAnsi="Calibri" w:cs="Calibri"/>
              </w:rPr>
            </w:pPr>
          </w:p>
          <w:p w:rsidR="00893590" w:rsidRPr="00265468" w:rsidRDefault="00624FBC" w:rsidP="00265468">
            <w:pPr>
              <w:numPr>
                <w:ilvl w:val="0"/>
                <w:numId w:val="7"/>
              </w:numPr>
              <w:spacing w:after="0"/>
              <w:rPr>
                <w:rFonts w:ascii="Calibri" w:hAnsi="Calibri" w:cs="Calibri"/>
              </w:rPr>
            </w:pPr>
            <w:r w:rsidRPr="00893590">
              <w:rPr>
                <w:rFonts w:ascii="Calibri" w:hAnsi="Calibri" w:cs="Calibri"/>
              </w:rPr>
              <w:t xml:space="preserve">Kelly, </w:t>
            </w:r>
            <w:proofErr w:type="spellStart"/>
            <w:r w:rsidRPr="00893590">
              <w:rPr>
                <w:rFonts w:ascii="Calibri" w:hAnsi="Calibri" w:cs="Calibri"/>
              </w:rPr>
              <w:t>Za</w:t>
            </w:r>
            <w:proofErr w:type="spellEnd"/>
            <w:r w:rsidR="00893590">
              <w:rPr>
                <w:rFonts w:ascii="Calibri" w:hAnsi="Calibri" w:cs="Calibri"/>
              </w:rPr>
              <w:t xml:space="preserve"> meet in August to</w:t>
            </w:r>
            <w:r w:rsidRPr="00893590">
              <w:rPr>
                <w:rFonts w:ascii="Calibri" w:hAnsi="Calibri" w:cs="Calibri"/>
              </w:rPr>
              <w:t xml:space="preserve"> c</w:t>
            </w:r>
            <w:r w:rsidR="00F37502" w:rsidRPr="00893590">
              <w:rPr>
                <w:rFonts w:ascii="Calibri" w:hAnsi="Calibri" w:cs="Calibri"/>
              </w:rPr>
              <w:t>reate organizational chart</w:t>
            </w:r>
          </w:p>
          <w:p w:rsidR="00893590" w:rsidRPr="00893590" w:rsidRDefault="00893590" w:rsidP="00893590">
            <w:pPr>
              <w:spacing w:after="0"/>
              <w:rPr>
                <w:rFonts w:ascii="Calibri" w:hAnsi="Calibri" w:cs="Calibri"/>
              </w:rPr>
            </w:pPr>
          </w:p>
          <w:p w:rsidR="009F25DE" w:rsidRDefault="009F25DE" w:rsidP="00F37502">
            <w:pPr>
              <w:numPr>
                <w:ilvl w:val="0"/>
                <w:numId w:val="7"/>
              </w:num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Investigate </w:t>
            </w:r>
            <w:proofErr w:type="spellStart"/>
            <w:r>
              <w:rPr>
                <w:rFonts w:ascii="Calibri" w:hAnsi="Calibri" w:cs="Calibri"/>
              </w:rPr>
              <w:t>governanace</w:t>
            </w:r>
            <w:proofErr w:type="spellEnd"/>
            <w:r>
              <w:rPr>
                <w:rFonts w:ascii="Calibri" w:hAnsi="Calibri" w:cs="Calibri"/>
              </w:rPr>
              <w:t xml:space="preserve"> policy</w:t>
            </w:r>
          </w:p>
          <w:p w:rsidR="009F25DE" w:rsidRDefault="009F25DE" w:rsidP="00F37502">
            <w:pPr>
              <w:numPr>
                <w:ilvl w:val="0"/>
                <w:numId w:val="7"/>
              </w:num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Identify board member </w:t>
            </w:r>
            <w:proofErr w:type="gramStart"/>
            <w:r>
              <w:rPr>
                <w:rFonts w:ascii="Calibri" w:hAnsi="Calibri" w:cs="Calibri"/>
              </w:rPr>
              <w:t>to  head</w:t>
            </w:r>
            <w:proofErr w:type="gramEnd"/>
            <w:r>
              <w:rPr>
                <w:rFonts w:ascii="Calibri" w:hAnsi="Calibri" w:cs="Calibri"/>
              </w:rPr>
              <w:t xml:space="preserve"> up owner capital campaign</w:t>
            </w:r>
          </w:p>
          <w:p w:rsidR="0065617D" w:rsidRDefault="0065617D" w:rsidP="00F37502">
            <w:pPr>
              <w:numPr>
                <w:ilvl w:val="0"/>
                <w:numId w:val="7"/>
              </w:num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 job description/hiring team</w:t>
            </w:r>
          </w:p>
          <w:p w:rsidR="00F37502" w:rsidRDefault="00F3750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6561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Seed Grant </w:t>
            </w:r>
            <w:r>
              <w:rPr>
                <w:rFonts w:ascii="Calibri" w:hAnsi="Calibri" w:cs="Calibri"/>
              </w:rPr>
              <w:lastRenderedPageBreak/>
              <w:t>Visit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BB3B6D" w:rsidRDefault="00BB3B6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BB3B6D">
              <w:rPr>
                <w:rFonts w:ascii="Calibri" w:hAnsi="Calibri" w:cs="Calibri"/>
              </w:rPr>
              <w:t>October 29 or November 19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BB3B6D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will</w:t>
            </w:r>
            <w:r w:rsidR="00265468">
              <w:rPr>
                <w:rFonts w:ascii="Calibri" w:hAnsi="Calibri" w:cs="Calibri"/>
              </w:rPr>
              <w:t xml:space="preserve"> get back to JH with these dates.</w:t>
            </w: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BB3B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Site selection Team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BB3B6D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 w:rsidRPr="00265468">
              <w:rPr>
                <w:rFonts w:ascii="Calibri" w:hAnsi="Calibri" w:cs="Calibri"/>
              </w:rPr>
              <w:t>Will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265468">
              <w:rPr>
                <w:rFonts w:ascii="Calibri" w:hAnsi="Calibri" w:cs="Calibri"/>
              </w:rPr>
              <w:t>meet</w:t>
            </w:r>
            <w:r w:rsidR="00265468">
              <w:rPr>
                <w:rFonts w:ascii="Calibri" w:hAnsi="Calibri" w:cs="Calibri"/>
              </w:rPr>
              <w:t xml:space="preserve"> soon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BB3B6D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 set meeting date</w:t>
            </w: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BB3B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Membership information/onboarding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BB3B6D" w:rsidRDefault="00BB3B6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Had meeting to review Check and </w:t>
            </w:r>
            <w:proofErr w:type="spellStart"/>
            <w:r>
              <w:rPr>
                <w:rFonts w:ascii="Calibri" w:hAnsi="Calibri" w:cs="Calibri"/>
              </w:rPr>
              <w:t>Paypal</w:t>
            </w:r>
            <w:proofErr w:type="spellEnd"/>
            <w:r>
              <w:rPr>
                <w:rFonts w:ascii="Calibri" w:hAnsi="Calibri" w:cs="Calibri"/>
              </w:rPr>
              <w:t xml:space="preserve"> processes. </w:t>
            </w:r>
            <w:r w:rsidRPr="00BB3B6D">
              <w:rPr>
                <w:rFonts w:ascii="Calibri" w:hAnsi="Calibri" w:cs="Calibri"/>
              </w:rPr>
              <w:t>Go over square process and make recommendations</w:t>
            </w:r>
            <w:r>
              <w:rPr>
                <w:rFonts w:ascii="Calibri" w:hAnsi="Calibri" w:cs="Calibri"/>
              </w:rPr>
              <w:t xml:space="preserve"> at next meeting.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BB3B6D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 another meeting</w:t>
            </w:r>
            <w:r w:rsidR="00265468">
              <w:rPr>
                <w:rFonts w:ascii="Calibri" w:hAnsi="Calibri" w:cs="Calibri"/>
              </w:rPr>
              <w:t xml:space="preserve"> to continue conversation</w:t>
            </w: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BB3B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Membership Benefit Coordinator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84" w:rsidRPr="00BB3B6D" w:rsidRDefault="00BB3B6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Anne accepted! Would like parameters for position, she will put together an initial proposal with thoughts/next steps for board review.</w:t>
            </w:r>
            <w:r w:rsidR="00C56F8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9857CD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Start </w:t>
            </w:r>
            <w:proofErr w:type="spellStart"/>
            <w:r>
              <w:rPr>
                <w:rFonts w:ascii="Calibri" w:hAnsi="Calibri" w:cs="Calibri"/>
              </w:rPr>
              <w:t>writeboard</w:t>
            </w:r>
            <w:proofErr w:type="spellEnd"/>
            <w:r>
              <w:rPr>
                <w:rFonts w:ascii="Calibri" w:hAnsi="Calibri" w:cs="Calibri"/>
              </w:rPr>
              <w:t xml:space="preserve"> on basecamp for guidelines</w:t>
            </w:r>
          </w:p>
          <w:p w:rsidR="00C56F84" w:rsidRDefault="00C56F84" w:rsidP="0010182B">
            <w:pPr>
              <w:spacing w:after="0"/>
              <w:rPr>
                <w:rFonts w:ascii="Calibri" w:hAnsi="Calibri" w:cs="Calibri"/>
              </w:rPr>
            </w:pPr>
          </w:p>
          <w:p w:rsidR="00C56F84" w:rsidRDefault="00C56F84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will meet with Anne around parameters, put together plan.</w:t>
            </w:r>
          </w:p>
          <w:p w:rsidR="00C56F84" w:rsidRDefault="00C56F84" w:rsidP="0010182B">
            <w:pPr>
              <w:spacing w:after="0"/>
              <w:rPr>
                <w:rFonts w:ascii="Calibri" w:hAnsi="Calibri" w:cs="Calibri"/>
              </w:rPr>
            </w:pPr>
          </w:p>
          <w:p w:rsidR="00C56F84" w:rsidRDefault="00C56F84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Kelly will follow up with insurance about coverage for </w:t>
            </w:r>
            <w:r>
              <w:rPr>
                <w:rFonts w:ascii="Calibri" w:hAnsi="Calibri" w:cs="Calibri"/>
              </w:rPr>
              <w:lastRenderedPageBreak/>
              <w:t>non-board members</w:t>
            </w: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985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Volunteer Coordinator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C56F84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C56F84">
              <w:rPr>
                <w:rFonts w:ascii="Calibri" w:hAnsi="Calibri" w:cs="Calibri"/>
              </w:rPr>
              <w:t>Need</w:t>
            </w:r>
            <w:r>
              <w:rPr>
                <w:rFonts w:ascii="Calibri" w:hAnsi="Calibri" w:cs="Calibri"/>
              </w:rPr>
              <w:t xml:space="preserve"> to get Roy access to basecamp. </w:t>
            </w:r>
            <w:r w:rsidR="0082045E">
              <w:rPr>
                <w:rFonts w:ascii="Calibri" w:hAnsi="Calibri" w:cs="Calibri"/>
              </w:rPr>
              <w:t xml:space="preserve">Stephanie and </w:t>
            </w:r>
            <w:r w:rsidR="00265468">
              <w:rPr>
                <w:rFonts w:ascii="Calibri" w:hAnsi="Calibri" w:cs="Calibri"/>
              </w:rPr>
              <w:t>Roy will meet Friday.</w:t>
            </w:r>
          </w:p>
          <w:p w:rsidR="0082045E" w:rsidRDefault="0082045E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 xml:space="preserve">July 29: </w:t>
            </w:r>
          </w:p>
          <w:p w:rsidR="0082045E" w:rsidRDefault="0026546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Open</w:t>
            </w:r>
            <w:r w:rsidR="0082045E">
              <w:rPr>
                <w:rFonts w:ascii="Calibri" w:hAnsi="Calibri" w:cs="Calibri"/>
              </w:rPr>
              <w:t>: Possibly Melissa/Roy</w:t>
            </w:r>
          </w:p>
          <w:p w:rsidR="0082045E" w:rsidRDefault="0082045E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can close, possibly Paul</w:t>
            </w:r>
          </w:p>
          <w:p w:rsidR="0082045E" w:rsidRDefault="0082045E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82045E" w:rsidRDefault="0082045E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Wednesday Market:</w:t>
            </w:r>
          </w:p>
          <w:p w:rsidR="0082045E" w:rsidRDefault="0082045E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9</w:t>
            </w:r>
            <w:r w:rsidR="00265468">
              <w:rPr>
                <w:rFonts w:ascii="Calibri" w:hAnsi="Calibri" w:cs="Calibri"/>
              </w:rPr>
              <w:t>?</w:t>
            </w:r>
          </w:p>
          <w:p w:rsidR="0082045E" w:rsidRPr="00C56F84" w:rsidRDefault="0082045E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 6</w:t>
            </w:r>
            <w:r w:rsidR="00265468">
              <w:rPr>
                <w:rFonts w:ascii="Calibri" w:hAnsi="Calibri" w:cs="Calibri"/>
              </w:rPr>
              <w:t>?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82045E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Roy JJ Keller connection</w:t>
            </w:r>
          </w:p>
          <w:p w:rsidR="0082045E" w:rsidRDefault="0082045E" w:rsidP="0010182B">
            <w:pPr>
              <w:spacing w:after="0"/>
              <w:rPr>
                <w:rFonts w:ascii="Calibri" w:hAnsi="Calibri" w:cs="Calibri"/>
              </w:rPr>
            </w:pPr>
          </w:p>
          <w:p w:rsidR="0082045E" w:rsidRDefault="0082045E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Stephanie will connect with Roy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Stephanie will check on Wednesday Market dates</w:t>
            </w: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985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Bylaws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28241E" w:rsidRDefault="0082045E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28241E">
              <w:rPr>
                <w:rFonts w:ascii="Calibri" w:hAnsi="Calibri" w:cs="Calibri"/>
              </w:rPr>
              <w:t xml:space="preserve">We need to write </w:t>
            </w:r>
            <w:r w:rsidR="0028241E">
              <w:rPr>
                <w:rFonts w:ascii="Calibri" w:hAnsi="Calibri" w:cs="Calibri"/>
              </w:rPr>
              <w:t>contract authority in policy not</w:t>
            </w:r>
            <w:r w:rsidRPr="0028241E">
              <w:rPr>
                <w:rFonts w:ascii="Calibri" w:hAnsi="Calibri" w:cs="Calibri"/>
              </w:rPr>
              <w:t xml:space="preserve"> bylaws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265468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Need to have policy governance conversation</w:t>
            </w: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985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Business Plan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28241E" w:rsidRDefault="0082045E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28241E">
              <w:rPr>
                <w:rFonts w:ascii="Calibri" w:hAnsi="Calibri" w:cs="Calibri"/>
              </w:rPr>
              <w:t xml:space="preserve">We need to start our team for this portion of the work! Thoughts on who should be included?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5E" w:rsidRDefault="0082045E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 basecamp for business plan parts</w:t>
            </w:r>
            <w:r w:rsidR="0028241E">
              <w:rPr>
                <w:rFonts w:ascii="Calibri" w:hAnsi="Calibri" w:cs="Calibri"/>
              </w:rPr>
              <w:t>, identify what you can help with</w:t>
            </w:r>
            <w:r w:rsidR="0028241E">
              <w:rPr>
                <w:rFonts w:ascii="Calibri" w:hAnsi="Calibri" w:cs="Calibri"/>
              </w:rPr>
              <w:br/>
            </w:r>
          </w:p>
          <w:p w:rsidR="0028241E" w:rsidRDefault="0028241E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Brenna will bring membership list to next meeting </w:t>
            </w:r>
          </w:p>
          <w:p w:rsidR="0028241E" w:rsidRDefault="0028241E" w:rsidP="0010182B">
            <w:pPr>
              <w:spacing w:after="0"/>
              <w:rPr>
                <w:rFonts w:ascii="Calibri" w:hAnsi="Calibri" w:cs="Calibri"/>
              </w:rPr>
            </w:pPr>
          </w:p>
          <w:p w:rsidR="0028241E" w:rsidRDefault="00265468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Possibly c</w:t>
            </w:r>
            <w:r w:rsidR="0028241E">
              <w:rPr>
                <w:rFonts w:ascii="Calibri" w:hAnsi="Calibri" w:cs="Calibri"/>
              </w:rPr>
              <w:t>onnect with Amy at FVTC</w:t>
            </w:r>
          </w:p>
          <w:p w:rsidR="0082045E" w:rsidRDefault="0082045E" w:rsidP="0010182B">
            <w:pPr>
              <w:spacing w:after="0"/>
              <w:rPr>
                <w:rFonts w:ascii="Calibri" w:hAnsi="Calibri" w:cs="Calibri"/>
              </w:rPr>
            </w:pPr>
          </w:p>
          <w:p w:rsidR="00E52FF2" w:rsidRDefault="00265468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Board Members update resumes</w:t>
            </w: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985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Technology Update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28241E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28241E">
              <w:rPr>
                <w:rFonts w:ascii="Calibri" w:hAnsi="Calibri" w:cs="Calibri"/>
              </w:rPr>
              <w:t xml:space="preserve">BSC: Data entry and cleanup </w:t>
            </w:r>
            <w:r>
              <w:rPr>
                <w:rFonts w:ascii="Calibri" w:hAnsi="Calibri" w:cs="Calibri"/>
              </w:rPr>
              <w:t>intern</w:t>
            </w:r>
          </w:p>
          <w:p w:rsidR="0028241E" w:rsidRPr="0028241E" w:rsidRDefault="0028241E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28241E" w:rsidRDefault="0028241E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28241E">
              <w:rPr>
                <w:rFonts w:ascii="Calibri" w:hAnsi="Calibri" w:cs="Calibri"/>
              </w:rPr>
              <w:t xml:space="preserve">Next meeting: updating paths and goals </w:t>
            </w:r>
          </w:p>
          <w:p w:rsidR="0028241E" w:rsidRPr="0028241E" w:rsidRDefault="0028241E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1E" w:rsidRDefault="0028241E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 team put together intern duties</w:t>
            </w:r>
          </w:p>
          <w:p w:rsidR="0028241E" w:rsidRDefault="0028241E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Kelly send Matt thank you note</w:t>
            </w:r>
          </w:p>
          <w:p w:rsidR="00265468" w:rsidRDefault="00265468" w:rsidP="0010182B">
            <w:pPr>
              <w:spacing w:after="0"/>
              <w:rPr>
                <w:rFonts w:ascii="Calibri" w:hAnsi="Calibri" w:cs="Calibri"/>
              </w:rPr>
            </w:pPr>
          </w:p>
          <w:p w:rsidR="00265468" w:rsidRDefault="00265468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Brenna</w:t>
            </w:r>
            <w:r>
              <w:rPr>
                <w:rFonts w:ascii="Calibri" w:hAnsi="Calibri" w:cs="Calibri"/>
              </w:rPr>
              <w:t xml:space="preserve"> put Members into </w:t>
            </w:r>
            <w:proofErr w:type="spellStart"/>
            <w:r>
              <w:rPr>
                <w:rFonts w:ascii="Calibri" w:hAnsi="Calibri" w:cs="Calibri"/>
              </w:rPr>
              <w:t>nationbuilder</w:t>
            </w:r>
            <w:proofErr w:type="spellEnd"/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985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Grants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084626" w:rsidRDefault="00084626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Compiling report, Paul started grant project database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265468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Paul start database</w:t>
            </w:r>
          </w:p>
        </w:tc>
      </w:tr>
      <w:tr w:rsidR="009857CD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CD" w:rsidRDefault="00985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Board Letter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CD" w:rsidRDefault="009857CD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CD" w:rsidRPr="00084626" w:rsidRDefault="00084626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084626">
              <w:rPr>
                <w:rFonts w:ascii="Calibri" w:hAnsi="Calibri" w:cs="Calibri"/>
              </w:rPr>
              <w:t>In progress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7CD" w:rsidRDefault="00084626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 ask for volunteers to board letter</w:t>
            </w:r>
          </w:p>
        </w:tc>
      </w:tr>
      <w:tr w:rsidR="009857CD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CD" w:rsidRDefault="00985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Mentorship with </w:t>
            </w:r>
            <w:r>
              <w:rPr>
                <w:rFonts w:ascii="Calibri" w:hAnsi="Calibri" w:cs="Calibri"/>
              </w:rPr>
              <w:lastRenderedPageBreak/>
              <w:t>People’s Food Co-op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CD" w:rsidRPr="00265468" w:rsidRDefault="009857CD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CD" w:rsidRPr="00265468" w:rsidRDefault="0026546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Stephanie wanting to start a regularly scheduled call.</w:t>
            </w:r>
            <w:r w:rsidR="00084626" w:rsidRPr="0026546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7CD" w:rsidRDefault="009857CD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9857CD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CD" w:rsidRDefault="00985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Meet and Greets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CD" w:rsidRDefault="009857CD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CD" w:rsidRPr="00265468" w:rsidRDefault="0026546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Nothing to report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7CD" w:rsidRDefault="00860DF7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Brenna email Studio 3</w:t>
            </w:r>
          </w:p>
        </w:tc>
      </w:tr>
      <w:tr w:rsidR="009857CD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CD" w:rsidRDefault="00985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Fall Membership Event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CD" w:rsidRDefault="009857CD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CD" w:rsidRPr="00265468" w:rsidRDefault="00084626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265468">
              <w:rPr>
                <w:rFonts w:ascii="Calibri" w:hAnsi="Calibri" w:cs="Calibri"/>
              </w:rPr>
              <w:t>Nothing to report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7CD" w:rsidRDefault="009857CD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9857CD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CD" w:rsidRDefault="00985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Manager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CD" w:rsidRDefault="009857CD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CD" w:rsidRPr="00265468" w:rsidRDefault="00084626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265468">
              <w:rPr>
                <w:rFonts w:ascii="Calibri" w:hAnsi="Calibri" w:cs="Calibri"/>
              </w:rPr>
              <w:t>Tabled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7CD" w:rsidRDefault="009857CD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9857CD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CD" w:rsidRDefault="00985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Fall Membership benefit Titan Gold event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CD" w:rsidRDefault="009857CD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26" w:rsidRDefault="00084626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084626">
              <w:rPr>
                <w:rFonts w:ascii="Calibri" w:hAnsi="Calibri" w:cs="Calibri"/>
              </w:rPr>
              <w:t xml:space="preserve">9/16/17 </w:t>
            </w:r>
          </w:p>
          <w:p w:rsidR="009857CD" w:rsidRDefault="00265468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will get at cost of $5; will sell for $8.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7CD" w:rsidRDefault="00084626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Start promo </w:t>
            </w:r>
            <w:proofErr w:type="spellStart"/>
            <w:r>
              <w:rPr>
                <w:rFonts w:ascii="Calibri" w:hAnsi="Calibri" w:cs="Calibri"/>
              </w:rPr>
              <w:t>mid August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</w:r>
          </w:p>
        </w:tc>
      </w:tr>
      <w:tr w:rsidR="009857CD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CD" w:rsidRDefault="00985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Any other outreach events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CD" w:rsidRDefault="009857CD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CD" w:rsidRPr="00C56F84" w:rsidRDefault="00C56F84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C56F84">
              <w:rPr>
                <w:rFonts w:ascii="Calibri" w:hAnsi="Calibri" w:cs="Calibri"/>
              </w:rPr>
              <w:t>Confirmed: Well Oshkosh,</w:t>
            </w:r>
          </w:p>
          <w:p w:rsidR="00C56F84" w:rsidRPr="00C56F84" w:rsidRDefault="00C56F84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C56F84">
              <w:rPr>
                <w:rFonts w:ascii="Calibri" w:hAnsi="Calibri" w:cs="Calibri"/>
              </w:rPr>
              <w:t>Faith Outreach Committee:</w:t>
            </w:r>
            <w:r w:rsidR="00084626">
              <w:rPr>
                <w:rFonts w:ascii="Calibri" w:hAnsi="Calibri" w:cs="Calibri"/>
              </w:rPr>
              <w:t xml:space="preserve"> Rescheduling meeting</w:t>
            </w:r>
          </w:p>
          <w:p w:rsidR="00C56F84" w:rsidRDefault="00C56F84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 w:rsidRPr="00C56F84">
              <w:rPr>
                <w:rFonts w:ascii="Calibri" w:hAnsi="Calibri" w:cs="Calibri"/>
              </w:rPr>
              <w:t>Need volunteer: Winnebago Mental Health Institute</w:t>
            </w:r>
            <w:r w:rsidR="00084626">
              <w:rPr>
                <w:rFonts w:ascii="Calibri" w:hAnsi="Calibri" w:cs="Calibri"/>
              </w:rPr>
              <w:t>, October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7CD" w:rsidRDefault="009857CD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Business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Pr="000469ED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New Business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084626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Inclusion Practices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084626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Tabled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Pr="00265468" w:rsidRDefault="00265468" w:rsidP="006F2D33">
            <w:pPr>
              <w:rPr>
                <w:rFonts w:ascii="Calibri" w:hAnsi="Calibri" w:cs="Calibri"/>
                <w:b/>
              </w:rPr>
            </w:pPr>
            <w:r w:rsidRPr="00265468">
              <w:rPr>
                <w:rFonts w:ascii="Calibri" w:hAnsi="Calibri" w:cs="Calibri"/>
                <w:b/>
              </w:rPr>
              <w:t>Other Business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084626" w:rsidP="000846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contacts offered by Todd (</w:t>
            </w:r>
            <w:proofErr w:type="spellStart"/>
            <w:r>
              <w:rPr>
                <w:rFonts w:ascii="Calibri" w:hAnsi="Calibri" w:cs="Calibri"/>
              </w:rPr>
              <w:t>Oblio’s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084626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Greater Oshkosh</w:t>
            </w:r>
            <w:r w:rsidR="00860DF7">
              <w:rPr>
                <w:rFonts w:ascii="Calibri" w:hAnsi="Calibri" w:cs="Calibri"/>
              </w:rPr>
              <w:t xml:space="preserve"> Economic Development Corp; BID; Melissa Lang; Chamber may be helpful (</w:t>
            </w:r>
            <w:proofErr w:type="spellStart"/>
            <w:r w:rsidR="00860DF7">
              <w:rPr>
                <w:rFonts w:ascii="Calibri" w:hAnsi="Calibri" w:cs="Calibri"/>
              </w:rPr>
              <w:t>Tob</w:t>
            </w:r>
            <w:proofErr w:type="spellEnd"/>
            <w:r w:rsidR="00860DF7">
              <w:rPr>
                <w:rFonts w:ascii="Calibri" w:hAnsi="Calibri" w:cs="Calibri"/>
              </w:rPr>
              <w:t xml:space="preserve"> </w:t>
            </w:r>
            <w:proofErr w:type="spellStart"/>
            <w:r w:rsidR="00860DF7">
              <w:rPr>
                <w:rFonts w:ascii="Calibri" w:hAnsi="Calibri" w:cs="Calibri"/>
              </w:rPr>
              <w:t>Kleman</w:t>
            </w:r>
            <w:proofErr w:type="spellEnd"/>
            <w:r w:rsidR="00860DF7">
              <w:rPr>
                <w:rFonts w:ascii="Calibri" w:hAnsi="Calibri" w:cs="Calibri"/>
              </w:rPr>
              <w:t>); Cassie at Chamber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Pr="0077298C" w:rsidRDefault="006F2D33" w:rsidP="006F2D33">
            <w:pPr>
              <w:rPr>
                <w:rFonts w:ascii="Calibri" w:hAnsi="Calibri" w:cs="Calibri"/>
              </w:rPr>
            </w:pPr>
          </w:p>
        </w:tc>
      </w:tr>
      <w:tr w:rsidR="006F2D3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Adjourn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860DF7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Lawrence </w:t>
            </w:r>
            <w:r w:rsidR="004A3651" w:rsidRPr="004A3651">
              <w:rPr>
                <w:rFonts w:ascii="Calibri" w:hAnsi="Calibri"/>
              </w:rPr>
              <w:t>made motio</w:t>
            </w:r>
            <w:r w:rsidR="00FA1514">
              <w:rPr>
                <w:rFonts w:ascii="Calibri" w:hAnsi="Calibri"/>
              </w:rPr>
              <w:t xml:space="preserve">n to adjourn meeting.  </w:t>
            </w:r>
            <w:proofErr w:type="spellStart"/>
            <w:r>
              <w:rPr>
                <w:rFonts w:ascii="Calibri" w:hAnsi="Calibri"/>
              </w:rPr>
              <w:t>Za</w:t>
            </w:r>
            <w:proofErr w:type="spellEnd"/>
            <w:r w:rsidR="00FA1514">
              <w:rPr>
                <w:rFonts w:ascii="Calibri" w:hAnsi="Calibri"/>
              </w:rPr>
              <w:t xml:space="preserve"> </w:t>
            </w:r>
            <w:r w:rsidR="004A3651" w:rsidRPr="004A3651">
              <w:rPr>
                <w:rFonts w:ascii="Calibri" w:hAnsi="Calibri"/>
              </w:rPr>
              <w:t>2</w:t>
            </w:r>
            <w:r w:rsidR="004A3651" w:rsidRPr="004A3651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meeting. Meeting adjourned 8</w:t>
            </w:r>
            <w:r w:rsidR="004A3651" w:rsidRPr="004A3651">
              <w:rPr>
                <w:rFonts w:ascii="Calibri" w:hAnsi="Calibri"/>
              </w:rPr>
              <w:t>:45pm.</w:t>
            </w:r>
          </w:p>
          <w:p w:rsidR="00E41389" w:rsidRPr="004A3651" w:rsidRDefault="00FA1514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bookmarkStart w:id="0" w:name="_GoBack"/>
            <w:r>
              <w:rPr>
                <w:rFonts w:ascii="Calibri" w:hAnsi="Calibri"/>
              </w:rPr>
              <w:t>Next Meeting:</w:t>
            </w:r>
            <w:r w:rsidR="00860DF7">
              <w:rPr>
                <w:rFonts w:ascii="Calibri" w:hAnsi="Calibri"/>
              </w:rPr>
              <w:t xml:space="preserve"> </w:t>
            </w:r>
            <w:r w:rsidR="00860DF7" w:rsidRPr="00860DF7">
              <w:rPr>
                <w:rFonts w:ascii="Calibri" w:hAnsi="Calibri"/>
                <w:b/>
                <w:i/>
                <w:sz w:val="28"/>
              </w:rPr>
              <w:t>Wednesday, 8/2/</w:t>
            </w:r>
            <w:proofErr w:type="gramStart"/>
            <w:r w:rsidR="00860DF7" w:rsidRPr="00860DF7">
              <w:rPr>
                <w:rFonts w:ascii="Calibri" w:hAnsi="Calibri"/>
                <w:b/>
                <w:i/>
                <w:sz w:val="28"/>
              </w:rPr>
              <w:t>17  at</w:t>
            </w:r>
            <w:proofErr w:type="gramEnd"/>
            <w:r w:rsidR="00860DF7" w:rsidRPr="00860DF7">
              <w:rPr>
                <w:rFonts w:ascii="Calibri" w:hAnsi="Calibri"/>
                <w:b/>
                <w:i/>
                <w:sz w:val="28"/>
              </w:rPr>
              <w:t xml:space="preserve"> Blue Door</w:t>
            </w:r>
            <w:r w:rsidR="00860DF7">
              <w:rPr>
                <w:rFonts w:ascii="Calibri" w:hAnsi="Calibri"/>
                <w:b/>
                <w:i/>
                <w:sz w:val="28"/>
              </w:rPr>
              <w:t xml:space="preserve"> (Kelly will be gone)</w:t>
            </w:r>
          </w:p>
          <w:bookmarkEnd w:id="0"/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860DF7" w:rsidP="006F2D33">
            <w:pPr>
              <w:snapToGri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Stephanie prepare agendas for next two </w:t>
            </w:r>
            <w:r w:rsidR="004C63CF">
              <w:rPr>
                <w:rFonts w:ascii="Calibri" w:hAnsi="Calibri" w:cs="Calibri"/>
              </w:rPr>
              <w:t>meetings</w:t>
            </w:r>
          </w:p>
        </w:tc>
      </w:tr>
    </w:tbl>
    <w:p w:rsidR="00BB2413" w:rsidRDefault="00FB0C69">
      <w:pPr>
        <w:tabs>
          <w:tab w:val="left" w:pos="1575"/>
        </w:tabs>
      </w:pPr>
      <w:r>
        <w:rPr>
          <w:rFonts w:ascii="Calibri" w:hAnsi="Calibri" w:cs="Calibri"/>
        </w:rPr>
        <w:lastRenderedPageBreak/>
        <w:tab/>
      </w:r>
    </w:p>
    <w:sectPr w:rsidR="00BB2413">
      <w:headerReference w:type="default" r:id="rId7"/>
      <w:footerReference w:type="default" r:id="rId8"/>
      <w:pgSz w:w="15840" w:h="12240" w:orient="landscape"/>
      <w:pgMar w:top="1440" w:right="1440" w:bottom="1496" w:left="1440" w:header="720" w:footer="14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A2" w:rsidRDefault="00B95DA2">
      <w:pPr>
        <w:spacing w:after="0" w:line="240" w:lineRule="auto"/>
      </w:pPr>
      <w:r>
        <w:separator/>
      </w:r>
    </w:p>
  </w:endnote>
  <w:endnote w:type="continuationSeparator" w:id="0">
    <w:p w:rsidR="00B95DA2" w:rsidRDefault="00B9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60" w:rsidRDefault="00B95DA2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in;margin-top:22.3pt;width:198.7pt;height:37.75pt;z-index:-1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F13760" w:rsidRDefault="00F13760">
                <w:pPr>
                  <w:jc w:val="center"/>
                </w:pPr>
                <w:r>
                  <w:rPr>
                    <w:rFonts w:ascii="Bodoni MT Condensed" w:hAnsi="Bodoni MT Condensed" w:cs="Bodoni MT Condensed"/>
                    <w:b/>
                    <w:color w:val="5F497A"/>
                    <w:sz w:val="50"/>
                    <w:szCs w:val="50"/>
                  </w:rPr>
                  <w:t>THE FUTURE IS LOCAL.</w:t>
                </w:r>
              </w:p>
            </w:txbxContent>
          </v:textbox>
        </v:shape>
      </w:pict>
    </w:r>
    <w:r>
      <w:pict>
        <v:shape id="_x0000_s2050" type="#_x0000_t202" style="position:absolute;margin-left:114.75pt;margin-top:23.8pt;width:607.45pt;height:32.7pt;z-index:-3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F13760" w:rsidRDefault="00F13760">
                <w:pPr>
                  <w:spacing w:after="0" w:line="240" w:lineRule="auto"/>
                  <w:jc w:val="center"/>
                </w:pPr>
                <w:r>
                  <w:rPr>
                    <w:rFonts w:ascii="Helvetica" w:hAnsi="Helvetica" w:cs="Helvetica"/>
                    <w:color w:val="F79646"/>
                    <w:sz w:val="21"/>
                    <w:szCs w:val="21"/>
                    <w:shd w:val="clear" w:color="auto" w:fill="FFFFFF"/>
                  </w:rPr>
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</w:r>
              </w:p>
              <w:p w:rsidR="00F13760" w:rsidRDefault="00F13760">
                <w:pPr>
                  <w:jc w:val="center"/>
                </w:pPr>
              </w:p>
            </w:txbxContent>
          </v:textbox>
        </v:shape>
      </w:pict>
    </w:r>
    <w:r>
      <w:pict>
        <v:shape id="_x0000_s2049" type="#_x0000_t202" style="position:absolute;margin-left:-1in;margin-top:63.3pt;width:791.95pt;height:22.45pt;z-index:-4;mso-wrap-distance-left:9.05pt;mso-wrap-distance-right:9.05pt;mso-position-horizontal:absolute;mso-position-horizontal-relative:text;mso-position-vertical:absolute;mso-position-vertical-relative:text" wrapcoords="-20 0 -20 20880 21600 20880 21600 0 -20 0" fillcolor="#92d050" stroked="f">
          <v:fill color2="#6d2faf"/>
          <v:textbox inset="0,0,0,0">
            <w:txbxContent>
              <w:p w:rsidR="00F13760" w:rsidRDefault="00F13760">
                <w:pPr>
                  <w:pStyle w:val="Footer"/>
                  <w:spacing w:line="276" w:lineRule="auto"/>
                  <w:jc w:val="center"/>
                </w:pPr>
                <w:r>
                  <w:rPr>
                    <w:rFonts w:ascii="Helvetica" w:hAnsi="Helvetica" w:cs="Calibri"/>
                    <w:color w:val="1D1B11"/>
                    <w:spacing w:val="-2"/>
                    <w:sz w:val="22"/>
                    <w:szCs w:val="26"/>
                  </w:rPr>
                  <w:t>Oshkosh Food Co-op    |   P. O. Box 722    |   Oshkosh, WI 54901   |</w:t>
                </w:r>
                <w:r>
                  <w:rPr>
                    <w:rFonts w:ascii="Helvetica" w:hAnsi="Helvetica" w:cs="Calibri"/>
                    <w:color w:val="1D1B11"/>
                    <w:spacing w:val="30"/>
                    <w:w w:val="99"/>
                    <w:sz w:val="22"/>
                    <w:szCs w:val="26"/>
                  </w:rPr>
                  <w:t xml:space="preserve">    www.oshkoshfoodcoop.com   </w:t>
                </w:r>
                <w:r>
                  <w:rPr>
                    <w:rFonts w:ascii="Helvetica" w:hAnsi="Helvetica" w:cs="Calibri"/>
                    <w:color w:val="1D1B11"/>
                    <w:spacing w:val="-2"/>
                    <w:sz w:val="22"/>
                    <w:szCs w:val="26"/>
                  </w:rPr>
                  <w:t>|</w:t>
                </w:r>
                <w:r>
                  <w:rPr>
                    <w:rFonts w:ascii="Helvetica" w:hAnsi="Helvetica" w:cs="Calibri"/>
                    <w:color w:val="1D1B11"/>
                    <w:spacing w:val="30"/>
                    <w:w w:val="99"/>
                    <w:sz w:val="22"/>
                    <w:szCs w:val="26"/>
                  </w:rPr>
                  <w:t xml:space="preserve">   oshkoshfoodcoop@gmail.com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A2" w:rsidRDefault="00B95DA2">
      <w:pPr>
        <w:spacing w:after="0" w:line="240" w:lineRule="auto"/>
      </w:pPr>
      <w:r>
        <w:separator/>
      </w:r>
    </w:p>
  </w:footnote>
  <w:footnote w:type="continuationSeparator" w:id="0">
    <w:p w:rsidR="00B95DA2" w:rsidRDefault="00B9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60" w:rsidRDefault="00B95DA2">
    <w:pPr>
      <w:spacing w:after="0" w:line="240" w:lineRule="auto"/>
      <w:ind w:firstLine="72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35.05pt;margin-top:3pt;width:247.65pt;height:72.7pt;z-index:-2;mso-wrap-distance-left:9.05pt;mso-wrap-distance-right:9.05pt;mso-position-horizontal:absolute;mso-position-horizontal-relative:text;mso-position-vertical:absolute;mso-position-vertical-relative:text" stroked="f">
          <v:fill color2="black"/>
          <v:textbox inset="0,0,0,0">
            <w:txbxContent>
              <w:p w:rsidR="00F13760" w:rsidRDefault="00F13760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Oshkosh Food Co-op Board Meeting</w:t>
                </w:r>
              </w:p>
              <w:p w:rsidR="00F13760" w:rsidRDefault="00E52FF2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Date: </w:t>
                </w:r>
                <w:r w:rsidR="004D569F">
                  <w:rPr>
                    <w:rFonts w:ascii="Calibri" w:hAnsi="Calibri" w:cs="Calibri"/>
                  </w:rPr>
                  <w:t>7-19-17</w:t>
                </w:r>
              </w:p>
              <w:p w:rsidR="00F13760" w:rsidRDefault="00FA1514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Time: 6:30-8</w:t>
                </w:r>
                <w:r w:rsidR="00F13760">
                  <w:rPr>
                    <w:rFonts w:ascii="Calibri" w:hAnsi="Calibri" w:cs="Calibri"/>
                  </w:rPr>
                  <w:t>:30pm</w:t>
                </w:r>
              </w:p>
              <w:p w:rsidR="00F13760" w:rsidRDefault="00F13760">
                <w:pPr>
                  <w:spacing w:after="0" w:line="240" w:lineRule="auto"/>
                </w:pPr>
                <w:r>
                  <w:rPr>
                    <w:rFonts w:ascii="Calibri" w:hAnsi="Calibri" w:cs="Calibri"/>
                  </w:rPr>
                  <w:t>Location: Kelly's Home</w:t>
                </w:r>
              </w:p>
              <w:p w:rsidR="00F13760" w:rsidRDefault="00F13760"/>
            </w:txbxContent>
          </v:textbox>
        </v:shape>
      </w:pict>
    </w:r>
    <w:r>
      <w:rPr>
        <w:rFonts w:ascii="Calibri" w:hAnsi="Calibri" w:cs="Calibr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75pt;height:68.25pt" filled="t">
          <v:fill color2="black"/>
          <v:imagedata r:id="rId1" o:title="" croptop="17259f" cropbottom="30537f" cropleft="3335f" cropright="14636f"/>
        </v:shape>
      </w:pict>
    </w:r>
  </w:p>
  <w:p w:rsidR="00F13760" w:rsidRDefault="00F13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963712"/>
    <w:multiLevelType w:val="hybridMultilevel"/>
    <w:tmpl w:val="5420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583"/>
    <w:multiLevelType w:val="hybridMultilevel"/>
    <w:tmpl w:val="D12E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26061"/>
    <w:multiLevelType w:val="hybridMultilevel"/>
    <w:tmpl w:val="219E2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D1261"/>
    <w:multiLevelType w:val="hybridMultilevel"/>
    <w:tmpl w:val="94AA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C69"/>
    <w:rsid w:val="000469ED"/>
    <w:rsid w:val="00084626"/>
    <w:rsid w:val="00096874"/>
    <w:rsid w:val="000E2A5C"/>
    <w:rsid w:val="0010182B"/>
    <w:rsid w:val="001A76BC"/>
    <w:rsid w:val="00265468"/>
    <w:rsid w:val="0028241E"/>
    <w:rsid w:val="002838C5"/>
    <w:rsid w:val="002A2BE9"/>
    <w:rsid w:val="003E348A"/>
    <w:rsid w:val="00431481"/>
    <w:rsid w:val="00486860"/>
    <w:rsid w:val="004A3651"/>
    <w:rsid w:val="004C63CF"/>
    <w:rsid w:val="004D569F"/>
    <w:rsid w:val="0055787F"/>
    <w:rsid w:val="005E1DED"/>
    <w:rsid w:val="00624FBC"/>
    <w:rsid w:val="0063772B"/>
    <w:rsid w:val="00640641"/>
    <w:rsid w:val="0065617D"/>
    <w:rsid w:val="006B29A5"/>
    <w:rsid w:val="006F2D33"/>
    <w:rsid w:val="007103E7"/>
    <w:rsid w:val="00742144"/>
    <w:rsid w:val="0077298C"/>
    <w:rsid w:val="007D49AA"/>
    <w:rsid w:val="007F2018"/>
    <w:rsid w:val="0082045E"/>
    <w:rsid w:val="00860DF7"/>
    <w:rsid w:val="0087115F"/>
    <w:rsid w:val="00893590"/>
    <w:rsid w:val="00966114"/>
    <w:rsid w:val="009857CD"/>
    <w:rsid w:val="009F25DE"/>
    <w:rsid w:val="00A80D66"/>
    <w:rsid w:val="00B20EBF"/>
    <w:rsid w:val="00B24C8D"/>
    <w:rsid w:val="00B5244F"/>
    <w:rsid w:val="00B95DA2"/>
    <w:rsid w:val="00B97394"/>
    <w:rsid w:val="00B97BA3"/>
    <w:rsid w:val="00BA26AC"/>
    <w:rsid w:val="00BB2413"/>
    <w:rsid w:val="00BB3B6D"/>
    <w:rsid w:val="00C347F1"/>
    <w:rsid w:val="00C56F84"/>
    <w:rsid w:val="00C73D99"/>
    <w:rsid w:val="00CE6EF7"/>
    <w:rsid w:val="00DD4F44"/>
    <w:rsid w:val="00DE1D24"/>
    <w:rsid w:val="00E20E4D"/>
    <w:rsid w:val="00E41389"/>
    <w:rsid w:val="00E52FF2"/>
    <w:rsid w:val="00E57631"/>
    <w:rsid w:val="00ED68AB"/>
    <w:rsid w:val="00F13760"/>
    <w:rsid w:val="00F3407B"/>
    <w:rsid w:val="00F37502"/>
    <w:rsid w:val="00F71433"/>
    <w:rsid w:val="00FA1514"/>
    <w:rsid w:val="00FA21BC"/>
    <w:rsid w:val="00FB0C69"/>
    <w:rsid w:val="00FC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6564EB4B"/>
  <w15:chartTrackingRefBased/>
  <w15:docId w15:val="{9F8CF8B4-A3AA-4429-B062-D05C0055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6699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tyle2">
    <w:name w:val="Style2"/>
    <w:basedOn w:val="Normal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9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hkeating</dc:creator>
  <cp:keywords/>
  <cp:lastModifiedBy>Brenna R</cp:lastModifiedBy>
  <cp:revision>8</cp:revision>
  <cp:lastPrinted>2010-01-20T21:07:00Z</cp:lastPrinted>
  <dcterms:created xsi:type="dcterms:W3CDTF">2017-07-19T23:32:00Z</dcterms:created>
  <dcterms:modified xsi:type="dcterms:W3CDTF">2017-07-21T22:43:00Z</dcterms:modified>
</cp:coreProperties>
</file>