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tbl>
      <w:tblPr>
        <w:tblW w:w="0" w:type="auto"/>
        <w:tblInd w:w="13" w:type="dxa"/>
        <w:tblLayout w:type="fixed"/>
        <w:tblLook w:val="0000" w:firstRow="0" w:lastRow="0" w:firstColumn="0" w:lastColumn="0" w:noHBand="0" w:noVBand="0"/>
      </w:tblPr>
      <w:tblGrid>
        <w:gridCol w:w="3330"/>
        <w:gridCol w:w="3150"/>
        <w:gridCol w:w="450"/>
        <w:gridCol w:w="3150"/>
        <w:gridCol w:w="3070"/>
      </w:tblGrid>
      <w:tr w:rsidR="00BB2413">
        <w:trPr>
          <w:trHeight w:val="333"/>
        </w:trPr>
        <w:tc>
          <w:tcPr>
            <w:tcW w:w="131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BB2413" w:rsidRDefault="00FB0C69">
            <w:pPr>
              <w:spacing w:after="0"/>
            </w:pPr>
            <w:r>
              <w:rPr>
                <w:rFonts w:ascii="Calibri" w:hAnsi="Calibri" w:cs="Arial"/>
                <w:b/>
                <w:bCs/>
              </w:rPr>
              <w:t>Attendees:</w:t>
            </w:r>
          </w:p>
        </w:tc>
      </w:tr>
      <w:tr w:rsidR="00BB2413">
        <w:trPr>
          <w:trHeight w:val="300"/>
        </w:trPr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B2413" w:rsidRDefault="00FB0C69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Kelly Matthews</w:t>
            </w:r>
            <w:r w:rsidR="00E52FF2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A70FE9"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B2413" w:rsidRDefault="00FB0C69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Nicole Waltemath</w:t>
            </w:r>
            <w:r w:rsidR="00E52FF2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402670"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  <w:tc>
          <w:tcPr>
            <w:tcW w:w="450" w:type="dxa"/>
            <w:tcBorders>
              <w:left w:val="single" w:sz="4" w:space="0" w:color="000000"/>
            </w:tcBorders>
            <w:shd w:val="clear" w:color="auto" w:fill="E5E5E5"/>
          </w:tcPr>
          <w:p w:rsidR="00BB2413" w:rsidRDefault="00BB2413">
            <w:pPr>
              <w:snapToGrid w:val="0"/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B2413" w:rsidRDefault="00BB2413">
            <w:pPr>
              <w:snapToGrid w:val="0"/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B2413" w:rsidRDefault="00BB2413">
            <w:pPr>
              <w:snapToGrid w:val="0"/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B2413">
        <w:trPr>
          <w:trHeight w:val="300"/>
        </w:trPr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B2413" w:rsidRDefault="000469ED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Stephanie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Gyldenvand</w:t>
            </w:r>
            <w:proofErr w:type="spellEnd"/>
            <w:r w:rsidR="00E52FF2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A70FE9"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B2413" w:rsidRDefault="00FB0C69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Brenda Haines</w:t>
            </w:r>
            <w:r w:rsidR="00E52FF2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450" w:type="dxa"/>
            <w:tcBorders>
              <w:left w:val="single" w:sz="4" w:space="0" w:color="000000"/>
            </w:tcBorders>
            <w:shd w:val="clear" w:color="auto" w:fill="E5E5E5"/>
          </w:tcPr>
          <w:p w:rsidR="00BB2413" w:rsidRDefault="00BB2413">
            <w:pPr>
              <w:snapToGrid w:val="0"/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B2413" w:rsidRDefault="00BB2413">
            <w:pPr>
              <w:snapToGrid w:val="0"/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B2413" w:rsidRDefault="00BB2413">
            <w:pPr>
              <w:snapToGrid w:val="0"/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B2413">
        <w:trPr>
          <w:trHeight w:val="300"/>
        </w:trPr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413" w:rsidRDefault="00402670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Peter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Westort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X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413" w:rsidRDefault="00FA1514">
            <w:pPr>
              <w:snapToGrid w:val="0"/>
              <w:spacing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Melissa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Weyland</w:t>
            </w:r>
            <w:proofErr w:type="spellEnd"/>
            <w:r w:rsidR="00402670">
              <w:rPr>
                <w:rFonts w:ascii="Calibri" w:hAnsi="Calibri" w:cs="Calibri"/>
                <w:sz w:val="20"/>
                <w:szCs w:val="20"/>
              </w:rPr>
              <w:t xml:space="preserve"> (excused)</w:t>
            </w:r>
          </w:p>
        </w:tc>
        <w:tc>
          <w:tcPr>
            <w:tcW w:w="450" w:type="dxa"/>
            <w:tcBorders>
              <w:left w:val="single" w:sz="4" w:space="0" w:color="000000"/>
            </w:tcBorders>
            <w:shd w:val="clear" w:color="auto" w:fill="E5E5E5"/>
          </w:tcPr>
          <w:p w:rsidR="00BB2413" w:rsidRDefault="00BB2413">
            <w:pPr>
              <w:snapToGrid w:val="0"/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B2413" w:rsidRDefault="00BB2413">
            <w:pPr>
              <w:snapToGrid w:val="0"/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B2413" w:rsidRDefault="00BB2413">
            <w:pPr>
              <w:snapToGrid w:val="0"/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B2413">
        <w:trPr>
          <w:trHeight w:val="300"/>
        </w:trPr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B2413" w:rsidRDefault="00FB0C69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Paul Van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Auken</w:t>
            </w:r>
            <w:proofErr w:type="spellEnd"/>
            <w:r w:rsidR="00E52FF2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481C77">
              <w:rPr>
                <w:rFonts w:ascii="Calibri" w:hAnsi="Calibri" w:cs="Calibri"/>
                <w:sz w:val="20"/>
                <w:szCs w:val="20"/>
              </w:rPr>
              <w:t>(excused)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B2413" w:rsidRDefault="00FA1514">
            <w:pPr>
              <w:snapToGrid w:val="0"/>
              <w:spacing w:after="0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Za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Barron</w:t>
            </w:r>
            <w:r w:rsidR="00402670">
              <w:rPr>
                <w:rFonts w:ascii="Calibri" w:hAnsi="Calibri" w:cs="Calibri"/>
                <w:sz w:val="20"/>
                <w:szCs w:val="20"/>
              </w:rPr>
              <w:t xml:space="preserve"> (excused)</w:t>
            </w:r>
          </w:p>
        </w:tc>
        <w:tc>
          <w:tcPr>
            <w:tcW w:w="450" w:type="dxa"/>
            <w:tcBorders>
              <w:left w:val="single" w:sz="4" w:space="0" w:color="000000"/>
            </w:tcBorders>
            <w:shd w:val="clear" w:color="auto" w:fill="E5E5E5"/>
          </w:tcPr>
          <w:p w:rsidR="00BB2413" w:rsidRDefault="00BB2413">
            <w:pPr>
              <w:snapToGrid w:val="0"/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B2413" w:rsidRDefault="00BB2413">
            <w:pPr>
              <w:snapToGrid w:val="0"/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B2413" w:rsidRDefault="00BB2413">
            <w:pPr>
              <w:snapToGrid w:val="0"/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B2413">
        <w:trPr>
          <w:trHeight w:val="300"/>
        </w:trPr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B2413" w:rsidRDefault="00FB0C69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Brenna Root</w:t>
            </w:r>
            <w:r w:rsidR="00E52FF2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A70FE9"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B2413" w:rsidRDefault="00BB2413">
            <w:pPr>
              <w:snapToGrid w:val="0"/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single" w:sz="4" w:space="0" w:color="000000"/>
            </w:tcBorders>
            <w:shd w:val="clear" w:color="auto" w:fill="E5E5E5"/>
          </w:tcPr>
          <w:p w:rsidR="00BB2413" w:rsidRDefault="00BB2413">
            <w:pPr>
              <w:snapToGrid w:val="0"/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413" w:rsidRDefault="00BB2413">
            <w:pPr>
              <w:snapToGrid w:val="0"/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413" w:rsidRDefault="00BB2413">
            <w:pPr>
              <w:snapToGrid w:val="0"/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BB2413" w:rsidRDefault="00BB2413"/>
    <w:tbl>
      <w:tblPr>
        <w:tblW w:w="1994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53"/>
        <w:gridCol w:w="707"/>
        <w:gridCol w:w="818"/>
        <w:gridCol w:w="1442"/>
        <w:gridCol w:w="2260"/>
        <w:gridCol w:w="4128"/>
        <w:gridCol w:w="2260"/>
        <w:gridCol w:w="2260"/>
        <w:gridCol w:w="2260"/>
        <w:gridCol w:w="2260"/>
      </w:tblGrid>
      <w:tr w:rsidR="00BB2413" w:rsidTr="00C918D2">
        <w:trPr>
          <w:gridAfter w:val="3"/>
          <w:wAfter w:w="6780" w:type="dxa"/>
          <w:trHeight w:val="360"/>
          <w:tblHeader/>
        </w:trPr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BB2413" w:rsidRDefault="00FB0C69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Topic</w:t>
            </w:r>
          </w:p>
        </w:tc>
        <w:tc>
          <w:tcPr>
            <w:tcW w:w="1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BB2413" w:rsidRDefault="00FB0C69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Facilitated by:</w:t>
            </w:r>
          </w:p>
        </w:tc>
        <w:tc>
          <w:tcPr>
            <w:tcW w:w="7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BB2413" w:rsidRDefault="00FB0C69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Discussion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BB2413" w:rsidRDefault="00FB0C69">
            <w:r>
              <w:rPr>
                <w:rFonts w:ascii="Calibri" w:hAnsi="Calibri" w:cs="Arial"/>
                <w:b/>
                <w:bCs/>
              </w:rPr>
              <w:t>Actions</w:t>
            </w:r>
          </w:p>
        </w:tc>
      </w:tr>
      <w:tr w:rsidR="00BB2413" w:rsidTr="00C918D2">
        <w:trPr>
          <w:gridAfter w:val="3"/>
          <w:wAfter w:w="6780" w:type="dxa"/>
          <w:trHeight w:val="360"/>
        </w:trPr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413" w:rsidRDefault="00FB0C6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Cs/>
              </w:rPr>
              <w:t>Call Meeting To Order</w:t>
            </w:r>
          </w:p>
        </w:tc>
        <w:tc>
          <w:tcPr>
            <w:tcW w:w="1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413" w:rsidRDefault="00FB0C6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Kelly</w:t>
            </w:r>
          </w:p>
        </w:tc>
        <w:tc>
          <w:tcPr>
            <w:tcW w:w="7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413" w:rsidRDefault="00FB0C69">
            <w:pPr>
              <w:autoSpaceDE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Kelly called meeting to o</w:t>
            </w:r>
            <w:r w:rsidR="000469ED">
              <w:rPr>
                <w:rFonts w:ascii="Calibri" w:hAnsi="Calibri" w:cs="Calibri"/>
              </w:rPr>
              <w:t>rder at</w:t>
            </w:r>
            <w:r w:rsidR="00402670">
              <w:rPr>
                <w:rFonts w:ascii="Calibri" w:hAnsi="Calibri" w:cs="Calibri"/>
              </w:rPr>
              <w:t xml:space="preserve"> 6:37</w:t>
            </w:r>
            <w:r w:rsidR="000469ED">
              <w:rPr>
                <w:rFonts w:ascii="Calibri" w:hAnsi="Calibri" w:cs="Calibri"/>
              </w:rPr>
              <w:t xml:space="preserve"> </w:t>
            </w:r>
            <w:r w:rsidR="00DD4F44">
              <w:rPr>
                <w:rFonts w:ascii="Calibri" w:hAnsi="Calibri" w:cs="Calibri"/>
              </w:rPr>
              <w:t>pm.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413" w:rsidRDefault="00BB2413">
            <w:pPr>
              <w:snapToGrid w:val="0"/>
              <w:rPr>
                <w:rFonts w:ascii="Calibri" w:hAnsi="Calibri" w:cs="Calibri"/>
              </w:rPr>
            </w:pPr>
          </w:p>
        </w:tc>
      </w:tr>
      <w:tr w:rsidR="000469ED" w:rsidTr="00C918D2">
        <w:trPr>
          <w:gridAfter w:val="3"/>
          <w:wAfter w:w="6780" w:type="dxa"/>
          <w:trHeight w:val="360"/>
        </w:trPr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9ED" w:rsidRDefault="000469ED">
            <w:pPr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Member Comment</w:t>
            </w:r>
          </w:p>
        </w:tc>
        <w:tc>
          <w:tcPr>
            <w:tcW w:w="1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9ED" w:rsidRDefault="000469E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</w:t>
            </w:r>
          </w:p>
        </w:tc>
        <w:tc>
          <w:tcPr>
            <w:tcW w:w="7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9ED" w:rsidRDefault="00C137F7">
            <w:pPr>
              <w:autoSpaceDE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Welcome Peter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9ED" w:rsidRDefault="000469ED">
            <w:pPr>
              <w:snapToGrid w:val="0"/>
              <w:rPr>
                <w:rFonts w:ascii="Calibri" w:hAnsi="Calibri" w:cs="Calibri"/>
              </w:rPr>
            </w:pPr>
          </w:p>
        </w:tc>
      </w:tr>
      <w:tr w:rsidR="00BB2413" w:rsidTr="00C918D2">
        <w:trPr>
          <w:gridAfter w:val="3"/>
          <w:wAfter w:w="6780" w:type="dxa"/>
          <w:trHeight w:val="360"/>
        </w:trPr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413" w:rsidRDefault="00FB0C6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Approval of Minutes</w:t>
            </w:r>
          </w:p>
        </w:tc>
        <w:tc>
          <w:tcPr>
            <w:tcW w:w="1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413" w:rsidRDefault="00FB0C69">
            <w:pPr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</w:t>
            </w:r>
          </w:p>
        </w:tc>
        <w:tc>
          <w:tcPr>
            <w:tcW w:w="7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413" w:rsidRDefault="00C137F7">
            <w:pPr>
              <w:pStyle w:val="Style2"/>
              <w:spacing w:after="0" w:line="10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Nicole m</w:t>
            </w:r>
            <w:r w:rsidR="00640641">
              <w:rPr>
                <w:rFonts w:ascii="Calibri" w:hAnsi="Calibri"/>
              </w:rPr>
              <w:t>otion to a</w:t>
            </w:r>
            <w:r w:rsidR="000469ED">
              <w:rPr>
                <w:rFonts w:ascii="Calibri" w:hAnsi="Calibri"/>
              </w:rPr>
              <w:t>pprove minutes from</w:t>
            </w:r>
            <w:r w:rsidR="00E52FF2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9-13-17</w:t>
            </w:r>
            <w:r w:rsidR="00DE1D24">
              <w:rPr>
                <w:rFonts w:ascii="Calibri" w:hAnsi="Calibri"/>
              </w:rPr>
              <w:t xml:space="preserve"> meeting.</w:t>
            </w:r>
            <w:r w:rsidR="000469ED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Stephanie 2</w:t>
            </w:r>
            <w:r w:rsidRPr="00C137F7">
              <w:rPr>
                <w:rFonts w:ascii="Calibri" w:hAnsi="Calibri"/>
                <w:vertAlign w:val="superscript"/>
              </w:rPr>
              <w:t>nd</w:t>
            </w:r>
            <w:r>
              <w:rPr>
                <w:rFonts w:ascii="Calibri" w:hAnsi="Calibri"/>
              </w:rPr>
              <w:t>.</w:t>
            </w:r>
            <w:r w:rsidR="00DE1D24">
              <w:rPr>
                <w:rFonts w:ascii="Calibri" w:hAnsi="Calibri"/>
              </w:rPr>
              <w:t xml:space="preserve"> Minutes approved.</w:t>
            </w:r>
          </w:p>
          <w:p w:rsidR="0010182B" w:rsidRDefault="0010182B">
            <w:pPr>
              <w:pStyle w:val="Style2"/>
              <w:spacing w:after="0" w:line="100" w:lineRule="atLeast"/>
              <w:rPr>
                <w:rFonts w:ascii="Calibri" w:hAnsi="Calibri"/>
              </w:rPr>
            </w:pPr>
          </w:p>
          <w:p w:rsidR="00BB2413" w:rsidRDefault="0010182B">
            <w:pPr>
              <w:pStyle w:val="Style2"/>
              <w:shd w:val="clear" w:color="auto" w:fill="FFFFFF"/>
              <w:spacing w:after="0" w:line="100" w:lineRule="atLeas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413" w:rsidRDefault="00BB2413">
            <w:pPr>
              <w:snapToGrid w:val="0"/>
              <w:spacing w:after="0"/>
            </w:pPr>
          </w:p>
        </w:tc>
      </w:tr>
      <w:tr w:rsidR="000469ED" w:rsidTr="00C918D2">
        <w:trPr>
          <w:gridAfter w:val="3"/>
          <w:wAfter w:w="6780" w:type="dxa"/>
          <w:trHeight w:val="360"/>
        </w:trPr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9ED" w:rsidRDefault="000469E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Treasurer’s Report</w:t>
            </w:r>
          </w:p>
        </w:tc>
        <w:tc>
          <w:tcPr>
            <w:tcW w:w="1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9ED" w:rsidRDefault="000469ED">
            <w:pPr>
              <w:spacing w:after="0"/>
              <w:rPr>
                <w:rFonts w:ascii="Calibri" w:hAnsi="Calibri" w:cs="Calibri"/>
              </w:rPr>
            </w:pPr>
          </w:p>
        </w:tc>
        <w:tc>
          <w:tcPr>
            <w:tcW w:w="7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514" w:rsidRDefault="00C137F7" w:rsidP="000469ED">
            <w:pPr>
              <w:pStyle w:val="Style2"/>
              <w:spacing w:after="0" w:line="10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No report at this meeting. Peter </w:t>
            </w:r>
            <w:proofErr w:type="spellStart"/>
            <w:r>
              <w:rPr>
                <w:rFonts w:ascii="Calibri" w:hAnsi="Calibri"/>
              </w:rPr>
              <w:t>Westort</w:t>
            </w:r>
            <w:proofErr w:type="spellEnd"/>
            <w:r>
              <w:rPr>
                <w:rFonts w:ascii="Calibri" w:hAnsi="Calibri"/>
              </w:rPr>
              <w:t xml:space="preserve"> was appointed to fulfill Lawrence’s positio</w:t>
            </w:r>
            <w:r w:rsidR="00734B45">
              <w:rPr>
                <w:rFonts w:ascii="Calibri" w:hAnsi="Calibri"/>
              </w:rPr>
              <w:t>n on the board by vote via Basec</w:t>
            </w:r>
            <w:r>
              <w:rPr>
                <w:rFonts w:ascii="Calibri" w:hAnsi="Calibri"/>
              </w:rPr>
              <w:t xml:space="preserve">amp; motion carried 9-21-17. Peter was then appointed by the board to the position of Treasurer via Basecamp with motion carried on 9-24-17. Lawrence and Peter were meeting the weekend of 9/23 to discuss duties. </w:t>
            </w:r>
          </w:p>
          <w:p w:rsidR="000469ED" w:rsidRDefault="000469ED" w:rsidP="000469ED">
            <w:pPr>
              <w:pStyle w:val="Style2"/>
              <w:spacing w:after="0" w:line="100" w:lineRule="atLeast"/>
              <w:rPr>
                <w:rFonts w:ascii="Calibri" w:hAnsi="Calibri"/>
              </w:rPr>
            </w:pPr>
          </w:p>
          <w:p w:rsidR="001C0E97" w:rsidRDefault="001C0E97" w:rsidP="001C0E97">
            <w:pPr>
              <w:pStyle w:val="Style2"/>
              <w:spacing w:after="0" w:line="10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 xml:space="preserve">Mail: </w:t>
            </w:r>
          </w:p>
          <w:p w:rsidR="00DD4F44" w:rsidRDefault="001C0E97" w:rsidP="001C0E97">
            <w:pPr>
              <w:pStyle w:val="Style2"/>
              <w:numPr>
                <w:ilvl w:val="0"/>
                <w:numId w:val="8"/>
              </w:numPr>
              <w:spacing w:after="0" w:line="10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$50 donation from Amber Martin, 4 </w:t>
            </w:r>
            <w:proofErr w:type="gramStart"/>
            <w:r>
              <w:rPr>
                <w:rFonts w:ascii="Calibri" w:hAnsi="Calibri"/>
              </w:rPr>
              <w:t>imprint</w:t>
            </w:r>
            <w:proofErr w:type="gramEnd"/>
            <w:r>
              <w:rPr>
                <w:rFonts w:ascii="Calibri" w:hAnsi="Calibri"/>
              </w:rPr>
              <w:t xml:space="preserve"> (10 year anniversary gift donated)</w:t>
            </w:r>
          </w:p>
          <w:p w:rsidR="001C0E97" w:rsidRDefault="001C0E97" w:rsidP="001C0E97">
            <w:pPr>
              <w:pStyle w:val="Style2"/>
              <w:numPr>
                <w:ilvl w:val="0"/>
                <w:numId w:val="8"/>
              </w:numPr>
              <w:spacing w:after="0" w:line="10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Seed Grant work is complete, last reimbursement received.</w:t>
            </w:r>
            <w:r>
              <w:rPr>
                <w:rFonts w:ascii="Calibri" w:hAnsi="Calibri"/>
              </w:rPr>
              <w:br/>
            </w:r>
          </w:p>
          <w:p w:rsidR="001C0E97" w:rsidRDefault="001C0E97" w:rsidP="001C0E97">
            <w:pPr>
              <w:pStyle w:val="Style2"/>
              <w:spacing w:after="0" w:line="10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Books/Taxes: Nothing to report, last </w:t>
            </w:r>
            <w:proofErr w:type="gramStart"/>
            <w:r>
              <w:rPr>
                <w:rFonts w:ascii="Calibri" w:hAnsi="Calibri"/>
              </w:rPr>
              <w:t>month’s</w:t>
            </w:r>
            <w:proofErr w:type="gramEnd"/>
            <w:r>
              <w:rPr>
                <w:rFonts w:ascii="Calibri" w:hAnsi="Calibri"/>
              </w:rPr>
              <w:t xml:space="preserve"> posted on basecamp</w:t>
            </w:r>
          </w:p>
          <w:p w:rsidR="001C0E97" w:rsidRDefault="001C0E97" w:rsidP="001C0E97">
            <w:pPr>
              <w:pStyle w:val="Style2"/>
              <w:spacing w:after="0" w:line="100" w:lineRule="atLeast"/>
              <w:rPr>
                <w:rFonts w:ascii="Calibri" w:hAnsi="Calibri"/>
              </w:rPr>
            </w:pPr>
          </w:p>
          <w:p w:rsidR="001C0E97" w:rsidRDefault="001C0E97" w:rsidP="001C0E97">
            <w:pPr>
              <w:pStyle w:val="Style2"/>
              <w:spacing w:after="0" w:line="100" w:lineRule="atLeast"/>
              <w:rPr>
                <w:rFonts w:ascii="Calibri" w:hAnsi="Calibri"/>
              </w:rPr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9ED" w:rsidRPr="008950AE" w:rsidRDefault="00C137F7">
            <w:pPr>
              <w:snapToGrid w:val="0"/>
              <w:spacing w:after="0"/>
              <w:rPr>
                <w:rFonts w:ascii="Calibri" w:hAnsi="Calibri" w:cs="Calibri"/>
              </w:rPr>
            </w:pPr>
            <w:r w:rsidRPr="008950AE">
              <w:rPr>
                <w:rFonts w:ascii="Calibri" w:hAnsi="Calibri" w:cs="Calibri"/>
              </w:rPr>
              <w:lastRenderedPageBreak/>
              <w:t xml:space="preserve">Brenda will secure access to </w:t>
            </w:r>
            <w:proofErr w:type="spellStart"/>
            <w:r w:rsidRPr="008950AE">
              <w:rPr>
                <w:rFonts w:ascii="Calibri" w:hAnsi="Calibri" w:cs="Calibri"/>
              </w:rPr>
              <w:t>BaseCamp</w:t>
            </w:r>
            <w:proofErr w:type="spellEnd"/>
            <w:r w:rsidRPr="008950AE">
              <w:rPr>
                <w:rFonts w:ascii="Calibri" w:hAnsi="Calibri" w:cs="Calibri"/>
              </w:rPr>
              <w:t xml:space="preserve"> for Peter.</w:t>
            </w:r>
            <w:r w:rsidR="001C0E97" w:rsidRPr="008950AE">
              <w:rPr>
                <w:rFonts w:ascii="Calibri" w:hAnsi="Calibri" w:cs="Calibri"/>
              </w:rPr>
              <w:br/>
            </w:r>
            <w:r w:rsidR="001C0E97" w:rsidRPr="008950AE">
              <w:rPr>
                <w:rFonts w:ascii="Calibri" w:hAnsi="Calibri" w:cs="Calibri"/>
              </w:rPr>
              <w:br/>
              <w:t xml:space="preserve">Kelly will continue to </w:t>
            </w:r>
            <w:r w:rsidR="001C0E97" w:rsidRPr="008950AE">
              <w:rPr>
                <w:rFonts w:ascii="Calibri" w:hAnsi="Calibri" w:cs="Calibri"/>
              </w:rPr>
              <w:lastRenderedPageBreak/>
              <w:t>pick up mail.</w:t>
            </w:r>
          </w:p>
        </w:tc>
      </w:tr>
      <w:tr w:rsidR="00486860" w:rsidTr="00C918D2">
        <w:trPr>
          <w:gridAfter w:val="3"/>
          <w:wAfter w:w="6780" w:type="dxa"/>
          <w:trHeight w:val="360"/>
        </w:trPr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860" w:rsidRDefault="0048686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New Members</w:t>
            </w:r>
          </w:p>
        </w:tc>
        <w:tc>
          <w:tcPr>
            <w:tcW w:w="1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860" w:rsidRDefault="00486860">
            <w:pPr>
              <w:spacing w:after="0"/>
              <w:rPr>
                <w:rFonts w:ascii="Calibri" w:hAnsi="Calibri" w:cs="Calibri"/>
              </w:rPr>
            </w:pPr>
          </w:p>
        </w:tc>
        <w:tc>
          <w:tcPr>
            <w:tcW w:w="7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860" w:rsidRDefault="001C0E97" w:rsidP="000469ED">
            <w:pPr>
              <w:pStyle w:val="Style2"/>
              <w:spacing w:after="0" w:line="10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Not updated due to transition of Treasurer position; new members have come through </w:t>
            </w:r>
            <w:proofErr w:type="spellStart"/>
            <w:r>
              <w:rPr>
                <w:rFonts w:ascii="Calibri" w:hAnsi="Calibri"/>
              </w:rPr>
              <w:t>NationBuilder</w:t>
            </w:r>
            <w:proofErr w:type="spellEnd"/>
            <w:r>
              <w:rPr>
                <w:rFonts w:ascii="Calibri" w:hAnsi="Calibri"/>
              </w:rPr>
              <w:t xml:space="preserve"> but not on database yet. </w:t>
            </w:r>
            <w:r>
              <w:rPr>
                <w:rFonts w:ascii="Calibri" w:hAnsi="Calibri"/>
              </w:rPr>
              <w:br/>
              <w:t>Andrea Krueger</w:t>
            </w:r>
            <w:r>
              <w:rPr>
                <w:rFonts w:ascii="Calibri" w:hAnsi="Calibri"/>
              </w:rPr>
              <w:br/>
              <w:t>Anna Hersey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860" w:rsidRDefault="00486860">
            <w:pPr>
              <w:snapToGrid w:val="0"/>
              <w:spacing w:after="0"/>
            </w:pPr>
          </w:p>
        </w:tc>
      </w:tr>
      <w:tr w:rsidR="00A26033" w:rsidTr="00C918D2">
        <w:trPr>
          <w:gridAfter w:val="3"/>
          <w:wAfter w:w="6780" w:type="dxa"/>
          <w:trHeight w:val="360"/>
        </w:trPr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6033" w:rsidRDefault="00A2603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2018 Budget</w:t>
            </w:r>
          </w:p>
        </w:tc>
        <w:tc>
          <w:tcPr>
            <w:tcW w:w="1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6033" w:rsidRDefault="00A26033">
            <w:pPr>
              <w:spacing w:after="0"/>
              <w:rPr>
                <w:rFonts w:ascii="Calibri" w:hAnsi="Calibri" w:cs="Calibri"/>
              </w:rPr>
            </w:pPr>
          </w:p>
        </w:tc>
        <w:tc>
          <w:tcPr>
            <w:tcW w:w="7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6033" w:rsidRDefault="00A26033" w:rsidP="000469ED">
            <w:pPr>
              <w:pStyle w:val="Style2"/>
              <w:spacing w:after="0" w:line="10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Nicole created budget. We need to look at it as a Board and decide what we need to put into our budget 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6033" w:rsidRPr="008950AE" w:rsidRDefault="00C918D2">
            <w:pPr>
              <w:snapToGrid w:val="0"/>
              <w:spacing w:after="0"/>
              <w:rPr>
                <w:rFonts w:ascii="Calibri" w:hAnsi="Calibri" w:cs="Calibri"/>
              </w:rPr>
            </w:pPr>
            <w:r w:rsidRPr="008950AE">
              <w:rPr>
                <w:rFonts w:ascii="Calibri" w:hAnsi="Calibri" w:cs="Calibri"/>
              </w:rPr>
              <w:t xml:space="preserve"> 2018 budget needs to be discussed at next board meeting, policies, too. </w:t>
            </w:r>
            <w:r w:rsidR="00980462" w:rsidRPr="008950AE">
              <w:rPr>
                <w:rFonts w:ascii="Calibri" w:hAnsi="Calibri" w:cs="Calibri"/>
              </w:rPr>
              <w:br/>
            </w:r>
            <w:r w:rsidR="00980462" w:rsidRPr="008950AE">
              <w:rPr>
                <w:rFonts w:ascii="Calibri" w:hAnsi="Calibri" w:cs="Calibri"/>
              </w:rPr>
              <w:br/>
              <w:t>Everyone: Review budget and policies before next meeting!!</w:t>
            </w:r>
            <w:r w:rsidR="00980462" w:rsidRPr="008950AE">
              <w:rPr>
                <w:rFonts w:ascii="Calibri" w:hAnsi="Calibri" w:cs="Calibri"/>
              </w:rPr>
              <w:br/>
            </w:r>
            <w:r w:rsidR="00980462" w:rsidRPr="008950AE">
              <w:rPr>
                <w:rFonts w:ascii="Calibri" w:hAnsi="Calibri" w:cs="Calibri"/>
              </w:rPr>
              <w:br/>
            </w:r>
            <w:r w:rsidRPr="008950AE">
              <w:rPr>
                <w:rFonts w:ascii="Calibri" w:hAnsi="Calibri" w:cs="Calibri"/>
              </w:rPr>
              <w:lastRenderedPageBreak/>
              <w:t>Nicole will have time at next meeting</w:t>
            </w:r>
          </w:p>
        </w:tc>
      </w:tr>
      <w:tr w:rsidR="00BB2413" w:rsidTr="00C918D2">
        <w:trPr>
          <w:gridAfter w:val="3"/>
          <w:wAfter w:w="6780" w:type="dxa"/>
          <w:trHeight w:val="360"/>
        </w:trPr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413" w:rsidRDefault="000469E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Standing Business</w:t>
            </w:r>
          </w:p>
        </w:tc>
        <w:tc>
          <w:tcPr>
            <w:tcW w:w="1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413" w:rsidRDefault="00BB2413">
            <w:pPr>
              <w:spacing w:after="0"/>
              <w:rPr>
                <w:rFonts w:ascii="Calibri" w:hAnsi="Calibri"/>
                <w:b/>
              </w:rPr>
            </w:pPr>
          </w:p>
        </w:tc>
        <w:tc>
          <w:tcPr>
            <w:tcW w:w="7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413" w:rsidRPr="000469ED" w:rsidRDefault="000469ED">
            <w:pPr>
              <w:pStyle w:val="Style2"/>
              <w:spacing w:after="0" w:line="100" w:lineRule="atLeas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Standing Business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413" w:rsidRDefault="00BB2413" w:rsidP="0010182B">
            <w:pPr>
              <w:spacing w:after="0"/>
              <w:rPr>
                <w:rFonts w:ascii="Calibri" w:hAnsi="Calibri" w:cs="Calibri"/>
              </w:rPr>
            </w:pPr>
          </w:p>
        </w:tc>
      </w:tr>
      <w:tr w:rsidR="00E52FF2" w:rsidTr="00C918D2">
        <w:trPr>
          <w:gridAfter w:val="3"/>
          <w:wAfter w:w="6780" w:type="dxa"/>
          <w:trHeight w:val="360"/>
        </w:trPr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FF2" w:rsidRDefault="00A2603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Membership</w:t>
            </w:r>
          </w:p>
        </w:tc>
        <w:tc>
          <w:tcPr>
            <w:tcW w:w="1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FF2" w:rsidRDefault="00E52FF2">
            <w:pPr>
              <w:spacing w:after="0"/>
              <w:rPr>
                <w:rFonts w:ascii="Calibri" w:hAnsi="Calibri"/>
                <w:b/>
              </w:rPr>
            </w:pPr>
          </w:p>
        </w:tc>
        <w:tc>
          <w:tcPr>
            <w:tcW w:w="7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6033" w:rsidRDefault="00A26033">
            <w:pPr>
              <w:pStyle w:val="Style2"/>
              <w:spacing w:after="0" w:line="100" w:lineRule="atLeas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Fall Member Benefit Event – Titan Gold</w:t>
            </w:r>
          </w:p>
          <w:p w:rsidR="00A26033" w:rsidRDefault="00A26033" w:rsidP="00A26033">
            <w:pPr>
              <w:pStyle w:val="Style2"/>
              <w:spacing w:after="0" w:line="100" w:lineRule="atLeas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</w:rPr>
              <w:t>Requested report for Titan Gold, September 16</w:t>
            </w:r>
            <w:r w:rsidRPr="00A26033">
              <w:rPr>
                <w:rFonts w:ascii="Calibri" w:hAnsi="Calibri" w:cs="Calibri"/>
                <w:vertAlign w:val="superscript"/>
              </w:rPr>
              <w:t>th</w:t>
            </w:r>
            <w:r>
              <w:rPr>
                <w:rFonts w:ascii="Calibri" w:hAnsi="Calibri" w:cs="Calibri"/>
              </w:rPr>
              <w:t>, Allison</w:t>
            </w:r>
            <w:r w:rsidR="00C918D2">
              <w:rPr>
                <w:rFonts w:ascii="Calibri" w:hAnsi="Calibri" w:cs="Calibri"/>
              </w:rPr>
              <w:t>’s report: sold between 65-70 bags of compost! Will be getting check soon.</w:t>
            </w:r>
            <w:r w:rsidR="00C918D2">
              <w:rPr>
                <w:rFonts w:ascii="Calibri" w:hAnsi="Calibri" w:cs="Calibri"/>
              </w:rPr>
              <w:br/>
            </w:r>
          </w:p>
          <w:p w:rsidR="00A26033" w:rsidRDefault="00A26033" w:rsidP="00A26033">
            <w:pPr>
              <w:pStyle w:val="Style2"/>
              <w:spacing w:after="0" w:line="100" w:lineRule="atLeast"/>
              <w:rPr>
                <w:rFonts w:ascii="Calibri" w:hAnsi="Calibri" w:cs="Calibri"/>
                <w:b/>
              </w:rPr>
            </w:pPr>
            <w:r w:rsidRPr="00A26033">
              <w:rPr>
                <w:rFonts w:ascii="Calibri" w:hAnsi="Calibri" w:cs="Calibri"/>
                <w:b/>
              </w:rPr>
              <w:t>Fall Membership Event</w:t>
            </w:r>
          </w:p>
          <w:p w:rsidR="00E52FF2" w:rsidRPr="00A26033" w:rsidRDefault="00A26033" w:rsidP="00A26033">
            <w:pPr>
              <w:pStyle w:val="Style2"/>
              <w:spacing w:after="0" w:line="100" w:lineRule="atLeast"/>
              <w:rPr>
                <w:rFonts w:ascii="Calibri" w:hAnsi="Calibri" w:cs="Calibri"/>
                <w:b/>
              </w:rPr>
            </w:pPr>
            <w:r w:rsidRPr="00A26033">
              <w:rPr>
                <w:rFonts w:ascii="Calibri" w:hAnsi="Calibri" w:cs="Calibri"/>
              </w:rPr>
              <w:t xml:space="preserve">Trivia Night/Pizza with </w:t>
            </w:r>
            <w:proofErr w:type="spellStart"/>
            <w:r w:rsidR="00C918D2">
              <w:rPr>
                <w:rFonts w:ascii="Calibri" w:hAnsi="Calibri" w:cs="Calibri"/>
              </w:rPr>
              <w:t>Poco</w:t>
            </w:r>
            <w:proofErr w:type="spellEnd"/>
            <w:r w:rsidR="00C918D2">
              <w:rPr>
                <w:rFonts w:ascii="Calibri" w:hAnsi="Calibri" w:cs="Calibri"/>
              </w:rPr>
              <w:t>? Planning committee needed. Kelly meeting with the Grand to see if this fall would work for a meeting space at the Grand. Weave in kid-friendly piece for event.</w:t>
            </w:r>
            <w:r w:rsidR="00C918D2">
              <w:rPr>
                <w:rFonts w:ascii="Calibri" w:hAnsi="Calibri" w:cs="Calibri"/>
              </w:rPr>
              <w:br/>
            </w:r>
            <w:r w:rsidRPr="00A26033">
              <w:rPr>
                <w:rFonts w:ascii="Calibri" w:hAnsi="Calibri" w:cs="Calibri"/>
                <w:b/>
              </w:rPr>
              <w:br/>
              <w:t>Annual Meeting Plan</w:t>
            </w:r>
            <w:r w:rsidRPr="00A26033">
              <w:rPr>
                <w:rFonts w:ascii="Calibri" w:hAnsi="Calibri" w:cs="Calibri"/>
                <w:b/>
              </w:rPr>
              <w:br/>
            </w:r>
            <w:r w:rsidRPr="00A26033">
              <w:rPr>
                <w:rFonts w:ascii="Calibri" w:hAnsi="Calibri" w:cs="Calibri"/>
              </w:rPr>
              <w:t>date scheduling and planning committee needed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2FF2" w:rsidRDefault="00C918D2" w:rsidP="0010182B">
            <w:pPr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br/>
            </w:r>
            <w:r>
              <w:rPr>
                <w:rFonts w:ascii="Calibri" w:hAnsi="Calibri" w:cs="Calibri"/>
              </w:rPr>
              <w:br/>
            </w:r>
            <w:r>
              <w:rPr>
                <w:rFonts w:ascii="Calibri" w:hAnsi="Calibri" w:cs="Calibri"/>
              </w:rPr>
              <w:br/>
              <w:t>Kelly meeting with the Grand to see if we can do a fall event.</w:t>
            </w:r>
            <w:r w:rsidR="00CB349E">
              <w:rPr>
                <w:rFonts w:ascii="Calibri" w:hAnsi="Calibri" w:cs="Calibri"/>
              </w:rPr>
              <w:br/>
            </w:r>
            <w:r w:rsidR="00CB349E">
              <w:rPr>
                <w:rFonts w:ascii="Calibri" w:hAnsi="Calibri" w:cs="Calibri"/>
              </w:rPr>
              <w:br/>
            </w:r>
            <w:r w:rsidR="00CB349E">
              <w:rPr>
                <w:rFonts w:ascii="Calibri" w:hAnsi="Calibri" w:cs="Calibri"/>
              </w:rPr>
              <w:br/>
              <w:t>Kelly will add annual meeting to retreat agenda item.</w:t>
            </w:r>
          </w:p>
        </w:tc>
      </w:tr>
      <w:tr w:rsidR="00E52FF2" w:rsidTr="00C918D2">
        <w:trPr>
          <w:gridAfter w:val="3"/>
          <w:wAfter w:w="6780" w:type="dxa"/>
          <w:trHeight w:val="360"/>
        </w:trPr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FF2" w:rsidRDefault="00A2603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Grants</w:t>
            </w:r>
          </w:p>
        </w:tc>
        <w:tc>
          <w:tcPr>
            <w:tcW w:w="1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FF2" w:rsidRDefault="00E52FF2">
            <w:pPr>
              <w:spacing w:after="0"/>
              <w:rPr>
                <w:rFonts w:ascii="Calibri" w:hAnsi="Calibri"/>
                <w:b/>
              </w:rPr>
            </w:pPr>
          </w:p>
        </w:tc>
        <w:tc>
          <w:tcPr>
            <w:tcW w:w="7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FF2" w:rsidRPr="00CB349E" w:rsidRDefault="00CB349E">
            <w:pPr>
              <w:pStyle w:val="Style2"/>
              <w:spacing w:after="0" w:line="100" w:lineRule="atLeast"/>
              <w:rPr>
                <w:rFonts w:ascii="Calibri" w:hAnsi="Calibri" w:cs="Calibri"/>
              </w:rPr>
            </w:pPr>
            <w:r w:rsidRPr="00CB349E">
              <w:rPr>
                <w:rFonts w:ascii="Calibri" w:hAnsi="Calibri" w:cs="Calibri"/>
              </w:rPr>
              <w:t>Bowers grant update; feedback given about amount and what was asked for.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2FF2" w:rsidRDefault="000F3E84" w:rsidP="0010182B">
            <w:pPr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Stephanie will reply to email from </w:t>
            </w:r>
            <w:proofErr w:type="spellStart"/>
            <w:r>
              <w:rPr>
                <w:rFonts w:ascii="Calibri" w:hAnsi="Calibri" w:cs="Calibri"/>
              </w:rPr>
              <w:t>NationBuilder</w:t>
            </w:r>
            <w:proofErr w:type="spellEnd"/>
          </w:p>
        </w:tc>
      </w:tr>
      <w:tr w:rsidR="00E52FF2" w:rsidTr="00C918D2">
        <w:trPr>
          <w:gridAfter w:val="3"/>
          <w:wAfter w:w="6780" w:type="dxa"/>
          <w:trHeight w:val="360"/>
        </w:trPr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FF2" w:rsidRDefault="00A2603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Communicati</w:t>
            </w:r>
            <w:r>
              <w:rPr>
                <w:rFonts w:ascii="Calibri" w:hAnsi="Calibri" w:cs="Calibri"/>
              </w:rPr>
              <w:lastRenderedPageBreak/>
              <w:t>ons/Tech</w:t>
            </w:r>
          </w:p>
        </w:tc>
        <w:tc>
          <w:tcPr>
            <w:tcW w:w="1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FF2" w:rsidRDefault="00E52FF2">
            <w:pPr>
              <w:spacing w:after="0"/>
              <w:rPr>
                <w:rFonts w:ascii="Calibri" w:hAnsi="Calibri"/>
                <w:b/>
              </w:rPr>
            </w:pPr>
          </w:p>
        </w:tc>
        <w:tc>
          <w:tcPr>
            <w:tcW w:w="7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FF2" w:rsidRPr="00AC258B" w:rsidRDefault="00CB349E">
            <w:pPr>
              <w:pStyle w:val="Style2"/>
              <w:spacing w:after="0" w:line="100" w:lineRule="atLeas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Data Entry</w:t>
            </w:r>
            <w:r w:rsidR="00AC258B">
              <w:rPr>
                <w:rFonts w:ascii="Calibri" w:hAnsi="Calibri" w:cs="Calibri"/>
                <w:b/>
              </w:rPr>
              <w:br/>
            </w:r>
            <w:r w:rsidR="00AC258B" w:rsidRPr="00AC258B">
              <w:rPr>
                <w:rFonts w:ascii="Calibri" w:hAnsi="Calibri" w:cs="Calibri"/>
              </w:rPr>
              <w:t>brainstorm text for intern</w:t>
            </w:r>
            <w:r w:rsidR="00AC258B">
              <w:rPr>
                <w:rFonts w:ascii="Calibri" w:hAnsi="Calibri" w:cs="Calibri"/>
              </w:rPr>
              <w:br/>
            </w:r>
            <w:r>
              <w:rPr>
                <w:rFonts w:ascii="Calibri" w:hAnsi="Calibri" w:cs="Calibri"/>
                <w:b/>
              </w:rPr>
              <w:lastRenderedPageBreak/>
              <w:br/>
              <w:t xml:space="preserve">Bad emails from </w:t>
            </w:r>
            <w:proofErr w:type="spellStart"/>
            <w:r>
              <w:rPr>
                <w:rFonts w:ascii="Calibri" w:hAnsi="Calibri" w:cs="Calibri"/>
                <w:b/>
              </w:rPr>
              <w:t>eblast</w:t>
            </w:r>
            <w:proofErr w:type="spellEnd"/>
            <w:r w:rsidR="00AC258B">
              <w:rPr>
                <w:rFonts w:ascii="Calibri" w:hAnsi="Calibri" w:cs="Calibri"/>
                <w:b/>
              </w:rPr>
              <w:br/>
            </w:r>
            <w:r>
              <w:rPr>
                <w:rFonts w:ascii="Calibri" w:hAnsi="Calibri" w:cs="Calibri"/>
                <w:b/>
              </w:rPr>
              <w:br/>
              <w:t>Letterhead creation</w:t>
            </w:r>
            <w:r w:rsidR="00AC258B">
              <w:rPr>
                <w:rFonts w:ascii="Calibri" w:hAnsi="Calibri" w:cs="Calibri"/>
                <w:b/>
              </w:rPr>
              <w:br/>
            </w:r>
            <w:r w:rsidR="00AC258B" w:rsidRPr="00AC258B">
              <w:rPr>
                <w:rFonts w:ascii="Calibri" w:hAnsi="Calibri" w:cs="Calibri"/>
              </w:rPr>
              <w:t>requested</w:t>
            </w:r>
            <w:r w:rsidR="00AC258B">
              <w:rPr>
                <w:rFonts w:ascii="Calibri" w:hAnsi="Calibri" w:cs="Calibri"/>
              </w:rPr>
              <w:t xml:space="preserve"> quote from DPI; posted prices </w:t>
            </w:r>
            <w:proofErr w:type="spellStart"/>
            <w:r w:rsidR="00AC258B">
              <w:rPr>
                <w:rFonts w:ascii="Calibri" w:hAnsi="Calibri" w:cs="Calibri"/>
              </w:rPr>
              <w:t>VistaPrint</w:t>
            </w:r>
            <w:proofErr w:type="spellEnd"/>
            <w:r w:rsidR="00AC258B">
              <w:rPr>
                <w:rFonts w:ascii="Calibri" w:hAnsi="Calibri" w:cs="Calibri"/>
              </w:rPr>
              <w:t xml:space="preserve"> without discounted; created two proofs to review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2FF2" w:rsidRDefault="00CB349E" w:rsidP="0010182B">
            <w:pPr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Kelly will reconnect </w:t>
            </w:r>
            <w:r>
              <w:rPr>
                <w:rFonts w:ascii="Calibri" w:hAnsi="Calibri" w:cs="Calibri"/>
              </w:rPr>
              <w:lastRenderedPageBreak/>
              <w:t xml:space="preserve">with data entry </w:t>
            </w:r>
            <w:r>
              <w:rPr>
                <w:rFonts w:ascii="Calibri" w:hAnsi="Calibri" w:cs="Calibri"/>
              </w:rPr>
              <w:br/>
            </w:r>
            <w:r>
              <w:rPr>
                <w:rFonts w:ascii="Calibri" w:hAnsi="Calibri" w:cs="Calibri"/>
              </w:rPr>
              <w:br/>
              <w:t xml:space="preserve">Brenna will do initial review of bounce list, schedule </w:t>
            </w:r>
            <w:r w:rsidR="00AC258B">
              <w:rPr>
                <w:rFonts w:ascii="Calibri" w:hAnsi="Calibri" w:cs="Calibri"/>
              </w:rPr>
              <w:t>tech team meeting</w:t>
            </w:r>
            <w:r w:rsidR="00AC258B">
              <w:rPr>
                <w:rFonts w:ascii="Calibri" w:hAnsi="Calibri" w:cs="Calibri"/>
              </w:rPr>
              <w:br/>
            </w:r>
            <w:r w:rsidR="00AC258B">
              <w:rPr>
                <w:rFonts w:ascii="Calibri" w:hAnsi="Calibri" w:cs="Calibri"/>
              </w:rPr>
              <w:br/>
              <w:t>Kelly will post DPI quote</w:t>
            </w:r>
          </w:p>
        </w:tc>
      </w:tr>
      <w:tr w:rsidR="00E52FF2" w:rsidTr="00C918D2">
        <w:trPr>
          <w:gridAfter w:val="3"/>
          <w:wAfter w:w="6780" w:type="dxa"/>
          <w:trHeight w:val="360"/>
        </w:trPr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FF2" w:rsidRDefault="00AC258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Business Plan</w:t>
            </w:r>
          </w:p>
        </w:tc>
        <w:tc>
          <w:tcPr>
            <w:tcW w:w="1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FF2" w:rsidRDefault="00E52FF2">
            <w:pPr>
              <w:spacing w:after="0"/>
              <w:rPr>
                <w:rFonts w:ascii="Calibri" w:hAnsi="Calibri"/>
                <w:b/>
              </w:rPr>
            </w:pPr>
          </w:p>
        </w:tc>
        <w:tc>
          <w:tcPr>
            <w:tcW w:w="7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FF2" w:rsidRPr="00AC258B" w:rsidRDefault="00AC258B">
            <w:pPr>
              <w:pStyle w:val="Style2"/>
              <w:spacing w:after="0" w:line="100" w:lineRule="atLeast"/>
              <w:rPr>
                <w:rFonts w:ascii="Calibri" w:hAnsi="Calibri" w:cs="Calibri"/>
              </w:rPr>
            </w:pPr>
            <w:r w:rsidRPr="00AC258B">
              <w:rPr>
                <w:rFonts w:ascii="Calibri" w:hAnsi="Calibri" w:cs="Calibri"/>
              </w:rPr>
              <w:t>Reached out to Courtney and JH for resources/support for next steps, will plan dedicated board meeting once more is known about how to proceed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2FF2" w:rsidRDefault="00AC258B" w:rsidP="0010182B">
            <w:pPr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Kelly will forward to Peter for review</w:t>
            </w:r>
          </w:p>
        </w:tc>
      </w:tr>
      <w:tr w:rsidR="00E52FF2" w:rsidTr="00C918D2">
        <w:trPr>
          <w:gridAfter w:val="3"/>
          <w:wAfter w:w="6780" w:type="dxa"/>
          <w:trHeight w:val="360"/>
        </w:trPr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FF2" w:rsidRDefault="00AC258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Board Retreat</w:t>
            </w:r>
          </w:p>
        </w:tc>
        <w:tc>
          <w:tcPr>
            <w:tcW w:w="1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FF2" w:rsidRDefault="00E52FF2">
            <w:pPr>
              <w:spacing w:after="0"/>
              <w:rPr>
                <w:rFonts w:ascii="Calibri" w:hAnsi="Calibri"/>
                <w:b/>
              </w:rPr>
            </w:pPr>
          </w:p>
        </w:tc>
        <w:tc>
          <w:tcPr>
            <w:tcW w:w="7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FF2" w:rsidRPr="00AC258B" w:rsidRDefault="00AC258B">
            <w:pPr>
              <w:pStyle w:val="Style2"/>
              <w:spacing w:after="0" w:line="100" w:lineRule="atLeast"/>
              <w:rPr>
                <w:rFonts w:ascii="Calibri" w:hAnsi="Calibri" w:cs="Calibri"/>
              </w:rPr>
            </w:pPr>
            <w:r w:rsidRPr="00AC258B">
              <w:rPr>
                <w:rFonts w:ascii="Calibri" w:hAnsi="Calibri" w:cs="Calibri"/>
              </w:rPr>
              <w:t>November 19</w:t>
            </w:r>
            <w:r w:rsidRPr="00AC258B">
              <w:rPr>
                <w:rFonts w:ascii="Calibri" w:hAnsi="Calibri" w:cs="Calibri"/>
                <w:vertAlign w:val="superscript"/>
              </w:rPr>
              <w:t>th</w:t>
            </w:r>
            <w:r w:rsidRPr="00AC258B">
              <w:rPr>
                <w:rFonts w:ascii="Calibri" w:hAnsi="Calibri" w:cs="Calibri"/>
              </w:rPr>
              <w:t xml:space="preserve"> 8:00</w:t>
            </w:r>
            <w:r>
              <w:rPr>
                <w:rFonts w:ascii="Calibri" w:hAnsi="Calibri" w:cs="Calibri"/>
              </w:rPr>
              <w:t>am</w:t>
            </w:r>
            <w:r w:rsidRPr="00AC258B">
              <w:rPr>
                <w:rFonts w:ascii="Calibri" w:hAnsi="Calibri" w:cs="Calibri"/>
              </w:rPr>
              <w:t>-4:00pm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2FF2" w:rsidRDefault="00AC258B" w:rsidP="0010182B">
            <w:pPr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Bring pot-luck item, vegetarian friendly please!</w:t>
            </w:r>
            <w:r>
              <w:rPr>
                <w:rFonts w:ascii="Calibri" w:hAnsi="Calibri" w:cs="Calibri"/>
              </w:rPr>
              <w:br/>
              <w:t>PUT IN CALENDAR!</w:t>
            </w:r>
          </w:p>
        </w:tc>
      </w:tr>
      <w:tr w:rsidR="00E52FF2" w:rsidTr="00C918D2">
        <w:trPr>
          <w:gridAfter w:val="3"/>
          <w:wAfter w:w="6780" w:type="dxa"/>
          <w:trHeight w:val="360"/>
        </w:trPr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FF2" w:rsidRDefault="00DF2BC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Board Recruitment</w:t>
            </w:r>
          </w:p>
        </w:tc>
        <w:tc>
          <w:tcPr>
            <w:tcW w:w="1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FF2" w:rsidRDefault="00E52FF2">
            <w:pPr>
              <w:spacing w:after="0"/>
              <w:rPr>
                <w:rFonts w:ascii="Calibri" w:hAnsi="Calibri"/>
                <w:b/>
              </w:rPr>
            </w:pPr>
          </w:p>
        </w:tc>
        <w:tc>
          <w:tcPr>
            <w:tcW w:w="7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FF2" w:rsidRPr="00B639C9" w:rsidRDefault="00DF2BC8">
            <w:pPr>
              <w:pStyle w:val="Style2"/>
              <w:spacing w:after="0" w:line="100" w:lineRule="atLeast"/>
              <w:rPr>
                <w:rFonts w:ascii="Calibri" w:hAnsi="Calibri" w:cs="Calibri"/>
              </w:rPr>
            </w:pPr>
            <w:r w:rsidRPr="00B639C9">
              <w:rPr>
                <w:rFonts w:ascii="Calibri" w:hAnsi="Calibri" w:cs="Calibri"/>
              </w:rPr>
              <w:t xml:space="preserve">Online voting system? </w:t>
            </w:r>
            <w:r w:rsidRPr="00B639C9">
              <w:rPr>
                <w:rFonts w:ascii="Calibri" w:hAnsi="Calibri" w:cs="Calibri"/>
              </w:rPr>
              <w:br/>
            </w:r>
            <w:r w:rsidRPr="00B639C9">
              <w:rPr>
                <w:rFonts w:ascii="Calibri" w:hAnsi="Calibri" w:cs="Calibri"/>
              </w:rPr>
              <w:br/>
              <w:t>Condensed version of board bios</w:t>
            </w:r>
            <w:r w:rsidRPr="00B639C9">
              <w:rPr>
                <w:rFonts w:ascii="Calibri" w:hAnsi="Calibri" w:cs="Calibri"/>
              </w:rPr>
              <w:br/>
            </w:r>
            <w:r w:rsidRPr="00B639C9">
              <w:rPr>
                <w:rFonts w:ascii="Calibri" w:hAnsi="Calibri" w:cs="Calibri"/>
              </w:rPr>
              <w:br/>
              <w:t xml:space="preserve">Questionnaire 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2FF2" w:rsidRPr="00CD0F5A" w:rsidRDefault="00DF2BC8" w:rsidP="0010182B">
            <w:pPr>
              <w:spacing w:after="0"/>
              <w:rPr>
                <w:rFonts w:ascii="Calibri" w:hAnsi="Calibri" w:cs="Calibri"/>
                <w:b/>
              </w:rPr>
            </w:pPr>
            <w:r w:rsidRPr="00B639C9">
              <w:rPr>
                <w:rFonts w:ascii="Calibri" w:hAnsi="Calibri" w:cs="Calibri"/>
              </w:rPr>
              <w:t>Stephanie will look into online voting systems – Chicago Market and Clipper City</w:t>
            </w:r>
            <w:r w:rsidRPr="00CD0F5A">
              <w:rPr>
                <w:rFonts w:ascii="Calibri" w:hAnsi="Calibri" w:cs="Calibri"/>
                <w:b/>
              </w:rPr>
              <w:br/>
            </w:r>
            <w:r w:rsidRPr="00CD0F5A">
              <w:rPr>
                <w:rFonts w:ascii="Calibri" w:hAnsi="Calibri" w:cs="Calibri"/>
                <w:b/>
              </w:rPr>
              <w:br/>
            </w:r>
            <w:r w:rsidRPr="00061E5D">
              <w:rPr>
                <w:rFonts w:ascii="Calibri" w:hAnsi="Calibri" w:cs="Calibri"/>
              </w:rPr>
              <w:lastRenderedPageBreak/>
              <w:t xml:space="preserve">Intentional conversation at next meeting </w:t>
            </w:r>
            <w:r w:rsidR="00CD0F5A" w:rsidRPr="00061E5D">
              <w:rPr>
                <w:rFonts w:ascii="Calibri" w:hAnsi="Calibri" w:cs="Calibri"/>
              </w:rPr>
              <w:t>– representation on board</w:t>
            </w:r>
            <w:r w:rsidRPr="00061E5D">
              <w:rPr>
                <w:rFonts w:ascii="Calibri" w:hAnsi="Calibri" w:cs="Calibri"/>
              </w:rPr>
              <w:br/>
            </w:r>
            <w:r w:rsidRPr="00061E5D">
              <w:rPr>
                <w:rFonts w:ascii="Calibri" w:hAnsi="Calibri" w:cs="Calibri"/>
              </w:rPr>
              <w:br/>
              <w:t>Kelly will look at board questionnaire</w:t>
            </w:r>
            <w:r w:rsidRPr="00CD0F5A">
              <w:rPr>
                <w:rFonts w:ascii="Calibri" w:hAnsi="Calibri" w:cs="Calibri"/>
                <w:b/>
              </w:rPr>
              <w:t xml:space="preserve"> </w:t>
            </w:r>
            <w:r w:rsidRPr="00CD0F5A">
              <w:rPr>
                <w:rFonts w:ascii="Calibri" w:hAnsi="Calibri" w:cs="Calibri"/>
                <w:b/>
              </w:rPr>
              <w:br/>
            </w:r>
          </w:p>
        </w:tc>
      </w:tr>
      <w:tr w:rsidR="00E52FF2" w:rsidTr="00C918D2">
        <w:trPr>
          <w:gridAfter w:val="3"/>
          <w:wAfter w:w="6780" w:type="dxa"/>
          <w:trHeight w:val="360"/>
        </w:trPr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FF2" w:rsidRDefault="00DF2BC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NDC</w:t>
            </w:r>
          </w:p>
        </w:tc>
        <w:tc>
          <w:tcPr>
            <w:tcW w:w="1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FF2" w:rsidRDefault="00E52FF2">
            <w:pPr>
              <w:spacing w:after="0"/>
              <w:rPr>
                <w:rFonts w:ascii="Calibri" w:hAnsi="Calibri"/>
                <w:b/>
              </w:rPr>
            </w:pPr>
          </w:p>
        </w:tc>
        <w:tc>
          <w:tcPr>
            <w:tcW w:w="7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FF2" w:rsidRPr="00CD0F5A" w:rsidRDefault="00CD0F5A">
            <w:pPr>
              <w:pStyle w:val="Style2"/>
              <w:spacing w:after="0" w:line="100" w:lineRule="atLeas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NDC is expanding, second location near Walmart, will keep </w:t>
            </w:r>
            <w:proofErr w:type="gramStart"/>
            <w:r>
              <w:rPr>
                <w:rFonts w:ascii="Calibri" w:hAnsi="Calibri" w:cs="Calibri"/>
              </w:rPr>
              <w:t>other</w:t>
            </w:r>
            <w:proofErr w:type="gramEnd"/>
            <w:r>
              <w:rPr>
                <w:rFonts w:ascii="Calibri" w:hAnsi="Calibri" w:cs="Calibri"/>
              </w:rPr>
              <w:t xml:space="preserve"> store downtown open. </w:t>
            </w:r>
            <w:proofErr w:type="spellStart"/>
            <w:r>
              <w:rPr>
                <w:rFonts w:ascii="Calibri" w:hAnsi="Calibri" w:cs="Calibri"/>
              </w:rPr>
              <w:t>Korger</w:t>
            </w:r>
            <w:proofErr w:type="spellEnd"/>
            <w:r>
              <w:rPr>
                <w:rFonts w:ascii="Calibri" w:hAnsi="Calibri" w:cs="Calibri"/>
              </w:rPr>
              <w:t xml:space="preserve"> taking over Pick N Save, just keep these things on our radar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2FF2" w:rsidRPr="00CD0F5A" w:rsidRDefault="00E52FF2" w:rsidP="0010182B">
            <w:pPr>
              <w:spacing w:after="0"/>
              <w:rPr>
                <w:rFonts w:ascii="Calibri" w:hAnsi="Calibri" w:cs="Calibri"/>
                <w:b/>
              </w:rPr>
            </w:pPr>
          </w:p>
        </w:tc>
      </w:tr>
      <w:tr w:rsidR="00E52FF2" w:rsidTr="00C918D2">
        <w:trPr>
          <w:gridAfter w:val="3"/>
          <w:wAfter w:w="6780" w:type="dxa"/>
          <w:trHeight w:val="360"/>
        </w:trPr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FF2" w:rsidRDefault="00CD0F5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Plan for yard sign distribution</w:t>
            </w:r>
          </w:p>
        </w:tc>
        <w:tc>
          <w:tcPr>
            <w:tcW w:w="1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FF2" w:rsidRDefault="00E52FF2">
            <w:pPr>
              <w:spacing w:after="0"/>
              <w:rPr>
                <w:rFonts w:ascii="Calibri" w:hAnsi="Calibri"/>
                <w:b/>
              </w:rPr>
            </w:pPr>
          </w:p>
        </w:tc>
        <w:tc>
          <w:tcPr>
            <w:tcW w:w="7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FF2" w:rsidRPr="000F3E84" w:rsidRDefault="00DF4625">
            <w:pPr>
              <w:pStyle w:val="Style2"/>
              <w:spacing w:after="0" w:line="100" w:lineRule="atLeast"/>
              <w:rPr>
                <w:rFonts w:ascii="Calibri" w:hAnsi="Calibri" w:cs="Calibri"/>
              </w:rPr>
            </w:pPr>
            <w:r w:rsidRPr="000F3E84">
              <w:rPr>
                <w:rFonts w:ascii="Calibri" w:hAnsi="Calibri" w:cs="Calibri"/>
              </w:rPr>
              <w:t>October 14</w:t>
            </w:r>
            <w:r w:rsidRPr="000F3E84">
              <w:rPr>
                <w:rFonts w:ascii="Calibri" w:hAnsi="Calibri" w:cs="Calibri"/>
                <w:vertAlign w:val="superscript"/>
              </w:rPr>
              <w:t>th</w:t>
            </w:r>
            <w:r w:rsidRPr="000F3E84">
              <w:rPr>
                <w:rFonts w:ascii="Calibri" w:hAnsi="Calibri" w:cs="Calibri"/>
              </w:rPr>
              <w:t xml:space="preserve"> – pick up sign at Farmer’s Market</w:t>
            </w:r>
            <w:r w:rsidRPr="000F3E84">
              <w:rPr>
                <w:rFonts w:ascii="Calibri" w:hAnsi="Calibri" w:cs="Calibri"/>
              </w:rPr>
              <w:br/>
            </w:r>
            <w:r w:rsidRPr="000F3E84">
              <w:rPr>
                <w:rFonts w:ascii="Calibri" w:hAnsi="Calibri" w:cs="Calibri"/>
              </w:rPr>
              <w:br/>
              <w:t>Sign Squad - deliver on October 14</w:t>
            </w:r>
            <w:r w:rsidRPr="000F3E84">
              <w:rPr>
                <w:rFonts w:ascii="Calibri" w:hAnsi="Calibri" w:cs="Calibri"/>
                <w:vertAlign w:val="superscript"/>
              </w:rPr>
              <w:t>th</w:t>
            </w:r>
            <w:r w:rsidRPr="000F3E84">
              <w:rPr>
                <w:rFonts w:ascii="Calibri" w:hAnsi="Calibri" w:cs="Calibri"/>
              </w:rPr>
              <w:t>?</w:t>
            </w:r>
            <w:bookmarkStart w:id="0" w:name="_GoBack"/>
            <w:bookmarkEnd w:id="0"/>
            <w:r w:rsidRPr="000F3E84">
              <w:rPr>
                <w:rFonts w:ascii="Calibri" w:hAnsi="Calibri" w:cs="Calibri"/>
              </w:rPr>
              <w:br/>
            </w:r>
          </w:p>
          <w:p w:rsidR="00DF4625" w:rsidRDefault="00DF4625">
            <w:pPr>
              <w:pStyle w:val="Style2"/>
              <w:spacing w:after="0" w:line="100" w:lineRule="atLeast"/>
              <w:rPr>
                <w:rFonts w:ascii="Calibri" w:hAnsi="Calibri" w:cs="Calibri"/>
                <w:b/>
              </w:rPr>
            </w:pPr>
            <w:r w:rsidRPr="000F3E84">
              <w:rPr>
                <w:rFonts w:ascii="Calibri" w:hAnsi="Calibri" w:cs="Calibri"/>
              </w:rPr>
              <w:t>Roy emails Sign Squad interested</w:t>
            </w:r>
            <w:r w:rsidR="000F3E84" w:rsidRPr="000F3E84">
              <w:rPr>
                <w:rFonts w:ascii="Calibri" w:hAnsi="Calibri" w:cs="Calibri"/>
              </w:rPr>
              <w:t xml:space="preserve"> volunteers</w:t>
            </w:r>
            <w:r w:rsidRPr="000F3E84">
              <w:rPr>
                <w:rFonts w:ascii="Calibri" w:hAnsi="Calibri" w:cs="Calibri"/>
              </w:rPr>
              <w:t xml:space="preserve">, will get logistics figured out, All Members Emailed, respond with address </w:t>
            </w:r>
            <w:r w:rsidR="000F3E84" w:rsidRPr="000F3E84">
              <w:rPr>
                <w:rFonts w:ascii="Calibri" w:hAnsi="Calibri" w:cs="Calibri"/>
              </w:rPr>
              <w:t>and coordinate which sign squad volunteer</w:t>
            </w:r>
            <w:r w:rsidRPr="000F3E84">
              <w:rPr>
                <w:rFonts w:ascii="Calibri" w:hAnsi="Calibri" w:cs="Calibri"/>
              </w:rPr>
              <w:t xml:space="preserve"> would deliver sign. </w:t>
            </w:r>
            <w:r w:rsidR="000F3E84" w:rsidRPr="000F3E84">
              <w:rPr>
                <w:rFonts w:ascii="Calibri" w:hAnsi="Calibri" w:cs="Calibri"/>
              </w:rPr>
              <w:br/>
            </w:r>
            <w:r w:rsidR="000F3E84" w:rsidRPr="000F3E84">
              <w:rPr>
                <w:rFonts w:ascii="Calibri" w:hAnsi="Calibri" w:cs="Calibri"/>
              </w:rPr>
              <w:br/>
            </w:r>
            <w:r w:rsidRPr="000F3E84">
              <w:rPr>
                <w:rFonts w:ascii="Calibri" w:hAnsi="Calibri" w:cs="Calibri"/>
              </w:rPr>
              <w:t>Local delivery</w:t>
            </w:r>
            <w:r>
              <w:rPr>
                <w:rFonts w:ascii="Calibri" w:hAnsi="Calibri" w:cs="Calibri"/>
                <w:b/>
              </w:rPr>
              <w:t xml:space="preserve"> 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2FF2" w:rsidRDefault="000F3E84" w:rsidP="0010182B">
            <w:pPr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Kelly will coordinate with Roy. </w:t>
            </w:r>
            <w:r w:rsidR="00DF4625">
              <w:rPr>
                <w:rFonts w:ascii="Calibri" w:hAnsi="Calibri" w:cs="Calibri"/>
              </w:rPr>
              <w:t xml:space="preserve">Roy coordinate/ collect names and addresses of members, plant yard signs </w:t>
            </w:r>
            <w:r>
              <w:rPr>
                <w:rFonts w:ascii="Calibri" w:hAnsi="Calibri" w:cs="Calibri"/>
              </w:rPr>
              <w:br/>
            </w:r>
            <w:r>
              <w:rPr>
                <w:rFonts w:ascii="Calibri" w:hAnsi="Calibri" w:cs="Calibri"/>
              </w:rPr>
              <w:br/>
              <w:t xml:space="preserve">Kelly will draft </w:t>
            </w:r>
            <w:proofErr w:type="spellStart"/>
            <w:r>
              <w:rPr>
                <w:rFonts w:ascii="Calibri" w:hAnsi="Calibri" w:cs="Calibri"/>
              </w:rPr>
              <w:t>eblast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lastRenderedPageBreak/>
              <w:t>for yard signs</w:t>
            </w:r>
          </w:p>
        </w:tc>
      </w:tr>
      <w:tr w:rsidR="00E52FF2" w:rsidTr="00C918D2">
        <w:trPr>
          <w:gridAfter w:val="3"/>
          <w:wAfter w:w="6780" w:type="dxa"/>
          <w:trHeight w:val="360"/>
        </w:trPr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FF2" w:rsidRDefault="00CD0F5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Outreach</w:t>
            </w:r>
          </w:p>
        </w:tc>
        <w:tc>
          <w:tcPr>
            <w:tcW w:w="1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FF2" w:rsidRDefault="00E52FF2">
            <w:pPr>
              <w:spacing w:after="0"/>
              <w:rPr>
                <w:rFonts w:ascii="Calibri" w:hAnsi="Calibri"/>
                <w:b/>
              </w:rPr>
            </w:pPr>
          </w:p>
        </w:tc>
        <w:tc>
          <w:tcPr>
            <w:tcW w:w="7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FF2" w:rsidRDefault="00CD0F5A">
            <w:pPr>
              <w:pStyle w:val="Style2"/>
              <w:spacing w:after="0" w:line="100" w:lineRule="atLeas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Farmer’s Market</w:t>
            </w:r>
            <w:r w:rsidR="004F1F3B">
              <w:rPr>
                <w:rFonts w:ascii="Calibri" w:hAnsi="Calibri" w:cs="Calibri"/>
                <w:b/>
              </w:rPr>
              <w:t>:</w:t>
            </w:r>
            <w:r w:rsidR="004F1F3B">
              <w:rPr>
                <w:rFonts w:ascii="Calibri" w:hAnsi="Calibri" w:cs="Calibri"/>
                <w:b/>
              </w:rPr>
              <w:br/>
            </w:r>
            <w:r w:rsidR="004F1F3B" w:rsidRPr="004F1F3B">
              <w:rPr>
                <w:rFonts w:ascii="Calibri" w:hAnsi="Calibri" w:cs="Calibri"/>
              </w:rPr>
              <w:t>requested volunteer coordinator monthly report</w:t>
            </w:r>
            <w:r>
              <w:rPr>
                <w:rFonts w:ascii="Calibri" w:hAnsi="Calibri" w:cs="Calibri"/>
                <w:b/>
              </w:rPr>
              <w:br/>
              <w:t>Holistic Moms Network</w:t>
            </w:r>
            <w:r w:rsidR="004F1F3B">
              <w:rPr>
                <w:rFonts w:ascii="Calibri" w:hAnsi="Calibri" w:cs="Calibri"/>
                <w:b/>
              </w:rPr>
              <w:br/>
            </w:r>
            <w:r w:rsidR="004F1F3B" w:rsidRPr="004F1F3B">
              <w:rPr>
                <w:rFonts w:ascii="Calibri" w:hAnsi="Calibri" w:cs="Calibri"/>
              </w:rPr>
              <w:t xml:space="preserve">new date needed </w:t>
            </w:r>
            <w:proofErr w:type="spellStart"/>
            <w:r w:rsidR="004F1F3B" w:rsidRPr="004F1F3B">
              <w:rPr>
                <w:rFonts w:ascii="Calibri" w:hAnsi="Calibri" w:cs="Calibri"/>
              </w:rPr>
              <w:t>Bartelt</w:t>
            </w:r>
            <w:proofErr w:type="spellEnd"/>
            <w:r w:rsidR="004F1F3B" w:rsidRPr="004F1F3B">
              <w:rPr>
                <w:rFonts w:ascii="Calibri" w:hAnsi="Calibri" w:cs="Calibri"/>
              </w:rPr>
              <w:t xml:space="preserve"> Acupuncture at 3:30pm. Brenda or Kelly Jan 5th</w:t>
            </w:r>
          </w:p>
          <w:p w:rsidR="00CD0F5A" w:rsidRDefault="00CD0F5A">
            <w:pPr>
              <w:pStyle w:val="Style2"/>
              <w:spacing w:after="0" w:line="100" w:lineRule="atLeas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Need volunteer</w:t>
            </w:r>
          </w:p>
          <w:p w:rsidR="004F1F3B" w:rsidRPr="004F1F3B" w:rsidRDefault="004F1F3B">
            <w:pPr>
              <w:pStyle w:val="Style2"/>
              <w:spacing w:after="0" w:line="100" w:lineRule="atLeas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Winnebago Mental Health Institute October 18</w:t>
            </w:r>
            <w:r w:rsidRPr="004F1F3B">
              <w:rPr>
                <w:rFonts w:ascii="Calibri" w:hAnsi="Calibri" w:cs="Calibri"/>
                <w:vertAlign w:val="superscript"/>
              </w:rPr>
              <w:t>th</w:t>
            </w:r>
            <w:r>
              <w:rPr>
                <w:rFonts w:ascii="Calibri" w:hAnsi="Calibri" w:cs="Calibri"/>
              </w:rPr>
              <w:t xml:space="preserve"> from 10am – 3:30pm (Wednesday); Need 11:45 – 2:00 shift</w:t>
            </w:r>
          </w:p>
          <w:p w:rsidR="00CD0F5A" w:rsidRDefault="00CD0F5A">
            <w:pPr>
              <w:pStyle w:val="Style2"/>
              <w:spacing w:after="0" w:line="100" w:lineRule="atLeas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br/>
              <w:t>For your information – no discussion</w:t>
            </w:r>
            <w:r w:rsidR="004F1F3B">
              <w:rPr>
                <w:rFonts w:ascii="Calibri" w:hAnsi="Calibri" w:cs="Calibri"/>
                <w:b/>
              </w:rPr>
              <w:t>:</w:t>
            </w:r>
            <w:r>
              <w:rPr>
                <w:rFonts w:ascii="Calibri" w:hAnsi="Calibri" w:cs="Calibri"/>
                <w:b/>
              </w:rPr>
              <w:br/>
            </w:r>
            <w:r w:rsidRPr="00CD0F5A">
              <w:rPr>
                <w:rFonts w:ascii="Calibri" w:hAnsi="Calibri" w:cs="Calibri"/>
              </w:rPr>
              <w:t>KC Potential Membership Drive</w:t>
            </w:r>
            <w:r w:rsidRPr="00CD0F5A">
              <w:rPr>
                <w:rFonts w:ascii="Calibri" w:hAnsi="Calibri" w:cs="Calibri"/>
              </w:rPr>
              <w:br/>
              <w:t xml:space="preserve">Gallery Walk, Studio 3, October 7, </w:t>
            </w:r>
            <w:proofErr w:type="spellStart"/>
            <w:r w:rsidRPr="00CD0F5A">
              <w:rPr>
                <w:rFonts w:ascii="Calibri" w:hAnsi="Calibri" w:cs="Calibri"/>
              </w:rPr>
              <w:t>Za</w:t>
            </w:r>
            <w:proofErr w:type="spellEnd"/>
            <w:r w:rsidRPr="00CD0F5A">
              <w:rPr>
                <w:rFonts w:ascii="Calibri" w:hAnsi="Calibri" w:cs="Calibri"/>
              </w:rPr>
              <w:t>/Stephanie covering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2FF2" w:rsidRDefault="000F3E84" w:rsidP="0010182B">
            <w:pPr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br/>
            </w:r>
            <w:r>
              <w:rPr>
                <w:rFonts w:ascii="Calibri" w:hAnsi="Calibri" w:cs="Calibri"/>
              </w:rPr>
              <w:br/>
            </w:r>
            <w:r>
              <w:rPr>
                <w:rFonts w:ascii="Calibri" w:hAnsi="Calibri" w:cs="Calibri"/>
              </w:rPr>
              <w:br/>
            </w:r>
            <w:r>
              <w:rPr>
                <w:rFonts w:ascii="Calibri" w:hAnsi="Calibri" w:cs="Calibri"/>
              </w:rPr>
              <w:br/>
              <w:t>Peter will pencil in 11:45 – 2:00 shift, Paul will connect on location</w:t>
            </w:r>
          </w:p>
        </w:tc>
      </w:tr>
      <w:tr w:rsidR="00E52FF2" w:rsidTr="00C918D2">
        <w:trPr>
          <w:gridAfter w:val="3"/>
          <w:wAfter w:w="6780" w:type="dxa"/>
          <w:trHeight w:val="360"/>
        </w:trPr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FF2" w:rsidRDefault="00E52FF2">
            <w:pPr>
              <w:rPr>
                <w:rFonts w:ascii="Calibri" w:hAnsi="Calibri" w:cs="Calibri"/>
              </w:rPr>
            </w:pPr>
          </w:p>
        </w:tc>
        <w:tc>
          <w:tcPr>
            <w:tcW w:w="1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FF2" w:rsidRDefault="00E52FF2">
            <w:pPr>
              <w:spacing w:after="0"/>
              <w:rPr>
                <w:rFonts w:ascii="Calibri" w:hAnsi="Calibri"/>
                <w:b/>
              </w:rPr>
            </w:pPr>
          </w:p>
        </w:tc>
        <w:tc>
          <w:tcPr>
            <w:tcW w:w="7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FF2" w:rsidRDefault="00E52FF2">
            <w:pPr>
              <w:pStyle w:val="Style2"/>
              <w:spacing w:after="0" w:line="100" w:lineRule="atLeast"/>
              <w:rPr>
                <w:rFonts w:ascii="Calibri" w:hAnsi="Calibri" w:cs="Calibri"/>
                <w:b/>
              </w:rPr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2FF2" w:rsidRDefault="00E52FF2" w:rsidP="0010182B">
            <w:pPr>
              <w:spacing w:after="0"/>
              <w:rPr>
                <w:rFonts w:ascii="Calibri" w:hAnsi="Calibri" w:cs="Calibri"/>
              </w:rPr>
            </w:pPr>
          </w:p>
        </w:tc>
      </w:tr>
      <w:tr w:rsidR="00E52FF2" w:rsidTr="00C918D2">
        <w:trPr>
          <w:gridAfter w:val="3"/>
          <w:wAfter w:w="6780" w:type="dxa"/>
          <w:trHeight w:val="360"/>
        </w:trPr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FF2" w:rsidRDefault="00E52FF2">
            <w:pPr>
              <w:rPr>
                <w:rFonts w:ascii="Calibri" w:hAnsi="Calibri" w:cs="Calibri"/>
              </w:rPr>
            </w:pPr>
          </w:p>
        </w:tc>
        <w:tc>
          <w:tcPr>
            <w:tcW w:w="1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FF2" w:rsidRDefault="00E52FF2">
            <w:pPr>
              <w:spacing w:after="0"/>
              <w:rPr>
                <w:rFonts w:ascii="Calibri" w:hAnsi="Calibri"/>
                <w:b/>
              </w:rPr>
            </w:pPr>
          </w:p>
        </w:tc>
        <w:tc>
          <w:tcPr>
            <w:tcW w:w="7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FF2" w:rsidRDefault="00E52FF2">
            <w:pPr>
              <w:pStyle w:val="Style2"/>
              <w:spacing w:after="0" w:line="100" w:lineRule="atLeast"/>
              <w:rPr>
                <w:rFonts w:ascii="Calibri" w:hAnsi="Calibri" w:cs="Calibri"/>
                <w:b/>
              </w:rPr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2FF2" w:rsidRDefault="00E52FF2" w:rsidP="0010182B">
            <w:pPr>
              <w:spacing w:after="0"/>
              <w:rPr>
                <w:rFonts w:ascii="Calibri" w:hAnsi="Calibri" w:cs="Calibri"/>
              </w:rPr>
            </w:pPr>
          </w:p>
        </w:tc>
      </w:tr>
      <w:tr w:rsidR="00E52FF2" w:rsidTr="00C918D2">
        <w:trPr>
          <w:gridAfter w:val="3"/>
          <w:wAfter w:w="6780" w:type="dxa"/>
          <w:trHeight w:val="360"/>
        </w:trPr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FF2" w:rsidRDefault="00E52FF2">
            <w:pPr>
              <w:rPr>
                <w:rFonts w:ascii="Calibri" w:hAnsi="Calibri" w:cs="Calibri"/>
              </w:rPr>
            </w:pPr>
          </w:p>
        </w:tc>
        <w:tc>
          <w:tcPr>
            <w:tcW w:w="1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FF2" w:rsidRDefault="00E52FF2">
            <w:pPr>
              <w:spacing w:after="0"/>
              <w:rPr>
                <w:rFonts w:ascii="Calibri" w:hAnsi="Calibri"/>
                <w:b/>
              </w:rPr>
            </w:pPr>
          </w:p>
        </w:tc>
        <w:tc>
          <w:tcPr>
            <w:tcW w:w="7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FF2" w:rsidRDefault="00E52FF2">
            <w:pPr>
              <w:pStyle w:val="Style2"/>
              <w:spacing w:after="0" w:line="100" w:lineRule="atLeast"/>
              <w:rPr>
                <w:rFonts w:ascii="Calibri" w:hAnsi="Calibri" w:cs="Calibri"/>
                <w:b/>
              </w:rPr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2FF2" w:rsidRDefault="00E52FF2" w:rsidP="0010182B">
            <w:pPr>
              <w:spacing w:after="0"/>
              <w:rPr>
                <w:rFonts w:ascii="Calibri" w:hAnsi="Calibri" w:cs="Calibri"/>
              </w:rPr>
            </w:pPr>
          </w:p>
        </w:tc>
      </w:tr>
      <w:tr w:rsidR="00E52FF2" w:rsidTr="006F2D33">
        <w:trPr>
          <w:gridAfter w:val="5"/>
          <w:wAfter w:w="13168" w:type="dxa"/>
          <w:trHeight w:val="360"/>
        </w:trPr>
        <w:tc>
          <w:tcPr>
            <w:tcW w:w="2260" w:type="dxa"/>
            <w:gridSpan w:val="2"/>
          </w:tcPr>
          <w:p w:rsidR="00E52FF2" w:rsidRDefault="00E52FF2" w:rsidP="006F2D33">
            <w:pPr>
              <w:spacing w:after="0"/>
              <w:rPr>
                <w:rFonts w:ascii="Calibri" w:hAnsi="Calibri"/>
                <w:b/>
              </w:rPr>
            </w:pPr>
          </w:p>
        </w:tc>
        <w:tc>
          <w:tcPr>
            <w:tcW w:w="2260" w:type="dxa"/>
            <w:gridSpan w:val="2"/>
          </w:tcPr>
          <w:p w:rsidR="00E52FF2" w:rsidRDefault="00E52FF2" w:rsidP="006F2D33">
            <w:pPr>
              <w:pStyle w:val="Style2"/>
              <w:spacing w:after="0" w:line="100" w:lineRule="atLeast"/>
              <w:rPr>
                <w:rFonts w:ascii="Calibri" w:hAnsi="Calibri" w:cs="Calibri"/>
                <w:b/>
              </w:rPr>
            </w:pPr>
          </w:p>
        </w:tc>
        <w:tc>
          <w:tcPr>
            <w:tcW w:w="2260" w:type="dxa"/>
          </w:tcPr>
          <w:p w:rsidR="00E52FF2" w:rsidRDefault="00E52FF2" w:rsidP="006F2D33">
            <w:pPr>
              <w:spacing w:after="0"/>
              <w:rPr>
                <w:rFonts w:ascii="Calibri" w:hAnsi="Calibri" w:cs="Calibri"/>
              </w:rPr>
            </w:pPr>
          </w:p>
        </w:tc>
      </w:tr>
      <w:tr w:rsidR="00E52FF2" w:rsidTr="006F2D33">
        <w:trPr>
          <w:gridAfter w:val="5"/>
          <w:wAfter w:w="13168" w:type="dxa"/>
          <w:trHeight w:val="360"/>
        </w:trPr>
        <w:tc>
          <w:tcPr>
            <w:tcW w:w="2260" w:type="dxa"/>
            <w:gridSpan w:val="2"/>
          </w:tcPr>
          <w:p w:rsidR="00E52FF2" w:rsidRDefault="00E52FF2" w:rsidP="006F2D33">
            <w:pPr>
              <w:spacing w:after="0"/>
              <w:rPr>
                <w:rFonts w:ascii="Calibri" w:hAnsi="Calibri"/>
                <w:b/>
              </w:rPr>
            </w:pPr>
          </w:p>
        </w:tc>
        <w:tc>
          <w:tcPr>
            <w:tcW w:w="2260" w:type="dxa"/>
            <w:gridSpan w:val="2"/>
          </w:tcPr>
          <w:p w:rsidR="00E52FF2" w:rsidRDefault="00E52FF2" w:rsidP="006F2D33">
            <w:pPr>
              <w:pStyle w:val="Style2"/>
              <w:spacing w:after="0" w:line="100" w:lineRule="atLeast"/>
              <w:rPr>
                <w:rFonts w:ascii="Calibri" w:hAnsi="Calibri" w:cs="Calibri"/>
                <w:b/>
              </w:rPr>
            </w:pPr>
          </w:p>
        </w:tc>
        <w:tc>
          <w:tcPr>
            <w:tcW w:w="2260" w:type="dxa"/>
          </w:tcPr>
          <w:p w:rsidR="00E52FF2" w:rsidRDefault="00E52FF2" w:rsidP="006F2D33">
            <w:pPr>
              <w:spacing w:after="0"/>
              <w:rPr>
                <w:rFonts w:ascii="Calibri" w:hAnsi="Calibri" w:cs="Calibri"/>
              </w:rPr>
            </w:pPr>
          </w:p>
        </w:tc>
      </w:tr>
      <w:tr w:rsidR="00E52FF2" w:rsidTr="006F2D33">
        <w:trPr>
          <w:gridAfter w:val="5"/>
          <w:wAfter w:w="13168" w:type="dxa"/>
          <w:trHeight w:val="360"/>
        </w:trPr>
        <w:tc>
          <w:tcPr>
            <w:tcW w:w="2260" w:type="dxa"/>
            <w:gridSpan w:val="2"/>
          </w:tcPr>
          <w:p w:rsidR="00E52FF2" w:rsidRDefault="00E52FF2" w:rsidP="006F2D33">
            <w:pPr>
              <w:spacing w:after="0"/>
              <w:rPr>
                <w:rFonts w:ascii="Calibri" w:hAnsi="Calibri"/>
                <w:b/>
              </w:rPr>
            </w:pPr>
          </w:p>
        </w:tc>
        <w:tc>
          <w:tcPr>
            <w:tcW w:w="2260" w:type="dxa"/>
            <w:gridSpan w:val="2"/>
          </w:tcPr>
          <w:p w:rsidR="00E52FF2" w:rsidRDefault="00E52FF2" w:rsidP="006F2D33">
            <w:pPr>
              <w:pStyle w:val="Style2"/>
              <w:spacing w:after="0" w:line="100" w:lineRule="atLeast"/>
              <w:rPr>
                <w:rFonts w:ascii="Calibri" w:hAnsi="Calibri" w:cs="Calibri"/>
                <w:b/>
              </w:rPr>
            </w:pPr>
          </w:p>
        </w:tc>
        <w:tc>
          <w:tcPr>
            <w:tcW w:w="2260" w:type="dxa"/>
          </w:tcPr>
          <w:p w:rsidR="00E52FF2" w:rsidRDefault="00E52FF2" w:rsidP="006F2D33">
            <w:pPr>
              <w:spacing w:after="0"/>
              <w:rPr>
                <w:rFonts w:ascii="Calibri" w:hAnsi="Calibri" w:cs="Calibri"/>
              </w:rPr>
            </w:pPr>
          </w:p>
        </w:tc>
      </w:tr>
      <w:tr w:rsidR="00E52FF2" w:rsidTr="006F2D33">
        <w:trPr>
          <w:gridAfter w:val="5"/>
          <w:wAfter w:w="13168" w:type="dxa"/>
          <w:trHeight w:val="360"/>
        </w:trPr>
        <w:tc>
          <w:tcPr>
            <w:tcW w:w="2260" w:type="dxa"/>
            <w:gridSpan w:val="2"/>
          </w:tcPr>
          <w:p w:rsidR="00E52FF2" w:rsidRDefault="00E52FF2" w:rsidP="006F2D33">
            <w:pPr>
              <w:spacing w:after="0"/>
              <w:rPr>
                <w:rFonts w:ascii="Calibri" w:hAnsi="Calibri"/>
                <w:b/>
              </w:rPr>
            </w:pPr>
          </w:p>
        </w:tc>
        <w:tc>
          <w:tcPr>
            <w:tcW w:w="2260" w:type="dxa"/>
            <w:gridSpan w:val="2"/>
          </w:tcPr>
          <w:p w:rsidR="00E52FF2" w:rsidRDefault="00E52FF2" w:rsidP="006F2D33">
            <w:pPr>
              <w:pStyle w:val="Style2"/>
              <w:spacing w:after="0" w:line="100" w:lineRule="atLeast"/>
              <w:rPr>
                <w:rFonts w:ascii="Calibri" w:hAnsi="Calibri" w:cs="Calibri"/>
                <w:b/>
              </w:rPr>
            </w:pPr>
          </w:p>
        </w:tc>
        <w:tc>
          <w:tcPr>
            <w:tcW w:w="2260" w:type="dxa"/>
          </w:tcPr>
          <w:p w:rsidR="00E52FF2" w:rsidRDefault="00E52FF2" w:rsidP="006F2D33">
            <w:pPr>
              <w:spacing w:after="0"/>
              <w:rPr>
                <w:rFonts w:ascii="Calibri" w:hAnsi="Calibri" w:cs="Calibri"/>
              </w:rPr>
            </w:pPr>
          </w:p>
        </w:tc>
      </w:tr>
      <w:tr w:rsidR="00E52FF2" w:rsidTr="006F2D33">
        <w:trPr>
          <w:gridAfter w:val="5"/>
          <w:wAfter w:w="13168" w:type="dxa"/>
          <w:trHeight w:val="360"/>
        </w:trPr>
        <w:tc>
          <w:tcPr>
            <w:tcW w:w="2260" w:type="dxa"/>
            <w:gridSpan w:val="2"/>
          </w:tcPr>
          <w:p w:rsidR="00E52FF2" w:rsidRDefault="00E52FF2" w:rsidP="006F2D33">
            <w:pPr>
              <w:spacing w:after="0"/>
              <w:rPr>
                <w:rFonts w:ascii="Calibri" w:hAnsi="Calibri"/>
                <w:b/>
              </w:rPr>
            </w:pPr>
          </w:p>
        </w:tc>
        <w:tc>
          <w:tcPr>
            <w:tcW w:w="2260" w:type="dxa"/>
            <w:gridSpan w:val="2"/>
          </w:tcPr>
          <w:p w:rsidR="00E52FF2" w:rsidRDefault="00E52FF2" w:rsidP="006F2D33">
            <w:pPr>
              <w:pStyle w:val="Style2"/>
              <w:spacing w:after="0" w:line="100" w:lineRule="atLeast"/>
              <w:rPr>
                <w:rFonts w:ascii="Calibri" w:hAnsi="Calibri" w:cs="Calibri"/>
                <w:b/>
              </w:rPr>
            </w:pPr>
          </w:p>
        </w:tc>
        <w:tc>
          <w:tcPr>
            <w:tcW w:w="2260" w:type="dxa"/>
          </w:tcPr>
          <w:p w:rsidR="00E52FF2" w:rsidRDefault="00E52FF2" w:rsidP="006F2D33">
            <w:pPr>
              <w:spacing w:after="0"/>
              <w:rPr>
                <w:rFonts w:ascii="Calibri" w:hAnsi="Calibri" w:cs="Calibri"/>
              </w:rPr>
            </w:pPr>
          </w:p>
        </w:tc>
      </w:tr>
      <w:tr w:rsidR="00E52FF2" w:rsidTr="006F2D33">
        <w:trPr>
          <w:gridAfter w:val="5"/>
          <w:wAfter w:w="13168" w:type="dxa"/>
          <w:trHeight w:val="360"/>
        </w:trPr>
        <w:tc>
          <w:tcPr>
            <w:tcW w:w="2260" w:type="dxa"/>
            <w:gridSpan w:val="2"/>
          </w:tcPr>
          <w:p w:rsidR="00E52FF2" w:rsidRDefault="00E52FF2" w:rsidP="006F2D33">
            <w:pPr>
              <w:spacing w:after="0"/>
              <w:rPr>
                <w:rFonts w:ascii="Calibri" w:hAnsi="Calibri"/>
                <w:b/>
              </w:rPr>
            </w:pPr>
          </w:p>
        </w:tc>
        <w:tc>
          <w:tcPr>
            <w:tcW w:w="2260" w:type="dxa"/>
            <w:gridSpan w:val="2"/>
          </w:tcPr>
          <w:p w:rsidR="00E52FF2" w:rsidRDefault="00E52FF2" w:rsidP="006F2D33">
            <w:pPr>
              <w:pStyle w:val="Style2"/>
              <w:spacing w:after="0" w:line="100" w:lineRule="atLeast"/>
              <w:rPr>
                <w:rFonts w:ascii="Calibri" w:hAnsi="Calibri" w:cs="Calibri"/>
                <w:b/>
              </w:rPr>
            </w:pPr>
          </w:p>
        </w:tc>
        <w:tc>
          <w:tcPr>
            <w:tcW w:w="2260" w:type="dxa"/>
          </w:tcPr>
          <w:p w:rsidR="00E52FF2" w:rsidRDefault="00E52FF2" w:rsidP="006F2D33">
            <w:pPr>
              <w:spacing w:after="0"/>
              <w:rPr>
                <w:rFonts w:ascii="Calibri" w:hAnsi="Calibri" w:cs="Calibri"/>
              </w:rPr>
            </w:pPr>
          </w:p>
        </w:tc>
      </w:tr>
      <w:tr w:rsidR="006F2D33" w:rsidTr="00C918D2">
        <w:trPr>
          <w:trHeight w:val="360"/>
        </w:trPr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D33" w:rsidRDefault="006F2D33" w:rsidP="006F2D3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Business</w:t>
            </w:r>
          </w:p>
        </w:tc>
        <w:tc>
          <w:tcPr>
            <w:tcW w:w="1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D33" w:rsidRDefault="006F2D33" w:rsidP="006F2D33">
            <w:pPr>
              <w:spacing w:after="0"/>
              <w:rPr>
                <w:rFonts w:ascii="Calibri" w:hAnsi="Calibri"/>
                <w:b/>
              </w:rPr>
            </w:pPr>
          </w:p>
        </w:tc>
        <w:tc>
          <w:tcPr>
            <w:tcW w:w="7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D33" w:rsidRPr="000469ED" w:rsidRDefault="006F2D33" w:rsidP="006F2D33">
            <w:pPr>
              <w:pStyle w:val="Style2"/>
              <w:spacing w:after="0" w:line="100" w:lineRule="atLeas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New Business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D33" w:rsidRDefault="006F2D33" w:rsidP="006F2D33">
            <w:pPr>
              <w:rPr>
                <w:rFonts w:ascii="Calibri" w:hAnsi="Calibri" w:cs="Calibri"/>
              </w:rPr>
            </w:pPr>
          </w:p>
        </w:tc>
        <w:tc>
          <w:tcPr>
            <w:tcW w:w="2260" w:type="dxa"/>
          </w:tcPr>
          <w:p w:rsidR="006F2D33" w:rsidRDefault="006F2D33" w:rsidP="006F2D33">
            <w:pPr>
              <w:spacing w:after="0"/>
              <w:rPr>
                <w:rFonts w:ascii="Calibri" w:hAnsi="Calibri"/>
                <w:b/>
              </w:rPr>
            </w:pPr>
          </w:p>
        </w:tc>
        <w:tc>
          <w:tcPr>
            <w:tcW w:w="2260" w:type="dxa"/>
          </w:tcPr>
          <w:p w:rsidR="006F2D33" w:rsidRDefault="006F2D33" w:rsidP="006F2D33">
            <w:pPr>
              <w:pStyle w:val="Style2"/>
              <w:spacing w:after="0" w:line="100" w:lineRule="atLeast"/>
              <w:rPr>
                <w:rFonts w:ascii="Calibri" w:hAnsi="Calibri" w:cs="Calibri"/>
                <w:b/>
              </w:rPr>
            </w:pPr>
          </w:p>
        </w:tc>
        <w:tc>
          <w:tcPr>
            <w:tcW w:w="2260" w:type="dxa"/>
          </w:tcPr>
          <w:p w:rsidR="006F2D33" w:rsidRDefault="006F2D33" w:rsidP="006F2D33">
            <w:pPr>
              <w:spacing w:after="0"/>
              <w:rPr>
                <w:rFonts w:ascii="Calibri" w:hAnsi="Calibri" w:cs="Calibri"/>
              </w:rPr>
            </w:pPr>
          </w:p>
        </w:tc>
      </w:tr>
      <w:tr w:rsidR="006F2D33" w:rsidTr="00C918D2">
        <w:trPr>
          <w:trHeight w:val="360"/>
        </w:trPr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D33" w:rsidRDefault="000F3E84" w:rsidP="006F2D3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WRC Employee Health Fair</w:t>
            </w:r>
          </w:p>
        </w:tc>
        <w:tc>
          <w:tcPr>
            <w:tcW w:w="1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D33" w:rsidRDefault="006F2D33" w:rsidP="006F2D33">
            <w:pPr>
              <w:spacing w:after="0"/>
              <w:rPr>
                <w:rFonts w:ascii="Calibri" w:hAnsi="Calibri"/>
                <w:b/>
              </w:rPr>
            </w:pPr>
          </w:p>
        </w:tc>
        <w:tc>
          <w:tcPr>
            <w:tcW w:w="7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D33" w:rsidRDefault="000F3E84" w:rsidP="006F2D33">
            <w:pPr>
              <w:pStyle w:val="Style2"/>
              <w:spacing w:after="0" w:line="100" w:lineRule="atLeas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October 26</w:t>
            </w:r>
            <w:r w:rsidRPr="000F3E84">
              <w:rPr>
                <w:rFonts w:ascii="Calibri" w:hAnsi="Calibri" w:cs="Calibri"/>
                <w:vertAlign w:val="superscript"/>
              </w:rPr>
              <w:t>th</w:t>
            </w:r>
            <w:r>
              <w:rPr>
                <w:rFonts w:ascii="Calibri" w:hAnsi="Calibri" w:cs="Calibri"/>
              </w:rPr>
              <w:t xml:space="preserve"> 11:00 – 3:00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D33" w:rsidRDefault="000F3E84" w:rsidP="006F2D3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Kelly will attend</w:t>
            </w:r>
          </w:p>
        </w:tc>
        <w:tc>
          <w:tcPr>
            <w:tcW w:w="2260" w:type="dxa"/>
          </w:tcPr>
          <w:p w:rsidR="006F2D33" w:rsidRDefault="006F2D33" w:rsidP="006F2D33">
            <w:pPr>
              <w:spacing w:after="0"/>
              <w:rPr>
                <w:rFonts w:ascii="Calibri" w:hAnsi="Calibri"/>
                <w:b/>
              </w:rPr>
            </w:pPr>
          </w:p>
        </w:tc>
        <w:tc>
          <w:tcPr>
            <w:tcW w:w="2260" w:type="dxa"/>
          </w:tcPr>
          <w:p w:rsidR="006F2D33" w:rsidRDefault="006F2D33" w:rsidP="006F2D33">
            <w:pPr>
              <w:pStyle w:val="Style2"/>
              <w:spacing w:after="0" w:line="100" w:lineRule="atLeast"/>
              <w:rPr>
                <w:rFonts w:ascii="Calibri" w:hAnsi="Calibri" w:cs="Calibri"/>
                <w:b/>
              </w:rPr>
            </w:pPr>
          </w:p>
        </w:tc>
        <w:tc>
          <w:tcPr>
            <w:tcW w:w="2260" w:type="dxa"/>
          </w:tcPr>
          <w:p w:rsidR="006F2D33" w:rsidRDefault="006F2D33" w:rsidP="006F2D33">
            <w:pPr>
              <w:spacing w:after="0"/>
              <w:rPr>
                <w:rFonts w:ascii="Calibri" w:hAnsi="Calibri" w:cs="Calibri"/>
              </w:rPr>
            </w:pPr>
          </w:p>
        </w:tc>
      </w:tr>
      <w:tr w:rsidR="006F2D33" w:rsidTr="00C918D2">
        <w:trPr>
          <w:trHeight w:val="360"/>
        </w:trPr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D33" w:rsidRDefault="006F2D33" w:rsidP="006F2D33">
            <w:pPr>
              <w:rPr>
                <w:rFonts w:ascii="Calibri" w:hAnsi="Calibri" w:cs="Calibri"/>
              </w:rPr>
            </w:pPr>
          </w:p>
        </w:tc>
        <w:tc>
          <w:tcPr>
            <w:tcW w:w="1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D33" w:rsidRDefault="006F2D33" w:rsidP="006F2D33">
            <w:pPr>
              <w:spacing w:after="0"/>
              <w:rPr>
                <w:rFonts w:ascii="Calibri" w:hAnsi="Calibri"/>
                <w:b/>
              </w:rPr>
            </w:pPr>
          </w:p>
        </w:tc>
        <w:tc>
          <w:tcPr>
            <w:tcW w:w="7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D33" w:rsidRDefault="006F2D33" w:rsidP="006F2D33">
            <w:pPr>
              <w:pStyle w:val="Style2"/>
              <w:spacing w:after="0" w:line="100" w:lineRule="atLeast"/>
              <w:rPr>
                <w:rFonts w:ascii="Calibri" w:hAnsi="Calibri" w:cs="Calibri"/>
              </w:rPr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D33" w:rsidRDefault="006F2D33" w:rsidP="006F2D33">
            <w:pPr>
              <w:rPr>
                <w:rFonts w:ascii="Calibri" w:hAnsi="Calibri" w:cs="Calibri"/>
              </w:rPr>
            </w:pPr>
          </w:p>
        </w:tc>
        <w:tc>
          <w:tcPr>
            <w:tcW w:w="2260" w:type="dxa"/>
          </w:tcPr>
          <w:p w:rsidR="006F2D33" w:rsidRDefault="006F2D33" w:rsidP="006F2D33">
            <w:pPr>
              <w:spacing w:after="0"/>
              <w:rPr>
                <w:rFonts w:ascii="Calibri" w:hAnsi="Calibri"/>
                <w:b/>
              </w:rPr>
            </w:pPr>
          </w:p>
        </w:tc>
        <w:tc>
          <w:tcPr>
            <w:tcW w:w="2260" w:type="dxa"/>
          </w:tcPr>
          <w:p w:rsidR="006F2D33" w:rsidRDefault="006F2D33" w:rsidP="006F2D33">
            <w:pPr>
              <w:pStyle w:val="Style2"/>
              <w:spacing w:after="0" w:line="100" w:lineRule="atLeast"/>
              <w:rPr>
                <w:rFonts w:ascii="Calibri" w:hAnsi="Calibri" w:cs="Calibri"/>
                <w:b/>
              </w:rPr>
            </w:pPr>
          </w:p>
        </w:tc>
        <w:tc>
          <w:tcPr>
            <w:tcW w:w="2260" w:type="dxa"/>
          </w:tcPr>
          <w:p w:rsidR="006F2D33" w:rsidRDefault="006F2D33" w:rsidP="006F2D33">
            <w:pPr>
              <w:spacing w:after="0"/>
              <w:rPr>
                <w:rFonts w:ascii="Calibri" w:hAnsi="Calibri" w:cs="Calibri"/>
              </w:rPr>
            </w:pPr>
          </w:p>
        </w:tc>
      </w:tr>
      <w:tr w:rsidR="006F2D33" w:rsidTr="00C918D2">
        <w:trPr>
          <w:gridAfter w:val="3"/>
          <w:wAfter w:w="6780" w:type="dxa"/>
          <w:trHeight w:val="360"/>
        </w:trPr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D33" w:rsidRDefault="006F2D33" w:rsidP="006F2D33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D33" w:rsidRDefault="006F2D33" w:rsidP="006F2D33">
            <w:pPr>
              <w:spacing w:after="0"/>
              <w:rPr>
                <w:rFonts w:ascii="Calibri" w:hAnsi="Calibri"/>
                <w:b/>
              </w:rPr>
            </w:pPr>
          </w:p>
        </w:tc>
        <w:tc>
          <w:tcPr>
            <w:tcW w:w="7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D33" w:rsidRDefault="006F2D33" w:rsidP="006F2D33">
            <w:pPr>
              <w:pStyle w:val="Style2"/>
              <w:spacing w:after="0" w:line="100" w:lineRule="atLeast"/>
              <w:rPr>
                <w:rFonts w:ascii="Calibri" w:hAnsi="Calibri" w:cs="Calibri"/>
              </w:rPr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D33" w:rsidRPr="0077298C" w:rsidRDefault="006F2D33" w:rsidP="006F2D33">
            <w:pPr>
              <w:rPr>
                <w:rFonts w:ascii="Calibri" w:hAnsi="Calibri" w:cs="Calibri"/>
              </w:rPr>
            </w:pPr>
          </w:p>
        </w:tc>
      </w:tr>
      <w:tr w:rsidR="006F2D33" w:rsidTr="00C918D2">
        <w:trPr>
          <w:gridAfter w:val="3"/>
          <w:wAfter w:w="6780" w:type="dxa"/>
          <w:trHeight w:val="360"/>
        </w:trPr>
        <w:tc>
          <w:tcPr>
            <w:tcW w:w="15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D33" w:rsidRDefault="006F2D33" w:rsidP="006F2D3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Adjourn</w:t>
            </w:r>
          </w:p>
        </w:tc>
        <w:tc>
          <w:tcPr>
            <w:tcW w:w="15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D33" w:rsidRDefault="006F2D33" w:rsidP="006F2D33">
            <w:pPr>
              <w:spacing w:after="0"/>
              <w:rPr>
                <w:rFonts w:ascii="Calibri" w:hAnsi="Calibri"/>
                <w:b/>
              </w:rPr>
            </w:pPr>
            <w:r>
              <w:rPr>
                <w:rFonts w:ascii="Calibri" w:hAnsi="Calibri" w:cs="Calibri"/>
              </w:rPr>
              <w:t>All</w:t>
            </w:r>
          </w:p>
        </w:tc>
        <w:tc>
          <w:tcPr>
            <w:tcW w:w="783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D33" w:rsidRDefault="00980462" w:rsidP="006F2D33">
            <w:pPr>
              <w:pStyle w:val="Style2"/>
              <w:spacing w:after="0" w:line="10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Brenna </w:t>
            </w:r>
            <w:r w:rsidR="004A3651" w:rsidRPr="004A3651">
              <w:rPr>
                <w:rFonts w:ascii="Calibri" w:hAnsi="Calibri"/>
              </w:rPr>
              <w:t>made motio</w:t>
            </w:r>
            <w:r w:rsidR="00FA1514">
              <w:rPr>
                <w:rFonts w:ascii="Calibri" w:hAnsi="Calibri"/>
              </w:rPr>
              <w:t xml:space="preserve">n to adjourn meeting.  </w:t>
            </w:r>
            <w:r>
              <w:rPr>
                <w:rFonts w:ascii="Calibri" w:hAnsi="Calibri"/>
              </w:rPr>
              <w:t>Stephanie</w:t>
            </w:r>
            <w:r w:rsidR="00FA1514">
              <w:rPr>
                <w:rFonts w:ascii="Calibri" w:hAnsi="Calibri"/>
              </w:rPr>
              <w:t xml:space="preserve"> </w:t>
            </w:r>
            <w:r w:rsidR="004A3651" w:rsidRPr="004A3651">
              <w:rPr>
                <w:rFonts w:ascii="Calibri" w:hAnsi="Calibri"/>
              </w:rPr>
              <w:t>2</w:t>
            </w:r>
            <w:r w:rsidR="004A3651" w:rsidRPr="004A3651">
              <w:rPr>
                <w:rFonts w:ascii="Calibri" w:hAnsi="Calibri"/>
                <w:vertAlign w:val="superscript"/>
              </w:rPr>
              <w:t>nd</w:t>
            </w:r>
            <w:r>
              <w:rPr>
                <w:rFonts w:ascii="Calibri" w:hAnsi="Calibri"/>
              </w:rPr>
              <w:t xml:space="preserve"> it. Meeting adjourned 8:32</w:t>
            </w:r>
            <w:r w:rsidR="004A3651" w:rsidRPr="004A3651">
              <w:rPr>
                <w:rFonts w:ascii="Calibri" w:hAnsi="Calibri"/>
              </w:rPr>
              <w:t>pm.</w:t>
            </w:r>
            <w:r>
              <w:rPr>
                <w:rFonts w:ascii="Calibri" w:hAnsi="Calibri"/>
              </w:rPr>
              <w:br/>
            </w:r>
          </w:p>
          <w:p w:rsidR="00E41389" w:rsidRPr="004A3651" w:rsidRDefault="00FA1514" w:rsidP="006F2D33">
            <w:pPr>
              <w:pStyle w:val="Style2"/>
              <w:spacing w:after="0" w:line="10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Next Meeting:</w:t>
            </w:r>
            <w:r w:rsidR="00980462">
              <w:rPr>
                <w:rFonts w:ascii="Calibri" w:hAnsi="Calibri"/>
              </w:rPr>
              <w:t xml:space="preserve"> </w:t>
            </w:r>
            <w:r w:rsidR="00CD0F5A">
              <w:rPr>
                <w:rFonts w:ascii="Calibri" w:hAnsi="Calibri"/>
              </w:rPr>
              <w:t>Wednesday, 10/11/17, Kelly’s House</w:t>
            </w:r>
          </w:p>
          <w:p w:rsidR="006F2D33" w:rsidRDefault="006F2D33" w:rsidP="006F2D33">
            <w:pPr>
              <w:pStyle w:val="Style2"/>
              <w:spacing w:after="0" w:line="100" w:lineRule="atLeast"/>
              <w:rPr>
                <w:rFonts w:ascii="Calibri" w:hAnsi="Calibri" w:cs="Calibri"/>
              </w:rPr>
            </w:pPr>
          </w:p>
        </w:tc>
        <w:tc>
          <w:tcPr>
            <w:tcW w:w="2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D33" w:rsidRDefault="006F2D33" w:rsidP="006F2D33">
            <w:pPr>
              <w:snapToGrid w:val="0"/>
              <w:spacing w:after="0"/>
              <w:rPr>
                <w:rFonts w:ascii="Calibri" w:hAnsi="Calibri" w:cs="Calibri"/>
              </w:rPr>
            </w:pPr>
          </w:p>
        </w:tc>
      </w:tr>
    </w:tbl>
    <w:p w:rsidR="00BB2413" w:rsidRDefault="00FB0C69">
      <w:pPr>
        <w:tabs>
          <w:tab w:val="left" w:pos="1575"/>
        </w:tabs>
      </w:pPr>
      <w:r>
        <w:rPr>
          <w:rFonts w:ascii="Calibri" w:hAnsi="Calibri" w:cs="Calibri"/>
        </w:rPr>
        <w:tab/>
      </w:r>
    </w:p>
    <w:sectPr w:rsidR="00BB2413">
      <w:headerReference w:type="default" r:id="rId7"/>
      <w:footerReference w:type="default" r:id="rId8"/>
      <w:pgSz w:w="15840" w:h="12240" w:orient="landscape"/>
      <w:pgMar w:top="1440" w:right="1440" w:bottom="1496" w:left="1440" w:header="720" w:footer="144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50AE" w:rsidRDefault="008950AE">
      <w:pPr>
        <w:spacing w:after="0" w:line="240" w:lineRule="auto"/>
      </w:pPr>
      <w:r>
        <w:separator/>
      </w:r>
    </w:p>
  </w:endnote>
  <w:endnote w:type="continuationSeparator" w:id="0">
    <w:p w:rsidR="008950AE" w:rsidRDefault="008950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3760" w:rsidRDefault="008950AE">
    <w:pPr>
      <w:pStyle w:val="Foo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-1in;margin-top:22.3pt;width:198.7pt;height:37.75pt;z-index:-1;mso-wrap-distance-left:9.05pt;mso-wrap-distance-right:9.05pt;mso-position-horizontal-relative:text;mso-position-vertical-relative:text" stroked="f">
          <v:fill opacity="0" color2="black"/>
          <v:textbox inset="0,0,0,0">
            <w:txbxContent>
              <w:p w:rsidR="00F13760" w:rsidRDefault="00F13760">
                <w:pPr>
                  <w:jc w:val="center"/>
                </w:pPr>
                <w:r>
                  <w:rPr>
                    <w:rFonts w:ascii="Bodoni MT Condensed" w:hAnsi="Bodoni MT Condensed" w:cs="Bodoni MT Condensed"/>
                    <w:b/>
                    <w:color w:val="5F497A"/>
                    <w:sz w:val="50"/>
                    <w:szCs w:val="50"/>
                  </w:rPr>
                  <w:t>THE FUTURE IS LOCAL.</w:t>
                </w:r>
              </w:p>
            </w:txbxContent>
          </v:textbox>
        </v:shape>
      </w:pict>
    </w:r>
    <w:r>
      <w:pict>
        <v:shape id="_x0000_s2050" type="#_x0000_t202" style="position:absolute;margin-left:114.75pt;margin-top:23.8pt;width:607.45pt;height:32.7pt;z-index:-3;mso-wrap-distance-left:9.05pt;mso-wrap-distance-right:9.05pt;mso-position-horizontal-relative:text;mso-position-vertical-relative:text" stroked="f">
          <v:fill opacity="0" color2="black"/>
          <v:textbox inset="0,0,0,0">
            <w:txbxContent>
              <w:p w:rsidR="00F13760" w:rsidRDefault="00F13760">
                <w:pPr>
                  <w:spacing w:after="0" w:line="240" w:lineRule="auto"/>
                  <w:jc w:val="center"/>
                </w:pPr>
                <w:r>
                  <w:rPr>
                    <w:rFonts w:ascii="Helvetica" w:hAnsi="Helvetica" w:cs="Helvetica"/>
                    <w:color w:val="F79646"/>
                    <w:sz w:val="21"/>
                    <w:szCs w:val="21"/>
                    <w:shd w:val="clear" w:color="auto" w:fill="FFFFFF"/>
                  </w:rPr>
                  <w:t>The Oshkosh Food Co-op’s mission is to promote the health and vitality of our community through collectively owning a grocery store to meet our diverse needs.  Our co-op emphasizes local and organic suppliers to grow a place of holistic well-being.</w:t>
                </w:r>
              </w:p>
              <w:p w:rsidR="00F13760" w:rsidRDefault="00F13760">
                <w:pPr>
                  <w:jc w:val="center"/>
                </w:pPr>
              </w:p>
            </w:txbxContent>
          </v:textbox>
        </v:shape>
      </w:pict>
    </w:r>
    <w:r>
      <w:pict>
        <v:shape id="_x0000_s2049" type="#_x0000_t202" style="position:absolute;margin-left:-1in;margin-top:63.3pt;width:791.95pt;height:22.45pt;z-index:-4;mso-wrap-distance-left:9.05pt;mso-wrap-distance-right:9.05pt;mso-position-horizontal:absolute;mso-position-horizontal-relative:text;mso-position-vertical:absolute;mso-position-vertical-relative:text" wrapcoords="-20 0 -20 20880 21600 20880 21600 0 -20 0" fillcolor="#92d050" stroked="f">
          <v:fill color2="#6d2faf"/>
          <v:textbox inset="0,0,0,0">
            <w:txbxContent>
              <w:p w:rsidR="00F13760" w:rsidRDefault="00F13760">
                <w:pPr>
                  <w:pStyle w:val="Footer"/>
                  <w:spacing w:line="276" w:lineRule="auto"/>
                  <w:jc w:val="center"/>
                </w:pPr>
                <w:r>
                  <w:rPr>
                    <w:rFonts w:ascii="Helvetica" w:hAnsi="Helvetica" w:cs="Calibri"/>
                    <w:color w:val="1D1B11"/>
                    <w:spacing w:val="-2"/>
                    <w:sz w:val="22"/>
                    <w:szCs w:val="26"/>
                  </w:rPr>
                  <w:t>Oshkosh Food Co-op    |   P. O. Box 722    |   Oshkosh, WI 54901   |</w:t>
                </w:r>
                <w:r>
                  <w:rPr>
                    <w:rFonts w:ascii="Helvetica" w:hAnsi="Helvetica" w:cs="Calibri"/>
                    <w:color w:val="1D1B11"/>
                    <w:spacing w:val="30"/>
                    <w:w w:val="99"/>
                    <w:sz w:val="22"/>
                    <w:szCs w:val="26"/>
                  </w:rPr>
                  <w:t xml:space="preserve">    www.oshkoshfoodcoop.com   </w:t>
                </w:r>
                <w:r>
                  <w:rPr>
                    <w:rFonts w:ascii="Helvetica" w:hAnsi="Helvetica" w:cs="Calibri"/>
                    <w:color w:val="1D1B11"/>
                    <w:spacing w:val="-2"/>
                    <w:sz w:val="22"/>
                    <w:szCs w:val="26"/>
                  </w:rPr>
                  <w:t>|</w:t>
                </w:r>
                <w:r>
                  <w:rPr>
                    <w:rFonts w:ascii="Helvetica" w:hAnsi="Helvetica" w:cs="Calibri"/>
                    <w:color w:val="1D1B11"/>
                    <w:spacing w:val="30"/>
                    <w:w w:val="99"/>
                    <w:sz w:val="22"/>
                    <w:szCs w:val="26"/>
                  </w:rPr>
                  <w:t xml:space="preserve">   oshkoshfoodcoop@gmail.com</w:t>
                </w:r>
              </w:p>
            </w:txbxContent>
          </v:textbox>
          <w10:wrap type="tight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50AE" w:rsidRDefault="008950AE">
      <w:pPr>
        <w:spacing w:after="0" w:line="240" w:lineRule="auto"/>
      </w:pPr>
      <w:r>
        <w:separator/>
      </w:r>
    </w:p>
  </w:footnote>
  <w:footnote w:type="continuationSeparator" w:id="0">
    <w:p w:rsidR="008950AE" w:rsidRDefault="008950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3760" w:rsidRDefault="008950AE">
    <w:pPr>
      <w:spacing w:after="0" w:line="240" w:lineRule="auto"/>
      <w:ind w:firstLine="72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left:0;text-align:left;margin-left:335.05pt;margin-top:3pt;width:247.65pt;height:72.7pt;z-index:-2;mso-wrap-distance-left:9.05pt;mso-wrap-distance-right:9.05pt;mso-position-horizontal:absolute;mso-position-horizontal-relative:text;mso-position-vertical:absolute;mso-position-vertical-relative:text" stroked="f">
          <v:fill color2="black"/>
          <v:textbox inset="0,0,0,0">
            <w:txbxContent>
              <w:p w:rsidR="00F13760" w:rsidRDefault="00F13760">
                <w:pPr>
                  <w:spacing w:after="0" w:line="240" w:lineRule="auto"/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>Oshkosh Food Co-op Board Meeting</w:t>
                </w:r>
              </w:p>
              <w:p w:rsidR="00F13760" w:rsidRDefault="00E52FF2">
                <w:pPr>
                  <w:spacing w:after="0" w:line="240" w:lineRule="auto"/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 xml:space="preserve">Date: </w:t>
                </w:r>
                <w:r w:rsidR="00A70FE9">
                  <w:rPr>
                    <w:rFonts w:ascii="Calibri" w:hAnsi="Calibri" w:cs="Calibri"/>
                  </w:rPr>
                  <w:t>9-27-17</w:t>
                </w:r>
              </w:p>
              <w:p w:rsidR="00F13760" w:rsidRDefault="00FA1514">
                <w:pPr>
                  <w:spacing w:after="0" w:line="240" w:lineRule="auto"/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>Time: 6:30-8</w:t>
                </w:r>
                <w:r w:rsidR="00F13760">
                  <w:rPr>
                    <w:rFonts w:ascii="Calibri" w:hAnsi="Calibri" w:cs="Calibri"/>
                  </w:rPr>
                  <w:t>:30pm</w:t>
                </w:r>
              </w:p>
              <w:p w:rsidR="00F13760" w:rsidRDefault="00F13760">
                <w:pPr>
                  <w:spacing w:after="0" w:line="240" w:lineRule="auto"/>
                </w:pPr>
                <w:r>
                  <w:rPr>
                    <w:rFonts w:ascii="Calibri" w:hAnsi="Calibri" w:cs="Calibri"/>
                  </w:rPr>
                  <w:t>Location: Kelly's Home</w:t>
                </w:r>
              </w:p>
              <w:p w:rsidR="00F13760" w:rsidRDefault="00F13760"/>
            </w:txbxContent>
          </v:textbox>
        </v:shape>
      </w:pict>
    </w:r>
    <w:r>
      <w:rPr>
        <w:rFonts w:ascii="Calibri" w:hAnsi="Calibri" w:cs="Calibr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28.75pt;height:68.25pt" filled="t">
          <v:fill color2="black"/>
          <v:imagedata r:id="rId1" o:title="" croptop="17259f" cropbottom="30537f" cropleft="3335f" cropright="14636f"/>
        </v:shape>
      </w:pict>
    </w:r>
  </w:p>
  <w:p w:rsidR="00F13760" w:rsidRDefault="00F1376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3963712"/>
    <w:multiLevelType w:val="hybridMultilevel"/>
    <w:tmpl w:val="5420B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877583"/>
    <w:multiLevelType w:val="hybridMultilevel"/>
    <w:tmpl w:val="D12E5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C47A6E"/>
    <w:multiLevelType w:val="hybridMultilevel"/>
    <w:tmpl w:val="06B80EDE"/>
    <w:lvl w:ilvl="0" w:tplc="0FEAC8EE">
      <w:start w:val="2018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5D1261"/>
    <w:multiLevelType w:val="hybridMultilevel"/>
    <w:tmpl w:val="94AAB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D25E37"/>
    <w:multiLevelType w:val="hybridMultilevel"/>
    <w:tmpl w:val="6ABAB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3C24D9"/>
    <w:multiLevelType w:val="hybridMultilevel"/>
    <w:tmpl w:val="696CB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4"/>
  </w:num>
  <w:num w:numId="7">
    <w:abstractNumId w:val="7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B0C69"/>
    <w:rsid w:val="000469ED"/>
    <w:rsid w:val="00061E5D"/>
    <w:rsid w:val="00096874"/>
    <w:rsid w:val="000E2A5C"/>
    <w:rsid w:val="000F3E84"/>
    <w:rsid w:val="0010182B"/>
    <w:rsid w:val="001C0E97"/>
    <w:rsid w:val="002838C5"/>
    <w:rsid w:val="002A2BE9"/>
    <w:rsid w:val="003E348A"/>
    <w:rsid w:val="00402670"/>
    <w:rsid w:val="00431481"/>
    <w:rsid w:val="00481C77"/>
    <w:rsid w:val="00486860"/>
    <w:rsid w:val="004A3651"/>
    <w:rsid w:val="004F1F3B"/>
    <w:rsid w:val="005004EE"/>
    <w:rsid w:val="0055787F"/>
    <w:rsid w:val="005E1DED"/>
    <w:rsid w:val="00640641"/>
    <w:rsid w:val="006F2D33"/>
    <w:rsid w:val="007103E7"/>
    <w:rsid w:val="00734B45"/>
    <w:rsid w:val="00742144"/>
    <w:rsid w:val="0077298C"/>
    <w:rsid w:val="007F2018"/>
    <w:rsid w:val="0087115F"/>
    <w:rsid w:val="008950AE"/>
    <w:rsid w:val="00966114"/>
    <w:rsid w:val="00980462"/>
    <w:rsid w:val="00A26033"/>
    <w:rsid w:val="00A70FE9"/>
    <w:rsid w:val="00A80D66"/>
    <w:rsid w:val="00AC258B"/>
    <w:rsid w:val="00B20EBF"/>
    <w:rsid w:val="00B24C8D"/>
    <w:rsid w:val="00B5244F"/>
    <w:rsid w:val="00B639C9"/>
    <w:rsid w:val="00B97394"/>
    <w:rsid w:val="00B97BA3"/>
    <w:rsid w:val="00BA26AC"/>
    <w:rsid w:val="00BB2413"/>
    <w:rsid w:val="00BF5ABF"/>
    <w:rsid w:val="00C137F7"/>
    <w:rsid w:val="00C347F1"/>
    <w:rsid w:val="00C73D99"/>
    <w:rsid w:val="00C918D2"/>
    <w:rsid w:val="00CB349E"/>
    <w:rsid w:val="00CD0F5A"/>
    <w:rsid w:val="00CE6EF7"/>
    <w:rsid w:val="00DD4F44"/>
    <w:rsid w:val="00DE1D24"/>
    <w:rsid w:val="00DF2BC8"/>
    <w:rsid w:val="00DF4625"/>
    <w:rsid w:val="00E41389"/>
    <w:rsid w:val="00E52FF2"/>
    <w:rsid w:val="00E57631"/>
    <w:rsid w:val="00ED68AB"/>
    <w:rsid w:val="00F13760"/>
    <w:rsid w:val="00F3407B"/>
    <w:rsid w:val="00F60D57"/>
    <w:rsid w:val="00F71433"/>
    <w:rsid w:val="00FA1514"/>
    <w:rsid w:val="00FB0C69"/>
    <w:rsid w:val="00FC0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oNotEmbedSmartTags/>
  <w:decimalSymbol w:val="."/>
  <w:listSeparator w:val=","/>
  <w14:docId w14:val="215BF30C"/>
  <w15:chartTrackingRefBased/>
  <w15:docId w15:val="{9F8CF8B4-A3AA-4429-B062-D05C0055E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Arial" w:eastAsia="Calibri" w:hAnsi="Arial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2z0">
    <w:name w:val="WW8Num2z0"/>
    <w:rPr>
      <w:rFonts w:ascii="Wingdings" w:hAnsi="Wingdings" w:cs="Wingdings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  <w:rPr>
      <w:rFonts w:ascii="Symbol" w:hAnsi="Symbol" w:cs="Symbol" w:hint="default"/>
      <w:sz w:val="20"/>
    </w:rPr>
  </w:style>
  <w:style w:type="character" w:customStyle="1" w:styleId="WW8Num4z1">
    <w:name w:val="WW8Num4z1"/>
    <w:rPr>
      <w:rFonts w:ascii="Wingdings" w:hAnsi="Wingdings" w:cs="Wingdings" w:hint="default"/>
    </w:rPr>
  </w:style>
  <w:style w:type="character" w:customStyle="1" w:styleId="WW8Num4z2">
    <w:name w:val="WW8Num4z2"/>
    <w:rPr>
      <w:rFonts w:hint="default"/>
    </w:rPr>
  </w:style>
  <w:style w:type="character" w:customStyle="1" w:styleId="WW8Num5z0">
    <w:name w:val="WW8Num5z0"/>
    <w:rPr>
      <w:rFonts w:ascii="Symbol" w:hAnsi="Symbol" w:cs="Symbol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7z0">
    <w:name w:val="WW8Num7z0"/>
    <w:rPr>
      <w:rFonts w:ascii="Wingdings" w:hAnsi="Wingdings" w:cs="Wingdings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1z0">
    <w:name w:val="WW8Num11z0"/>
    <w:rPr>
      <w:rFonts w:ascii="Wingdings" w:hAnsi="Wingdings" w:cs="Wingdings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rFonts w:ascii="Wingdings" w:hAnsi="Wingdings" w:cs="Wingdings" w:hint="default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5z0">
    <w:name w:val="WW8Num15z0"/>
    <w:rPr>
      <w:rFonts w:ascii="Symbol" w:hAnsi="Symbol" w:cs="Symbol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6z0">
    <w:name w:val="WW8Num16z0"/>
    <w:rPr>
      <w:rFonts w:hint="default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Symbol" w:hAnsi="Symbol" w:cs="Symbol" w:hint="default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8z0">
    <w:name w:val="WW8Num18z0"/>
    <w:rPr>
      <w:rFonts w:ascii="Symbol" w:hAnsi="Symbol" w:cs="Symbol" w:hint="default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9z0">
    <w:name w:val="WW8Num19z0"/>
    <w:rPr>
      <w:rFonts w:ascii="Symbol" w:hAnsi="Symbol" w:cs="Symbol" w:hint="default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20z0">
    <w:name w:val="WW8Num20z0"/>
    <w:rPr>
      <w:rFonts w:ascii="Symbol" w:hAnsi="Symbol" w:cs="Symbol" w:hint="default"/>
    </w:rPr>
  </w:style>
  <w:style w:type="character" w:customStyle="1" w:styleId="WW8Num20z1">
    <w:name w:val="WW8Num20z1"/>
    <w:rPr>
      <w:rFonts w:ascii="Courier New" w:hAnsi="Courier New" w:cs="Courier New" w:hint="default"/>
    </w:rPr>
  </w:style>
  <w:style w:type="character" w:customStyle="1" w:styleId="WW8Num20z2">
    <w:name w:val="WW8Num20z2"/>
    <w:rPr>
      <w:rFonts w:ascii="Wingdings" w:hAnsi="Wingdings" w:cs="Wingdings" w:hint="default"/>
    </w:rPr>
  </w:style>
  <w:style w:type="character" w:customStyle="1" w:styleId="WW8Num21z0">
    <w:name w:val="WW8Num21z0"/>
    <w:rPr>
      <w:rFonts w:ascii="Symbol" w:hAnsi="Symbol" w:cs="Symbol" w:hint="default"/>
    </w:rPr>
  </w:style>
  <w:style w:type="character" w:customStyle="1" w:styleId="WW8Num21z1">
    <w:name w:val="WW8Num21z1"/>
    <w:rPr>
      <w:rFonts w:ascii="Courier New" w:hAnsi="Courier New" w:cs="Courier New" w:hint="default"/>
    </w:rPr>
  </w:style>
  <w:style w:type="character" w:customStyle="1" w:styleId="WW8Num21z2">
    <w:name w:val="WW8Num21z2"/>
    <w:rPr>
      <w:rFonts w:ascii="Wingdings" w:hAnsi="Wingdings" w:cs="Wingdings" w:hint="default"/>
    </w:rPr>
  </w:style>
  <w:style w:type="character" w:customStyle="1" w:styleId="WW8Num22z0">
    <w:name w:val="WW8Num22z0"/>
    <w:rPr>
      <w:color w:val="auto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Symbol" w:hAnsi="Symbol" w:cs="Symbol" w:hint="default"/>
    </w:rPr>
  </w:style>
  <w:style w:type="character" w:customStyle="1" w:styleId="WW8Num23z1">
    <w:name w:val="WW8Num23z1"/>
    <w:rPr>
      <w:rFonts w:ascii="Courier New" w:hAnsi="Courier New" w:cs="Courier New" w:hint="default"/>
    </w:rPr>
  </w:style>
  <w:style w:type="character" w:customStyle="1" w:styleId="WW8Num23z2">
    <w:name w:val="WW8Num23z2"/>
    <w:rPr>
      <w:rFonts w:ascii="Wingdings" w:hAnsi="Wingdings" w:cs="Wingdings" w:hint="default"/>
    </w:rPr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5z0">
    <w:name w:val="WW8Num25z0"/>
    <w:rPr>
      <w:rFonts w:ascii="Symbol" w:hAnsi="Symbol" w:cs="Symbol" w:hint="default"/>
    </w:rPr>
  </w:style>
  <w:style w:type="character" w:customStyle="1" w:styleId="WW8Num25z1">
    <w:name w:val="WW8Num25z1"/>
    <w:rPr>
      <w:rFonts w:ascii="Courier New" w:hAnsi="Courier New" w:cs="Courier New" w:hint="default"/>
    </w:rPr>
  </w:style>
  <w:style w:type="character" w:customStyle="1" w:styleId="WW8Num25z2">
    <w:name w:val="WW8Num25z2"/>
    <w:rPr>
      <w:rFonts w:ascii="Wingdings" w:hAnsi="Wingdings" w:cs="Wingdings" w:hint="default"/>
    </w:rPr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ascii="Symbol" w:hAnsi="Symbol" w:cs="Symbol" w:hint="default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8z0">
    <w:name w:val="WW8Num28z0"/>
    <w:rPr>
      <w:rFonts w:ascii="Symbol" w:hAnsi="Symbol" w:cs="Symbol" w:hint="default"/>
    </w:rPr>
  </w:style>
  <w:style w:type="character" w:customStyle="1" w:styleId="WW8Num28z1">
    <w:name w:val="WW8Num28z1"/>
    <w:rPr>
      <w:rFonts w:ascii="Courier New" w:hAnsi="Courier New" w:cs="Courier New" w:hint="default"/>
    </w:rPr>
  </w:style>
  <w:style w:type="character" w:customStyle="1" w:styleId="WW8Num28z2">
    <w:name w:val="WW8Num28z2"/>
    <w:rPr>
      <w:rFonts w:ascii="Wingdings" w:hAnsi="Wingdings" w:cs="Wingdings" w:hint="default"/>
    </w:rPr>
  </w:style>
  <w:style w:type="character" w:customStyle="1" w:styleId="WW8Num29z0">
    <w:name w:val="WW8Num29z0"/>
    <w:rPr>
      <w:rFonts w:ascii="Wingdings" w:hAnsi="Wingdings" w:cs="Wingdings" w:hint="default"/>
    </w:rPr>
  </w:style>
  <w:style w:type="character" w:customStyle="1" w:styleId="WW8Num29z1">
    <w:name w:val="WW8Num29z1"/>
    <w:rPr>
      <w:rFonts w:ascii="Courier New" w:hAnsi="Courier New" w:cs="Courier New" w:hint="default"/>
    </w:rPr>
  </w:style>
  <w:style w:type="character" w:customStyle="1" w:styleId="WW8Num29z3">
    <w:name w:val="WW8Num29z3"/>
    <w:rPr>
      <w:rFonts w:ascii="Symbol" w:hAnsi="Symbol" w:cs="Symbol" w:hint="default"/>
    </w:rPr>
  </w:style>
  <w:style w:type="character" w:customStyle="1" w:styleId="WW8Num30z0">
    <w:name w:val="WW8Num30z0"/>
    <w:rPr>
      <w:rFonts w:ascii="Symbol" w:hAnsi="Symbol" w:cs="Symbol" w:hint="default"/>
    </w:rPr>
  </w:style>
  <w:style w:type="character" w:customStyle="1" w:styleId="WW8Num30z1">
    <w:name w:val="WW8Num30z1"/>
    <w:rPr>
      <w:rFonts w:ascii="Courier New" w:hAnsi="Courier New" w:cs="Courier New" w:hint="default"/>
    </w:rPr>
  </w:style>
  <w:style w:type="character" w:customStyle="1" w:styleId="WW8Num30z2">
    <w:name w:val="WW8Num30z2"/>
    <w:rPr>
      <w:rFonts w:ascii="Wingdings" w:hAnsi="Wingdings" w:cs="Wingdings" w:hint="default"/>
    </w:rPr>
  </w:style>
  <w:style w:type="character" w:customStyle="1" w:styleId="WW8Num31z0">
    <w:name w:val="WW8Num31z0"/>
    <w:rPr>
      <w:rFonts w:ascii="Symbol" w:hAnsi="Symbol" w:cs="Symbol" w:hint="default"/>
    </w:rPr>
  </w:style>
  <w:style w:type="character" w:customStyle="1" w:styleId="WW8Num31z1">
    <w:name w:val="WW8Num31z1"/>
    <w:rPr>
      <w:rFonts w:ascii="Courier New" w:hAnsi="Courier New" w:cs="Courier New" w:hint="default"/>
    </w:rPr>
  </w:style>
  <w:style w:type="character" w:customStyle="1" w:styleId="WW8Num31z2">
    <w:name w:val="WW8Num31z2"/>
    <w:rPr>
      <w:rFonts w:ascii="Wingdings" w:hAnsi="Wingdings" w:cs="Wingdings" w:hint="default"/>
    </w:rPr>
  </w:style>
  <w:style w:type="character" w:customStyle="1" w:styleId="WW8Num32z0">
    <w:name w:val="WW8Num32z0"/>
    <w:rPr>
      <w:rFonts w:ascii="Symbol" w:hAnsi="Symbol" w:cs="Symbol" w:hint="default"/>
    </w:rPr>
  </w:style>
  <w:style w:type="character" w:customStyle="1" w:styleId="WW8Num32z1">
    <w:name w:val="WW8Num32z1"/>
    <w:rPr>
      <w:rFonts w:ascii="Courier New" w:hAnsi="Courier New" w:cs="Courier New" w:hint="default"/>
    </w:rPr>
  </w:style>
  <w:style w:type="character" w:customStyle="1" w:styleId="WW8Num32z2">
    <w:name w:val="WW8Num32z2"/>
    <w:rPr>
      <w:rFonts w:ascii="Wingdings" w:hAnsi="Wingdings" w:cs="Wingdings" w:hint="default"/>
    </w:rPr>
  </w:style>
  <w:style w:type="character" w:customStyle="1" w:styleId="WW8Num33z0">
    <w:name w:val="WW8Num33z0"/>
    <w:rPr>
      <w:rFonts w:ascii="Symbol" w:hAnsi="Symbol" w:cs="Symbol" w:hint="default"/>
    </w:rPr>
  </w:style>
  <w:style w:type="character" w:customStyle="1" w:styleId="WW8Num33z1">
    <w:name w:val="WW8Num33z1"/>
    <w:rPr>
      <w:rFonts w:ascii="Courier New" w:hAnsi="Courier New" w:cs="Courier New" w:hint="default"/>
    </w:rPr>
  </w:style>
  <w:style w:type="character" w:customStyle="1" w:styleId="WW8Num33z2">
    <w:name w:val="WW8Num33z2"/>
    <w:rPr>
      <w:rFonts w:ascii="Wingdings" w:hAnsi="Wingdings" w:cs="Wingdings" w:hint="default"/>
    </w:rPr>
  </w:style>
  <w:style w:type="character" w:customStyle="1" w:styleId="WW8Num34z0">
    <w:name w:val="WW8Num34z0"/>
    <w:rPr>
      <w:rFonts w:ascii="Symbol" w:hAnsi="Symbol" w:cs="Symbol" w:hint="default"/>
    </w:rPr>
  </w:style>
  <w:style w:type="character" w:customStyle="1" w:styleId="WW8Num34z1">
    <w:name w:val="WW8Num34z1"/>
    <w:rPr>
      <w:rFonts w:ascii="Courier New" w:hAnsi="Courier New" w:cs="Courier New" w:hint="default"/>
    </w:rPr>
  </w:style>
  <w:style w:type="character" w:customStyle="1" w:styleId="WW8Num34z2">
    <w:name w:val="WW8Num34z2"/>
    <w:rPr>
      <w:rFonts w:ascii="Wingdings" w:hAnsi="Wingdings" w:cs="Wingdings" w:hint="default"/>
    </w:rPr>
  </w:style>
  <w:style w:type="character" w:customStyle="1" w:styleId="WW8Num35z0">
    <w:name w:val="WW8Num35z0"/>
    <w:rPr>
      <w:rFonts w:ascii="Courier New" w:hAnsi="Courier New" w:cs="Courier New" w:hint="default"/>
    </w:rPr>
  </w:style>
  <w:style w:type="character" w:customStyle="1" w:styleId="WW8Num35z2">
    <w:name w:val="WW8Num35z2"/>
    <w:rPr>
      <w:rFonts w:ascii="Wingdings" w:hAnsi="Wingdings" w:cs="Wingdings" w:hint="default"/>
    </w:rPr>
  </w:style>
  <w:style w:type="character" w:customStyle="1" w:styleId="WW8Num35z3">
    <w:name w:val="WW8Num35z3"/>
    <w:rPr>
      <w:rFonts w:ascii="Symbol" w:hAnsi="Symbol" w:cs="Symbol" w:hint="default"/>
    </w:rPr>
  </w:style>
  <w:style w:type="character" w:customStyle="1" w:styleId="WW8Num36z0">
    <w:name w:val="WW8Num36z0"/>
    <w:rPr>
      <w:rFonts w:ascii="Symbol" w:hAnsi="Symbol" w:cs="Symbol" w:hint="default"/>
    </w:rPr>
  </w:style>
  <w:style w:type="character" w:customStyle="1" w:styleId="WW8Num36z1">
    <w:name w:val="WW8Num36z1"/>
    <w:rPr>
      <w:rFonts w:ascii="Courier New" w:hAnsi="Courier New" w:cs="Courier New" w:hint="default"/>
    </w:rPr>
  </w:style>
  <w:style w:type="character" w:customStyle="1" w:styleId="WW8Num36z2">
    <w:name w:val="WW8Num36z2"/>
    <w:rPr>
      <w:rFonts w:ascii="Wingdings" w:hAnsi="Wingdings" w:cs="Wingdings" w:hint="default"/>
    </w:rPr>
  </w:style>
  <w:style w:type="character" w:customStyle="1" w:styleId="HeaderChar">
    <w:name w:val="Header Char"/>
    <w:basedOn w:val="DefaultParagraphFont"/>
  </w:style>
  <w:style w:type="character" w:customStyle="1" w:styleId="FooterChar">
    <w:name w:val="Footer Char"/>
    <w:basedOn w:val="DefaultParagraphFont"/>
  </w:style>
  <w:style w:type="character" w:styleId="Hyperlink">
    <w:name w:val="Hyperlink"/>
    <w:rPr>
      <w:color w:val="006699"/>
      <w:u w:val="single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b w:val="0"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Header">
    <w:name w:val="header"/>
    <w:basedOn w:val="Normal"/>
    <w:pPr>
      <w:spacing w:after="0" w:line="240" w:lineRule="auto"/>
    </w:pPr>
  </w:style>
  <w:style w:type="paragraph" w:styleId="Footer">
    <w:name w:val="footer"/>
    <w:basedOn w:val="Normal"/>
    <w:pPr>
      <w:spacing w:after="0" w:line="240" w:lineRule="auto"/>
    </w:pPr>
  </w:style>
  <w:style w:type="paragraph" w:styleId="ListParagraph">
    <w:name w:val="List Paragraph"/>
    <w:basedOn w:val="Normal"/>
    <w:qFormat/>
    <w:pPr>
      <w:ind w:left="720"/>
    </w:pPr>
  </w:style>
  <w:style w:type="paragraph" w:styleId="BalloonText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BodyText"/>
  </w:style>
  <w:style w:type="paragraph" w:customStyle="1" w:styleId="Style2">
    <w:name w:val="Style2"/>
    <w:basedOn w:val="Normal"/>
    <w:rPr>
      <w:rFonts w:ascii="Century Gothic" w:hAnsi="Century Gothi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7</Pages>
  <Words>700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hkeating</dc:creator>
  <cp:keywords/>
  <cp:lastModifiedBy>Brenna R</cp:lastModifiedBy>
  <cp:revision>7</cp:revision>
  <cp:lastPrinted>2010-01-20T21:07:00Z</cp:lastPrinted>
  <dcterms:created xsi:type="dcterms:W3CDTF">2017-09-27T23:08:00Z</dcterms:created>
  <dcterms:modified xsi:type="dcterms:W3CDTF">2017-09-30T02:16:00Z</dcterms:modified>
</cp:coreProperties>
</file>