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B2413" w:rsidRDefault="00FB0C69">
            <w:pPr>
              <w:spacing w:after="0"/>
            </w:pPr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Matthews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B2627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B2627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EB262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Brandon Miller – Adjunct Board Member, Leadership Oshkosh</w:t>
            </w:r>
            <w:r w:rsidR="00223D1C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Gyldenvand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B2627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23D1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EB262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Westort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Weyland</w:t>
            </w:r>
            <w:proofErr w:type="spellEnd"/>
            <w:r w:rsidR="00EB2627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Paul Van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Auken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962DB">
              <w:rPr>
                <w:rFonts w:ascii="Calibri" w:hAnsi="Calibri" w:cs="Calibri"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Barron</w:t>
            </w:r>
            <w:r w:rsidR="00EB2627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 Root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B2627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99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3"/>
        <w:gridCol w:w="707"/>
        <w:gridCol w:w="818"/>
        <w:gridCol w:w="1442"/>
        <w:gridCol w:w="2260"/>
        <w:gridCol w:w="4128"/>
        <w:gridCol w:w="2260"/>
        <w:gridCol w:w="2260"/>
        <w:gridCol w:w="2260"/>
        <w:gridCol w:w="2260"/>
      </w:tblGrid>
      <w:tr w:rsidR="00BB2413" w:rsidTr="00D177E4">
        <w:trPr>
          <w:gridAfter w:val="3"/>
          <w:wAfter w:w="6780" w:type="dxa"/>
          <w:trHeight w:val="360"/>
          <w:tblHeader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Call Meeting To Order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to o</w:t>
            </w:r>
            <w:r w:rsidR="000469ED">
              <w:rPr>
                <w:rFonts w:ascii="Calibri" w:hAnsi="Calibri" w:cs="Calibri"/>
              </w:rPr>
              <w:t xml:space="preserve">rder at </w:t>
            </w:r>
            <w:r w:rsidR="00EB2627">
              <w:rPr>
                <w:rFonts w:ascii="Calibri" w:hAnsi="Calibri" w:cs="Calibri"/>
              </w:rPr>
              <w:t>6:36</w:t>
            </w:r>
            <w:r w:rsidR="00DD4F44">
              <w:rPr>
                <w:rFonts w:ascii="Calibri" w:hAnsi="Calibri" w:cs="Calibri"/>
              </w:rPr>
              <w:t>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Member Comment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EB2627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EB2627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627" w:rsidRDefault="00EB262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Welcome to New Board Members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627" w:rsidRDefault="00EB26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627" w:rsidRDefault="00EB2627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Welcome Brandon Miller, Adjunct Board Member, Leadership Oshkosh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27" w:rsidRDefault="00EB2627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Approval of Minutes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C962DB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Nicole 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>pprove minutes from</w:t>
            </w:r>
            <w:r w:rsidR="00EB2627">
              <w:rPr>
                <w:rFonts w:ascii="Calibri" w:hAnsi="Calibri"/>
              </w:rPr>
              <w:t xml:space="preserve"> 9-27-2017 </w:t>
            </w:r>
            <w:r w:rsidR="00DE1D24">
              <w:rPr>
                <w:rFonts w:ascii="Calibri" w:hAnsi="Calibri"/>
              </w:rPr>
              <w:t>meeting.</w:t>
            </w:r>
            <w:r w:rsidR="000469E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Stephanie 2</w:t>
            </w:r>
            <w:r w:rsidRPr="00C962DB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motion.</w:t>
            </w:r>
            <w:r w:rsidR="00DE1D24">
              <w:rPr>
                <w:rFonts w:ascii="Calibri" w:hAnsi="Calibri"/>
              </w:rPr>
              <w:t xml:space="preserve"> Minutes approved.</w:t>
            </w:r>
          </w:p>
          <w:p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BB2413" w:rsidRDefault="0010182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</w:pPr>
          </w:p>
        </w:tc>
      </w:tr>
      <w:tr w:rsidR="000469ED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Treasurer’s </w:t>
            </w:r>
            <w:r>
              <w:rPr>
                <w:rFonts w:ascii="Calibri" w:hAnsi="Calibri" w:cs="Calibri"/>
              </w:rPr>
              <w:lastRenderedPageBreak/>
              <w:t>Report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7B" w:rsidRDefault="00C962D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Peter has access to </w:t>
            </w:r>
            <w:proofErr w:type="spellStart"/>
            <w:r>
              <w:rPr>
                <w:rFonts w:ascii="Calibri" w:hAnsi="Calibri"/>
              </w:rPr>
              <w:t>Paypal</w:t>
            </w:r>
            <w:proofErr w:type="spellEnd"/>
            <w:r>
              <w:rPr>
                <w:rFonts w:ascii="Calibri" w:hAnsi="Calibri"/>
              </w:rPr>
              <w:t>, has transferred funds from PayPal to checking</w:t>
            </w:r>
            <w:r>
              <w:rPr>
                <w:rFonts w:ascii="Calibri" w:hAnsi="Calibri"/>
              </w:rPr>
              <w:br/>
            </w:r>
            <w:r w:rsidR="00E52FF2">
              <w:rPr>
                <w:rFonts w:ascii="Calibri" w:hAnsi="Calibri"/>
              </w:rPr>
              <w:lastRenderedPageBreak/>
              <w:t>Savings: $</w:t>
            </w:r>
            <w:r>
              <w:rPr>
                <w:rFonts w:ascii="Calibri" w:hAnsi="Calibri"/>
              </w:rPr>
              <w:t xml:space="preserve">51,740.69 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Checking:</w:t>
            </w:r>
            <w:r w:rsidR="000469ED">
              <w:rPr>
                <w:rFonts w:ascii="Calibri" w:hAnsi="Calibri"/>
              </w:rPr>
              <w:t xml:space="preserve"> $</w:t>
            </w:r>
            <w:r w:rsidR="00C962DB">
              <w:rPr>
                <w:rFonts w:ascii="Calibri" w:hAnsi="Calibri"/>
              </w:rPr>
              <w:t>280.15</w:t>
            </w:r>
          </w:p>
          <w:p w:rsidR="00FA1514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Oshkosh Community Foundation</w:t>
            </w:r>
            <w:r w:rsidR="000469ED">
              <w:rPr>
                <w:rFonts w:ascii="Calibri" w:hAnsi="Calibri"/>
              </w:rPr>
              <w:t>: $</w:t>
            </w:r>
            <w:r w:rsidR="00C962DB">
              <w:rPr>
                <w:rFonts w:ascii="Calibri" w:hAnsi="Calibri"/>
              </w:rPr>
              <w:t>no report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Members: 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Time Members:</w:t>
            </w:r>
            <w:r w:rsidR="00E52FF2">
              <w:rPr>
                <w:rFonts w:ascii="Calibri" w:hAnsi="Calibri" w:cs="Calibri"/>
              </w:rPr>
              <w:t xml:space="preserve"> </w:t>
            </w:r>
          </w:p>
          <w:p w:rsidR="00FA1514" w:rsidRDefault="00FA1514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Members:</w:t>
            </w: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DD4039">
              <w:rPr>
                <w:rFonts w:ascii="Calibri" w:hAnsi="Calibri" w:cs="Calibri"/>
              </w:rPr>
              <w:t xml:space="preserve"> </w:t>
            </w:r>
            <w:r w:rsidR="0070431F">
              <w:rPr>
                <w:rFonts w:ascii="Calibri" w:hAnsi="Calibri" w:cs="Calibri"/>
              </w:rPr>
              <w:t>Live Green Live Healthy Event Invite</w:t>
            </w:r>
            <w:r w:rsidR="00DD4039">
              <w:rPr>
                <w:rFonts w:ascii="Calibri" w:hAnsi="Calibri" w:cs="Calibri"/>
              </w:rPr>
              <w:br/>
              <w:t xml:space="preserve">Books/Taxes: </w:t>
            </w:r>
            <w:r w:rsidR="0070431F">
              <w:rPr>
                <w:rFonts w:ascii="Calibri" w:hAnsi="Calibri" w:cs="Calibri"/>
              </w:rPr>
              <w:t>Waiting for the end of the quarter</w:t>
            </w:r>
          </w:p>
          <w:p w:rsidR="00DD4F44" w:rsidRDefault="00DD4F4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Pr="00F944CA" w:rsidRDefault="00C962DB">
            <w:pPr>
              <w:snapToGrid w:val="0"/>
              <w:spacing w:after="0"/>
              <w:rPr>
                <w:rFonts w:ascii="Calibri" w:hAnsi="Calibri" w:cs="Calibri"/>
              </w:rPr>
            </w:pPr>
            <w:r w:rsidRPr="00F944CA">
              <w:rPr>
                <w:rFonts w:ascii="Calibri" w:hAnsi="Calibri" w:cs="Calibri"/>
              </w:rPr>
              <w:lastRenderedPageBreak/>
              <w:t xml:space="preserve">Lawrence/Kelly will </w:t>
            </w:r>
            <w:r w:rsidRPr="00F944CA">
              <w:rPr>
                <w:rFonts w:ascii="Calibri" w:hAnsi="Calibri" w:cs="Calibri"/>
              </w:rPr>
              <w:lastRenderedPageBreak/>
              <w:t>get Peter access to Oshkosh Community Foundation account.</w:t>
            </w:r>
            <w:r w:rsidR="00DD4039" w:rsidRPr="00F944CA">
              <w:rPr>
                <w:rFonts w:ascii="Calibri" w:hAnsi="Calibri" w:cs="Calibri"/>
              </w:rPr>
              <w:br/>
            </w:r>
            <w:r w:rsidR="00DD4039" w:rsidRPr="00F944CA">
              <w:rPr>
                <w:rFonts w:ascii="Calibri" w:hAnsi="Calibri" w:cs="Calibri"/>
              </w:rPr>
              <w:br/>
              <w:t>Lawrence PO Box Key</w:t>
            </w:r>
            <w:r w:rsidR="00223D1C">
              <w:rPr>
                <w:rFonts w:ascii="Calibri" w:hAnsi="Calibri" w:cs="Calibri"/>
              </w:rPr>
              <w:t xml:space="preserve"> for Peter</w:t>
            </w:r>
          </w:p>
        </w:tc>
      </w:tr>
      <w:tr w:rsidR="00486860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New Members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70431F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Being processed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Pr="00731B65" w:rsidRDefault="00223D1C">
            <w:pPr>
              <w:snapToGrid w:val="0"/>
              <w:spacing w:after="0"/>
              <w:rPr>
                <w:rFonts w:ascii="Calibri" w:hAnsi="Calibri" w:cs="Calibri"/>
              </w:rPr>
            </w:pPr>
            <w:r w:rsidRPr="00731B65">
              <w:rPr>
                <w:rFonts w:ascii="Calibri" w:hAnsi="Calibri" w:cs="Calibri"/>
              </w:rPr>
              <w:t>Kelly: Will</w:t>
            </w:r>
            <w:r w:rsidR="00DD4039" w:rsidRPr="00731B65">
              <w:rPr>
                <w:rFonts w:ascii="Calibri" w:hAnsi="Calibri" w:cs="Calibri"/>
              </w:rPr>
              <w:t xml:space="preserve"> do weekend member </w:t>
            </w:r>
            <w:r w:rsidRPr="00731B65">
              <w:rPr>
                <w:rFonts w:ascii="Calibri" w:hAnsi="Calibri" w:cs="Calibri"/>
              </w:rPr>
              <w:t xml:space="preserve">incentive FB </w:t>
            </w:r>
            <w:r w:rsidR="00DD4039" w:rsidRPr="00731B65">
              <w:rPr>
                <w:rFonts w:ascii="Calibri" w:hAnsi="Calibri" w:cs="Calibri"/>
              </w:rPr>
              <w:t>blast</w:t>
            </w:r>
          </w:p>
        </w:tc>
      </w:tr>
      <w:tr w:rsidR="00BB2413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Standing Business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0469ED" w:rsidRDefault="000469E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Standing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7043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Spending Policies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0431F" w:rsidRDefault="0070431F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70431F">
              <w:rPr>
                <w:rFonts w:ascii="Calibri" w:hAnsi="Calibri" w:cs="Calibri"/>
              </w:rPr>
              <w:t xml:space="preserve">Nicole motions to approve the Policy for </w:t>
            </w:r>
            <w:proofErr w:type="spellStart"/>
            <w:r w:rsidRPr="0070431F">
              <w:rPr>
                <w:rFonts w:ascii="Calibri" w:hAnsi="Calibri" w:cs="Calibri"/>
              </w:rPr>
              <w:t>Reimburisement</w:t>
            </w:r>
            <w:proofErr w:type="spellEnd"/>
            <w:r w:rsidRPr="0070431F">
              <w:rPr>
                <w:rFonts w:ascii="Calibri" w:hAnsi="Calibri" w:cs="Calibri"/>
              </w:rPr>
              <w:t xml:space="preserve"> and Corporate Credit card expenses, corporate credit card agreement, and the expense reports. </w:t>
            </w:r>
            <w:proofErr w:type="spellStart"/>
            <w:r w:rsidRPr="0070431F">
              <w:rPr>
                <w:rFonts w:ascii="Calibri" w:hAnsi="Calibri" w:cs="Calibri"/>
              </w:rPr>
              <w:t>Za</w:t>
            </w:r>
            <w:proofErr w:type="spellEnd"/>
            <w:r w:rsidRPr="0070431F">
              <w:rPr>
                <w:rFonts w:ascii="Calibri" w:hAnsi="Calibri" w:cs="Calibri"/>
              </w:rPr>
              <w:t xml:space="preserve"> 2</w:t>
            </w:r>
            <w:r w:rsidRPr="0070431F">
              <w:rPr>
                <w:rFonts w:ascii="Calibri" w:hAnsi="Calibri" w:cs="Calibri"/>
                <w:vertAlign w:val="superscript"/>
              </w:rPr>
              <w:t>nd</w:t>
            </w:r>
            <w:r w:rsidRPr="0070431F">
              <w:rPr>
                <w:rFonts w:ascii="Calibri" w:hAnsi="Calibri" w:cs="Calibri"/>
              </w:rPr>
              <w:t>. Motion passed.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7043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Budget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0431F" w:rsidRDefault="0070431F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70431F">
              <w:rPr>
                <w:rFonts w:ascii="Calibri" w:hAnsi="Calibri" w:cs="Calibri"/>
              </w:rPr>
              <w:t>Will talk about this at retreat, with input from JH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7043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Moving FB posts to OFC </w:t>
            </w:r>
            <w:r>
              <w:rPr>
                <w:rFonts w:ascii="Calibri" w:hAnsi="Calibri" w:cs="Calibri"/>
              </w:rPr>
              <w:lastRenderedPageBreak/>
              <w:t>card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7456E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Stephanie made a motion to move all standing approved </w:t>
            </w:r>
            <w:r w:rsidR="0070431F" w:rsidRPr="007456E3">
              <w:rPr>
                <w:rFonts w:ascii="Calibri" w:hAnsi="Calibri" w:cs="Calibri"/>
              </w:rPr>
              <w:t>payment</w:t>
            </w:r>
            <w:r>
              <w:rPr>
                <w:rFonts w:ascii="Calibri" w:hAnsi="Calibri" w:cs="Calibri"/>
              </w:rPr>
              <w:t xml:space="preserve">s </w:t>
            </w:r>
            <w:r w:rsidRPr="007456E3">
              <w:rPr>
                <w:rFonts w:ascii="Calibri" w:hAnsi="Calibri" w:cs="Calibri"/>
              </w:rPr>
              <w:t>to our OFC credit card</w:t>
            </w:r>
            <w:r>
              <w:rPr>
                <w:rFonts w:ascii="Calibri" w:hAnsi="Calibri" w:cs="Calibri"/>
              </w:rPr>
              <w:t>. Kelly 2</w:t>
            </w:r>
            <w:r w:rsidRPr="007456E3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motion. Motion approved.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lastRenderedPageBreak/>
              <w:br/>
              <w:t>Nicole made motion to increase credit card’s line of credit to $3,000. Stephanie 2</w:t>
            </w:r>
            <w:r w:rsidRPr="007456E3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motion. Motio</w:t>
            </w:r>
            <w:r w:rsidR="00C535BE">
              <w:rPr>
                <w:rFonts w:ascii="Calibri" w:hAnsi="Calibri" w:cs="Calibri"/>
              </w:rPr>
              <w:t>n carried. Stephanie moved to a</w:t>
            </w:r>
            <w:r>
              <w:rPr>
                <w:rFonts w:ascii="Calibri" w:hAnsi="Calibri" w:cs="Calibri"/>
              </w:rPr>
              <w:t>me</w:t>
            </w:r>
            <w:r w:rsidR="00C535BE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d line of credit to $5,000. Paul 2</w:t>
            </w:r>
            <w:r w:rsidRPr="007456E3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motion. </w:t>
            </w:r>
            <w:r w:rsidR="00C535BE">
              <w:rPr>
                <w:rFonts w:ascii="Calibri" w:hAnsi="Calibri" w:cs="Calibri"/>
              </w:rPr>
              <w:t>Motion carried.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C535BE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Kelly will increase line of credit.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lastRenderedPageBreak/>
              <w:br/>
              <w:t>Nicole will cc Kelly in email with Becky.</w:t>
            </w:r>
          </w:p>
        </w:tc>
      </w:tr>
      <w:tr w:rsidR="00E52FF2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C53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Fall Member Benefit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C535BE" w:rsidRDefault="00C535B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535BE">
              <w:rPr>
                <w:rFonts w:ascii="Calibri" w:hAnsi="Calibri" w:cs="Calibri"/>
              </w:rPr>
              <w:t>Allison is working to get this closed up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C535BE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will send thank you notes to Allison and John</w:t>
            </w:r>
          </w:p>
        </w:tc>
      </w:tr>
      <w:tr w:rsidR="00E52FF2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C53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 Membership Event</w:t>
            </w:r>
            <w:r w:rsidR="00407309">
              <w:rPr>
                <w:rFonts w:ascii="Calibri" w:hAnsi="Calibri" w:cs="Calibri"/>
              </w:rPr>
              <w:t>: Trivia Night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407309" w:rsidRDefault="00C535BE">
            <w:pPr>
              <w:spacing w:after="0"/>
              <w:rPr>
                <w:rFonts w:ascii="Calibri" w:hAnsi="Calibri"/>
              </w:rPr>
            </w:pPr>
            <w:r w:rsidRPr="00407309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C535BE" w:rsidRDefault="00D177E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Poco</w:t>
            </w:r>
            <w:proofErr w:type="spellEnd"/>
            <w:r>
              <w:rPr>
                <w:rFonts w:ascii="Calibri" w:hAnsi="Calibri" w:cs="Calibri"/>
              </w:rPr>
              <w:t xml:space="preserve"> Pizza</w:t>
            </w:r>
            <w:r w:rsidR="00407309">
              <w:rPr>
                <w:rFonts w:ascii="Calibri" w:hAnsi="Calibri" w:cs="Calibri"/>
              </w:rPr>
              <w:br/>
            </w:r>
          </w:p>
          <w:p w:rsidR="00407309" w:rsidRDefault="00C535BE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C535BE">
              <w:rPr>
                <w:rFonts w:ascii="Calibri" w:hAnsi="Calibri" w:cs="Calibri"/>
              </w:rPr>
              <w:t>The Grand: will need payment for space and personnel $480 (bartender, house manager, maintenance) can help promote with trivia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407309">
              <w:rPr>
                <w:rFonts w:ascii="Calibri" w:hAnsi="Calibri" w:cs="Calibri"/>
                <w:b/>
              </w:rPr>
              <w:br/>
            </w:r>
            <w:r w:rsidR="00407309">
              <w:rPr>
                <w:rFonts w:ascii="Calibri" w:hAnsi="Calibri" w:cs="Calibri"/>
                <w:b/>
              </w:rPr>
              <w:br/>
            </w:r>
            <w:r w:rsidR="00407309" w:rsidRPr="00407309">
              <w:rPr>
                <w:rFonts w:ascii="Calibri" w:hAnsi="Calibri" w:cs="Calibri"/>
              </w:rPr>
              <w:t>We need to focus on how to get people there</w:t>
            </w:r>
            <w:r w:rsidR="00407309">
              <w:rPr>
                <w:rFonts w:ascii="Calibri" w:hAnsi="Calibri" w:cs="Calibri"/>
                <w:b/>
              </w:rPr>
              <w:t xml:space="preserve"> </w:t>
            </w:r>
          </w:p>
          <w:p w:rsidR="00C535BE" w:rsidRPr="00D177E4" w:rsidRDefault="0040730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D177E4">
              <w:rPr>
                <w:rFonts w:ascii="Calibri" w:hAnsi="Calibri" w:cs="Calibri"/>
              </w:rPr>
              <w:t xml:space="preserve">Grown-up content </w:t>
            </w:r>
            <w:r w:rsidR="00CC751B" w:rsidRPr="00D177E4">
              <w:rPr>
                <w:rFonts w:ascii="Calibri" w:hAnsi="Calibri" w:cs="Calibri"/>
              </w:rPr>
              <w:br/>
              <w:t>6-7 open house</w:t>
            </w:r>
            <w:r w:rsidRPr="00D177E4">
              <w:rPr>
                <w:rFonts w:ascii="Calibri" w:hAnsi="Calibri" w:cs="Calibri"/>
              </w:rPr>
              <w:br/>
              <w:t>7-9pm</w:t>
            </w:r>
            <w:r w:rsidR="00CC751B" w:rsidRPr="00D177E4">
              <w:rPr>
                <w:rFonts w:ascii="Calibri" w:hAnsi="Calibri" w:cs="Calibri"/>
              </w:rPr>
              <w:t xml:space="preserve"> trivia</w:t>
            </w:r>
            <w:r w:rsidRPr="00D177E4">
              <w:rPr>
                <w:rFonts w:ascii="Calibri" w:hAnsi="Calibri" w:cs="Calibri"/>
              </w:rPr>
              <w:br/>
            </w:r>
          </w:p>
          <w:p w:rsidR="00407309" w:rsidRPr="00D177E4" w:rsidRDefault="00CC751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D177E4">
              <w:rPr>
                <w:rFonts w:ascii="Calibri" w:hAnsi="Calibri" w:cs="Calibri"/>
              </w:rPr>
              <w:t>Come hang out with your Co-op, BYOF</w:t>
            </w:r>
            <w:r w:rsidR="00223D1C">
              <w:rPr>
                <w:rFonts w:ascii="Calibri" w:hAnsi="Calibri" w:cs="Calibri"/>
              </w:rPr>
              <w:t xml:space="preserve"> (bring your own friends)</w:t>
            </w:r>
            <w:r w:rsidRPr="00D177E4">
              <w:rPr>
                <w:rFonts w:ascii="Calibri" w:hAnsi="Calibri" w:cs="Calibri"/>
              </w:rPr>
              <w:t>, incentive for teams who recruit the most members</w:t>
            </w:r>
            <w:r w:rsidR="00223D1C">
              <w:rPr>
                <w:rFonts w:ascii="Calibri" w:hAnsi="Calibri" w:cs="Calibri"/>
              </w:rPr>
              <w:t>?</w:t>
            </w:r>
          </w:p>
          <w:p w:rsidR="00CC751B" w:rsidRDefault="00CC751B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  <w:p w:rsidR="00CC751B" w:rsidRPr="00223D1C" w:rsidRDefault="00223D1C" w:rsidP="00D177E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 w:rsidRPr="00223D1C">
              <w:rPr>
                <w:rFonts w:ascii="Calibri" w:hAnsi="Calibri" w:cs="Calibri"/>
              </w:rPr>
              <w:t>Za</w:t>
            </w:r>
            <w:proofErr w:type="spellEnd"/>
            <w:r w:rsidRPr="00223D1C">
              <w:rPr>
                <w:rFonts w:ascii="Calibri" w:hAnsi="Calibri" w:cs="Calibri"/>
              </w:rPr>
              <w:t xml:space="preserve"> and Melissa will be representing the</w:t>
            </w:r>
            <w:r w:rsidR="00D177E4" w:rsidRPr="00223D1C">
              <w:rPr>
                <w:rFonts w:ascii="Calibri" w:hAnsi="Calibri" w:cs="Calibri"/>
              </w:rPr>
              <w:t xml:space="preserve"> co-op</w:t>
            </w:r>
            <w:r w:rsidRPr="00223D1C">
              <w:rPr>
                <w:rFonts w:ascii="Calibri" w:hAnsi="Calibri" w:cs="Calibri"/>
              </w:rPr>
              <w:t xml:space="preserve"> night of the event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D177E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Kelly – </w:t>
            </w:r>
            <w:proofErr w:type="spellStart"/>
            <w:r>
              <w:rPr>
                <w:rFonts w:ascii="Calibri" w:hAnsi="Calibri" w:cs="Calibri"/>
              </w:rPr>
              <w:t>eblast</w:t>
            </w:r>
            <w:proofErr w:type="spellEnd"/>
            <w:r>
              <w:rPr>
                <w:rFonts w:ascii="Calibri" w:hAnsi="Calibri" w:cs="Calibri"/>
              </w:rPr>
              <w:t xml:space="preserve"> for sponsorship of co-op at Grand?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Can we get list of patrons who donate to Grand?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Kelly will follow up with Carl, follow up with </w:t>
            </w:r>
            <w:proofErr w:type="spellStart"/>
            <w:r>
              <w:rPr>
                <w:rFonts w:ascii="Calibri" w:hAnsi="Calibri" w:cs="Calibri"/>
              </w:rPr>
              <w:t>Poco</w:t>
            </w:r>
            <w:proofErr w:type="spellEnd"/>
            <w:r>
              <w:rPr>
                <w:rFonts w:ascii="Calibri" w:hAnsi="Calibri" w:cs="Calibri"/>
              </w:rPr>
              <w:t xml:space="preserve"> Pizza </w:t>
            </w:r>
            <w:r>
              <w:rPr>
                <w:rFonts w:ascii="Calibri" w:hAnsi="Calibri" w:cs="Calibri"/>
              </w:rPr>
              <w:br/>
            </w:r>
          </w:p>
          <w:p w:rsidR="00D177E4" w:rsidRDefault="00D177E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Planning Team: Kelly, Nicole,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</w:p>
          <w:p w:rsidR="00D177E4" w:rsidRDefault="00D177E4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D177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Annual Meeting Plan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223D1C" w:rsidRDefault="00D177E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23D1C">
              <w:rPr>
                <w:rFonts w:ascii="Calibri" w:hAnsi="Calibri" w:cs="Calibri"/>
              </w:rPr>
              <w:t>Will be added to retreat agenda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D177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B40CF5" w:rsidRDefault="00B40CF5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B40CF5">
              <w:rPr>
                <w:rFonts w:ascii="Calibri" w:hAnsi="Calibri" w:cs="Calibri"/>
              </w:rPr>
              <w:t>Bowers Grant update: we won! Plan for money/training</w:t>
            </w:r>
            <w:r>
              <w:rPr>
                <w:rFonts w:ascii="Calibri" w:hAnsi="Calibri" w:cs="Calibri"/>
              </w:rPr>
              <w:t>, check is in the mail</w:t>
            </w:r>
            <w:r w:rsidRPr="00B40CF5">
              <w:rPr>
                <w:rFonts w:ascii="Calibri" w:hAnsi="Calibri" w:cs="Calibri"/>
              </w:rPr>
              <w:t xml:space="preserve"> for $2,000, </w:t>
            </w:r>
            <w:r>
              <w:rPr>
                <w:rFonts w:ascii="Calibri" w:hAnsi="Calibri" w:cs="Calibri"/>
              </w:rPr>
              <w:t xml:space="preserve">will need to spend conference money separately, </w:t>
            </w:r>
            <w:r w:rsidRPr="00B40CF5">
              <w:rPr>
                <w:rFonts w:ascii="Calibri" w:hAnsi="Calibri" w:cs="Calibri"/>
              </w:rPr>
              <w:t>brief</w:t>
            </w:r>
            <w:r>
              <w:rPr>
                <w:rFonts w:ascii="Calibri" w:hAnsi="Calibri" w:cs="Calibri"/>
              </w:rPr>
              <w:t xml:space="preserve"> report on how grant was spent.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How do we downsize our trainings based on $</w:t>
            </w:r>
            <w:proofErr w:type="gramStart"/>
            <w:r>
              <w:rPr>
                <w:rFonts w:ascii="Calibri" w:hAnsi="Calibri" w:cs="Calibri"/>
              </w:rPr>
              <w:t xml:space="preserve">2000 </w:t>
            </w:r>
            <w:r w:rsidR="00223D1C">
              <w:rPr>
                <w:rFonts w:ascii="Calibri" w:hAnsi="Calibri" w:cs="Calibri"/>
              </w:rPr>
              <w:t xml:space="preserve"> received</w:t>
            </w:r>
            <w:proofErr w:type="gramEnd"/>
            <w:r w:rsidR="00223D1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vs what we wrote for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40C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A075D4" w:rsidRDefault="00B40CF5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A075D4">
              <w:rPr>
                <w:rFonts w:ascii="Calibri" w:hAnsi="Calibri" w:cs="Calibri"/>
              </w:rPr>
              <w:t>Online voting</w:t>
            </w:r>
            <w:r w:rsidRPr="00A075D4">
              <w:rPr>
                <w:rFonts w:ascii="Calibri" w:hAnsi="Calibri" w:cs="Calibri"/>
              </w:rPr>
              <w:br/>
            </w:r>
            <w:r w:rsidRPr="00A075D4">
              <w:rPr>
                <w:rFonts w:ascii="Calibri" w:hAnsi="Calibri" w:cs="Calibri"/>
              </w:rPr>
              <w:br/>
              <w:t xml:space="preserve">Questionnaire to apply for board revamp: Kelly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B40CF5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 reach out to Clipper City</w:t>
            </w:r>
            <w:r w:rsidR="00A075D4">
              <w:rPr>
                <w:rFonts w:ascii="Calibri" w:hAnsi="Calibri" w:cs="Calibri"/>
              </w:rPr>
              <w:t xml:space="preserve"> for online voting</w:t>
            </w:r>
            <w:r w:rsidR="00223D1C">
              <w:rPr>
                <w:rFonts w:ascii="Calibri" w:hAnsi="Calibri" w:cs="Calibri"/>
              </w:rPr>
              <w:br/>
            </w:r>
            <w:r w:rsidR="00223D1C">
              <w:rPr>
                <w:rFonts w:ascii="Calibri" w:hAnsi="Calibri" w:cs="Calibri"/>
              </w:rPr>
              <w:br/>
              <w:t>Kelly will look at questionnaire for board member application</w:t>
            </w:r>
            <w:r>
              <w:rPr>
                <w:rFonts w:ascii="Calibri" w:hAnsi="Calibri" w:cs="Calibri"/>
              </w:rPr>
              <w:br/>
            </w:r>
          </w:p>
        </w:tc>
      </w:tr>
      <w:tr w:rsidR="00E52FF2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40C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A075D4" w:rsidRDefault="00B40CF5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A075D4">
              <w:rPr>
                <w:rFonts w:ascii="Calibri" w:hAnsi="Calibri" w:cs="Calibri"/>
              </w:rPr>
              <w:t>Data Entry: Stephanie sent intern task list description to Mindy at UWO, has not heard back yet at this point</w:t>
            </w:r>
            <w:r w:rsidRPr="00A075D4">
              <w:rPr>
                <w:rFonts w:ascii="Calibri" w:hAnsi="Calibri" w:cs="Calibri"/>
              </w:rPr>
              <w:br/>
            </w:r>
            <w:r w:rsidRPr="00A075D4">
              <w:rPr>
                <w:rFonts w:ascii="Calibri" w:hAnsi="Calibri" w:cs="Calibri"/>
              </w:rPr>
              <w:br/>
              <w:t>Bad Emails: Schedule Tech Team</w:t>
            </w:r>
            <w:r w:rsidR="0030240D">
              <w:rPr>
                <w:rFonts w:ascii="Calibri" w:hAnsi="Calibri" w:cs="Calibri"/>
              </w:rPr>
              <w:t xml:space="preserve"> meeting</w:t>
            </w:r>
            <w:r w:rsidRPr="00A075D4">
              <w:rPr>
                <w:rFonts w:ascii="Calibri" w:hAnsi="Calibri" w:cs="Calibri"/>
              </w:rPr>
              <w:br/>
            </w:r>
            <w:r w:rsidRPr="00A075D4">
              <w:rPr>
                <w:rFonts w:ascii="Calibri" w:hAnsi="Calibri" w:cs="Calibri"/>
              </w:rPr>
              <w:br/>
            </w:r>
            <w:r w:rsidRPr="00A075D4">
              <w:rPr>
                <w:rFonts w:ascii="Calibri" w:hAnsi="Calibri" w:cs="Calibri"/>
              </w:rPr>
              <w:lastRenderedPageBreak/>
              <w:t xml:space="preserve">Letterhead Creation: </w:t>
            </w:r>
            <w:r w:rsidR="0030240D">
              <w:rPr>
                <w:rFonts w:ascii="Calibri" w:hAnsi="Calibri" w:cs="Calibri"/>
              </w:rPr>
              <w:t>Kelly is getting final price points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B40CF5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Brenna</w:t>
            </w:r>
            <w:r w:rsidR="00A075D4">
              <w:rPr>
                <w:rFonts w:ascii="Calibri" w:hAnsi="Calibri" w:cs="Calibri"/>
              </w:rPr>
              <w:t xml:space="preserve"> schedule tech team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Kelly will put </w:t>
            </w:r>
            <w:r>
              <w:rPr>
                <w:rFonts w:ascii="Calibri" w:hAnsi="Calibri" w:cs="Calibri"/>
              </w:rPr>
              <w:lastRenderedPageBreak/>
              <w:t>together price points for 2 different printers for letterhead</w:t>
            </w:r>
            <w:r w:rsidR="00A075D4">
              <w:rPr>
                <w:rFonts w:ascii="Calibri" w:hAnsi="Calibri" w:cs="Calibri"/>
              </w:rPr>
              <w:br/>
            </w:r>
            <w:r w:rsidR="00A075D4">
              <w:rPr>
                <w:rFonts w:ascii="Calibri" w:hAnsi="Calibri" w:cs="Calibri"/>
              </w:rPr>
              <w:br/>
              <w:t>Kelly get design to Brenda</w:t>
            </w:r>
          </w:p>
        </w:tc>
      </w:tr>
      <w:tr w:rsidR="00E52FF2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A075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Business Plan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A075D4" w:rsidRDefault="00A075D4">
            <w:pPr>
              <w:spacing w:after="0"/>
              <w:rPr>
                <w:rFonts w:ascii="Calibri" w:hAnsi="Calibri"/>
              </w:rPr>
            </w:pPr>
            <w:r w:rsidRPr="00A075D4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30240D" w:rsidRDefault="0030240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30240D">
              <w:rPr>
                <w:rFonts w:ascii="Calibri" w:hAnsi="Calibri" w:cs="Calibri"/>
              </w:rPr>
              <w:t xml:space="preserve">Will begin working on this soon, </w:t>
            </w:r>
            <w:r>
              <w:rPr>
                <w:rFonts w:ascii="Calibri" w:hAnsi="Calibri" w:cs="Calibri"/>
              </w:rPr>
              <w:t>with new information from those on the Co-op Networking Call, will not be as detailed as we originally thought.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A075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Retreat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A075D4" w:rsidRDefault="00A075D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A075D4">
              <w:rPr>
                <w:rFonts w:ascii="Calibri" w:hAnsi="Calibri" w:cs="Calibri"/>
              </w:rPr>
              <w:t>November 19</w:t>
            </w:r>
            <w:r w:rsidRPr="00A075D4">
              <w:rPr>
                <w:rFonts w:ascii="Calibri" w:hAnsi="Calibri" w:cs="Calibri"/>
                <w:vertAlign w:val="superscript"/>
              </w:rPr>
              <w:t>th</w:t>
            </w:r>
            <w:r w:rsidRPr="00A075D4">
              <w:rPr>
                <w:rFonts w:ascii="Calibri" w:hAnsi="Calibri" w:cs="Calibri"/>
              </w:rPr>
              <w:t xml:space="preserve"> 8am – 4pm with JH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A075D4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5D4" w:rsidRDefault="00223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Yard Sign Distributi</w:t>
            </w:r>
            <w:r w:rsidR="00390341">
              <w:rPr>
                <w:rFonts w:ascii="Calibri" w:hAnsi="Calibri" w:cs="Calibri"/>
              </w:rPr>
              <w:t>on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5D4" w:rsidRDefault="00A075D4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5D4" w:rsidRPr="00A075D4" w:rsidRDefault="00223D1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Happening 10/14 at Market and with Sign Squad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D4" w:rsidRDefault="00A075D4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390341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41" w:rsidRDefault="003903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Outreach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41" w:rsidRDefault="0039034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41" w:rsidRDefault="00390341" w:rsidP="00390341">
            <w:pPr>
              <w:pStyle w:val="Style2"/>
              <w:spacing w:after="0" w:line="100" w:lineRule="atLeas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Volunteer Coordinator Report:</w:t>
            </w:r>
          </w:p>
          <w:p w:rsidR="00390341" w:rsidRDefault="00390341" w:rsidP="00390341">
            <w:pPr>
              <w:pStyle w:val="Style2"/>
              <w:numPr>
                <w:ilvl w:val="0"/>
                <w:numId w:val="8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What’s been accomplished since the last report?</w:t>
            </w:r>
          </w:p>
          <w:p w:rsidR="00390341" w:rsidRDefault="00390341" w:rsidP="00390341">
            <w:pPr>
              <w:pStyle w:val="Style2"/>
              <w:numPr>
                <w:ilvl w:val="0"/>
                <w:numId w:val="8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is it going?</w:t>
            </w:r>
          </w:p>
          <w:p w:rsidR="00390341" w:rsidRDefault="00390341" w:rsidP="00390341">
            <w:pPr>
              <w:pStyle w:val="Style2"/>
              <w:numPr>
                <w:ilvl w:val="0"/>
                <w:numId w:val="8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needs you/the volunteers have or other board support we can provide?</w:t>
            </w:r>
          </w:p>
          <w:p w:rsidR="00390341" w:rsidRDefault="00390341" w:rsidP="00390341">
            <w:pPr>
              <w:pStyle w:val="Style2"/>
              <w:numPr>
                <w:ilvl w:val="0"/>
                <w:numId w:val="8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has been actively involved?</w:t>
            </w:r>
            <w:r>
              <w:rPr>
                <w:rFonts w:ascii="Calibri" w:hAnsi="Calibri" w:cs="Calibri"/>
              </w:rPr>
              <w:br/>
            </w:r>
          </w:p>
          <w:p w:rsidR="00390341" w:rsidRDefault="00390341" w:rsidP="0039034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 Market</w:t>
            </w:r>
          </w:p>
          <w:p w:rsidR="00390341" w:rsidRDefault="00390341" w:rsidP="0039034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390341" w:rsidRDefault="00390341" w:rsidP="0039034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Gallery Walk: Studio 3 update</w:t>
            </w:r>
            <w:r w:rsidR="0030240D">
              <w:rPr>
                <w:rFonts w:ascii="Calibri" w:hAnsi="Calibri" w:cs="Calibri"/>
              </w:rPr>
              <w:t>, was quite slow for GW, the display is still up until Saturday</w:t>
            </w:r>
          </w:p>
          <w:p w:rsidR="00390341" w:rsidRDefault="00390341" w:rsidP="0039034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390341" w:rsidRDefault="00390341" w:rsidP="0039034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Holistic Moms Network: January 5, Kelly will </w:t>
            </w:r>
            <w:r w:rsidR="0030240D">
              <w:rPr>
                <w:rFonts w:ascii="Calibri" w:hAnsi="Calibri" w:cs="Calibri"/>
              </w:rPr>
              <w:t>be there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Mental Health Institute: October 18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</w:p>
          <w:p w:rsidR="00390341" w:rsidRPr="00A075D4" w:rsidRDefault="00390341" w:rsidP="00390341">
            <w:pPr>
              <w:pStyle w:val="Style2"/>
              <w:spacing w:after="0" w:line="100" w:lineRule="atLeast"/>
              <w:ind w:left="720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41" w:rsidRDefault="00390341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Stephanie will pick up studio 3 and open Farmer’s Market </w:t>
            </w:r>
          </w:p>
        </w:tc>
      </w:tr>
      <w:tr w:rsidR="00E52FF2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D177E4">
        <w:trPr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Business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0469ED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New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D177E4">
        <w:trPr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D177E4">
        <w:trPr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Pr="0077298C" w:rsidRDefault="006F2D33" w:rsidP="006F2D33">
            <w:pPr>
              <w:rPr>
                <w:rFonts w:ascii="Calibri" w:hAnsi="Calibri" w:cs="Calibri"/>
              </w:rPr>
            </w:pPr>
          </w:p>
        </w:tc>
      </w:tr>
      <w:tr w:rsidR="006F2D33" w:rsidTr="00D177E4">
        <w:trPr>
          <w:gridAfter w:val="3"/>
          <w:wAfter w:w="6780" w:type="dxa"/>
          <w:trHeight w:val="3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390341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Brenda </w:t>
            </w:r>
            <w:r w:rsidR="004A3651" w:rsidRPr="004A3651">
              <w:rPr>
                <w:rFonts w:ascii="Calibri" w:hAnsi="Calibri"/>
              </w:rPr>
              <w:t>made motio</w:t>
            </w:r>
            <w:r>
              <w:rPr>
                <w:rFonts w:ascii="Calibri" w:hAnsi="Calibri"/>
              </w:rPr>
              <w:t xml:space="preserve">n to adjourn meeting.  Paul </w:t>
            </w:r>
            <w:r w:rsidR="004A3651" w:rsidRPr="004A3651">
              <w:rPr>
                <w:rFonts w:ascii="Calibri" w:hAnsi="Calibri"/>
              </w:rPr>
              <w:t>2</w:t>
            </w:r>
            <w:r w:rsidR="004A3651" w:rsidRPr="004A3651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it. Meeting adjourned 8:33</w:t>
            </w:r>
            <w:r w:rsidR="004A3651" w:rsidRPr="004A3651">
              <w:rPr>
                <w:rFonts w:ascii="Calibri" w:hAnsi="Calibri"/>
              </w:rPr>
              <w:t>pm.</w:t>
            </w:r>
          </w:p>
          <w:p w:rsidR="0030240D" w:rsidRDefault="0030240D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30240D" w:rsidRDefault="00FA1514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Meeting:</w:t>
            </w:r>
            <w:r w:rsidR="00390341">
              <w:rPr>
                <w:rFonts w:ascii="Calibri" w:hAnsi="Calibri"/>
              </w:rPr>
              <w:t xml:space="preserve"> Wednesday, 10/25/17</w:t>
            </w:r>
          </w:p>
          <w:p w:rsidR="0030240D" w:rsidRDefault="0030240D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30240D" w:rsidRPr="00220AB4" w:rsidRDefault="00220AB4" w:rsidP="006F2D33">
            <w:pPr>
              <w:pStyle w:val="Style2"/>
              <w:spacing w:after="0" w:line="100" w:lineRule="atLeas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Will not</w:t>
            </w:r>
            <w:r w:rsidR="0030240D" w:rsidRPr="00220AB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="0030240D" w:rsidRPr="00220AB4">
              <w:rPr>
                <w:rFonts w:ascii="Calibri" w:hAnsi="Calibri"/>
                <w:b/>
                <w:i/>
              </w:rPr>
              <w:t>be</w:t>
            </w:r>
            <w:proofErr w:type="spellEnd"/>
            <w:r w:rsidR="0030240D" w:rsidRPr="00220AB4">
              <w:rPr>
                <w:rFonts w:ascii="Calibri" w:hAnsi="Calibri"/>
                <w:b/>
                <w:i/>
              </w:rPr>
              <w:t xml:space="preserve"> meeting on November 22</w:t>
            </w:r>
            <w:r w:rsidR="0030240D" w:rsidRPr="00220AB4">
              <w:rPr>
                <w:rFonts w:ascii="Calibri" w:hAnsi="Calibri"/>
                <w:b/>
                <w:i/>
                <w:vertAlign w:val="superscript"/>
              </w:rPr>
              <w:t>nd</w:t>
            </w:r>
            <w:r w:rsidR="0030240D" w:rsidRPr="00220AB4">
              <w:rPr>
                <w:rFonts w:ascii="Calibri" w:hAnsi="Calibri"/>
                <w:b/>
                <w:i/>
              </w:rPr>
              <w:t>; that meeting may be rescheduled due to holiday</w:t>
            </w:r>
            <w:bookmarkStart w:id="0" w:name="_GoBack"/>
            <w:bookmarkEnd w:id="0"/>
          </w:p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tab/>
      </w:r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B65" w:rsidRDefault="00731B65">
      <w:pPr>
        <w:spacing w:after="0" w:line="240" w:lineRule="auto"/>
      </w:pPr>
      <w:r>
        <w:separator/>
      </w:r>
    </w:p>
  </w:endnote>
  <w:endnote w:type="continuationSeparator" w:id="0">
    <w:p w:rsidR="00731B65" w:rsidRDefault="0073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60" w:rsidRDefault="00731B65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22.3pt;width:198.7pt;height:37.75pt;z-index:-1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jc w:val="center"/>
                </w:pPr>
                <w:r>
                  <w:rPr>
                    <w:rFonts w:ascii="Bodoni MT Condensed" w:hAnsi="Bodoni MT Condensed" w:cs="Bodoni MT Condensed"/>
                    <w:b/>
                    <w:color w:val="5F497A"/>
                    <w:sz w:val="50"/>
                    <w:szCs w:val="50"/>
                  </w:rPr>
                  <w:t>THE FUTURE IS LOCAL.</w:t>
                </w:r>
              </w:p>
            </w:txbxContent>
          </v:textbox>
        </v:shape>
      </w:pict>
    </w:r>
    <w:r>
      <w:pict>
        <v:shape id="_x0000_s2050" type="#_x0000_t202" style="position:absolute;margin-left:114.75pt;margin-top:23.8pt;width:607.45pt;height:32.7pt;z-index:-3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spacing w:after="0" w:line="240" w:lineRule="auto"/>
                  <w:jc w:val="center"/>
                </w:pPr>
                <w:r>
                  <w:rPr>
                    <w:rFonts w:ascii="Helvetica" w:hAnsi="Helvetica" w:cs="Helvetica"/>
                    <w:color w:val="F79646"/>
                    <w:sz w:val="21"/>
                    <w:szCs w:val="21"/>
                    <w:shd w:val="clear" w:color="auto" w:fill="FFFFFF"/>
                  </w:rPr>
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</w:r>
              </w:p>
              <w:p w:rsidR="00F13760" w:rsidRDefault="00F13760">
                <w:pPr>
                  <w:jc w:val="center"/>
                </w:pPr>
              </w:p>
            </w:txbxContent>
          </v:textbox>
        </v:shape>
      </w:pict>
    </w:r>
    <w:r>
      <w:pict>
        <v:shape id="_x0000_s2049" type="#_x0000_t202" style="position:absolute;margin-left:-1in;margin-top:63.3pt;width:791.95pt;height:22.45pt;z-index:-4;mso-wrap-distance-left:9.05pt;mso-wrap-distance-right:9.05pt;mso-position-horizontal:absolute;mso-position-horizontal-relative:text;mso-position-vertical:absolute;mso-position-vertical-relative:text" wrapcoords="-20 0 -20 20880 21600 20880 21600 0 -20 0" fillcolor="#92d050" stroked="f">
          <v:fill color2="#6d2faf"/>
          <v:textbox inset="0,0,0,0">
            <w:txbxContent>
              <w:p w:rsidR="00F13760" w:rsidRDefault="00F13760">
                <w:pPr>
                  <w:pStyle w:val="Footer"/>
                  <w:spacing w:line="276" w:lineRule="auto"/>
                  <w:jc w:val="center"/>
                </w:pP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Oshkosh Food Co-op    |   P. O. Box 722    |   Oshkosh, WI 54901   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 www.oshkoshfoodcoop.com   </w:t>
                </w: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oshkoshfoodcoop@gmail.com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B65" w:rsidRDefault="00731B65">
      <w:pPr>
        <w:spacing w:after="0" w:line="240" w:lineRule="auto"/>
      </w:pPr>
      <w:r>
        <w:separator/>
      </w:r>
    </w:p>
  </w:footnote>
  <w:footnote w:type="continuationSeparator" w:id="0">
    <w:p w:rsidR="00731B65" w:rsidRDefault="0073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60" w:rsidRDefault="00731B65">
    <w:pPr>
      <w:spacing w:after="0" w:line="240" w:lineRule="auto"/>
      <w:ind w:firstLine="7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5.05pt;margin-top:3pt;width:247.65pt;height:72.7pt;z-index:-2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:rsidR="00F13760" w:rsidRDefault="00F13760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Oshkosh Food Co-op Board Meeting</w:t>
                </w:r>
              </w:p>
              <w:p w:rsidR="00F13760" w:rsidRDefault="00E52FF2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Date: </w:t>
                </w:r>
                <w:r w:rsidR="00223D1C">
                  <w:rPr>
                    <w:rFonts w:ascii="Calibri" w:hAnsi="Calibri" w:cs="Calibri"/>
                  </w:rPr>
                  <w:t>10-11-17</w:t>
                </w:r>
              </w:p>
              <w:p w:rsidR="00F13760" w:rsidRDefault="00FA1514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Time: 6:30-8</w:t>
                </w:r>
                <w:r w:rsidR="00F13760">
                  <w:rPr>
                    <w:rFonts w:ascii="Calibri" w:hAnsi="Calibri" w:cs="Calibri"/>
                  </w:rPr>
                  <w:t>:30pm</w:t>
                </w:r>
              </w:p>
              <w:p w:rsidR="00F13760" w:rsidRDefault="00F13760">
                <w:pPr>
                  <w:spacing w:after="0" w:line="240" w:lineRule="auto"/>
                </w:pPr>
                <w:r>
                  <w:rPr>
                    <w:rFonts w:ascii="Calibri" w:hAnsi="Calibri" w:cs="Calibri"/>
                  </w:rPr>
                  <w:t>Location: Kelly's Home</w:t>
                </w:r>
              </w:p>
              <w:p w:rsidR="00F13760" w:rsidRDefault="00F13760"/>
            </w:txbxContent>
          </v:textbox>
        </v:shape>
      </w:pict>
    </w:r>
    <w:r w:rsidR="00223D1C"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8.25pt" filled="t">
          <v:fill color2="black"/>
          <v:imagedata r:id="rId1" o:title="" croptop="17259f" cropbottom="30537f" cropleft="3335f" cropright="14636f"/>
        </v:shape>
      </w:pict>
    </w:r>
  </w:p>
  <w:p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0CE8"/>
    <w:multiLevelType w:val="hybridMultilevel"/>
    <w:tmpl w:val="48AA393A"/>
    <w:lvl w:ilvl="0" w:tplc="CD7ED7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A7AA5"/>
    <w:multiLevelType w:val="hybridMultilevel"/>
    <w:tmpl w:val="C9426442"/>
    <w:lvl w:ilvl="0" w:tplc="4362912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C69"/>
    <w:rsid w:val="000469ED"/>
    <w:rsid w:val="00096874"/>
    <w:rsid w:val="000C3341"/>
    <w:rsid w:val="000E2A5C"/>
    <w:rsid w:val="0010182B"/>
    <w:rsid w:val="00220AB4"/>
    <w:rsid w:val="00223D1C"/>
    <w:rsid w:val="002838C5"/>
    <w:rsid w:val="00287861"/>
    <w:rsid w:val="002A2BE9"/>
    <w:rsid w:val="0030240D"/>
    <w:rsid w:val="00390341"/>
    <w:rsid w:val="003E348A"/>
    <w:rsid w:val="00407309"/>
    <w:rsid w:val="00431481"/>
    <w:rsid w:val="00486860"/>
    <w:rsid w:val="004A3651"/>
    <w:rsid w:val="0055787F"/>
    <w:rsid w:val="005E1DED"/>
    <w:rsid w:val="00640641"/>
    <w:rsid w:val="006F2D33"/>
    <w:rsid w:val="0070431F"/>
    <w:rsid w:val="007103E7"/>
    <w:rsid w:val="00731B65"/>
    <w:rsid w:val="00742144"/>
    <w:rsid w:val="007456E3"/>
    <w:rsid w:val="0077298C"/>
    <w:rsid w:val="007F2018"/>
    <w:rsid w:val="0087115F"/>
    <w:rsid w:val="00966114"/>
    <w:rsid w:val="00A075D4"/>
    <w:rsid w:val="00A80D66"/>
    <w:rsid w:val="00B20EBF"/>
    <w:rsid w:val="00B24C8D"/>
    <w:rsid w:val="00B40CF5"/>
    <w:rsid w:val="00B5244F"/>
    <w:rsid w:val="00B97394"/>
    <w:rsid w:val="00B97BA3"/>
    <w:rsid w:val="00BA26AC"/>
    <w:rsid w:val="00BB2413"/>
    <w:rsid w:val="00C347F1"/>
    <w:rsid w:val="00C535BE"/>
    <w:rsid w:val="00C73D99"/>
    <w:rsid w:val="00C962DB"/>
    <w:rsid w:val="00CC751B"/>
    <w:rsid w:val="00CE6EF7"/>
    <w:rsid w:val="00D177E4"/>
    <w:rsid w:val="00DD4039"/>
    <w:rsid w:val="00DD4F44"/>
    <w:rsid w:val="00DE1D24"/>
    <w:rsid w:val="00E41389"/>
    <w:rsid w:val="00E52FF2"/>
    <w:rsid w:val="00E57631"/>
    <w:rsid w:val="00EB2627"/>
    <w:rsid w:val="00ED68AB"/>
    <w:rsid w:val="00F13760"/>
    <w:rsid w:val="00F3407B"/>
    <w:rsid w:val="00F71433"/>
    <w:rsid w:val="00F944CA"/>
    <w:rsid w:val="00FA1514"/>
    <w:rsid w:val="00FB0C69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6D8285F2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Brenna R</cp:lastModifiedBy>
  <cp:revision>5</cp:revision>
  <cp:lastPrinted>2010-01-20T21:07:00Z</cp:lastPrinted>
  <dcterms:created xsi:type="dcterms:W3CDTF">2017-10-11T23:36:00Z</dcterms:created>
  <dcterms:modified xsi:type="dcterms:W3CDTF">2017-10-15T18:48:00Z</dcterms:modified>
</cp:coreProperties>
</file>