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13" w:type="dxa"/>
        <w:tblLayout w:type="fixed"/>
        <w:tblLook w:val="0000" w:firstRow="0" w:lastRow="0" w:firstColumn="0" w:lastColumn="0" w:noHBand="0" w:noVBand="0"/>
      </w:tblPr>
      <w:tblGrid>
        <w:gridCol w:w="3330"/>
        <w:gridCol w:w="3150"/>
        <w:gridCol w:w="450"/>
        <w:gridCol w:w="3150"/>
        <w:gridCol w:w="3070"/>
      </w:tblGrid>
      <w:tr w:rsidR="00BB2413">
        <w:trPr>
          <w:trHeight w:val="333"/>
        </w:trPr>
        <w:tc>
          <w:tcPr>
            <w:tcW w:w="13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BB2413" w:rsidRDefault="00FB0C69">
            <w:pPr>
              <w:spacing w:after="0"/>
            </w:pPr>
            <w:r>
              <w:rPr>
                <w:rFonts w:ascii="Calibri" w:hAnsi="Calibri" w:cs="Arial"/>
                <w:b/>
                <w:bCs/>
              </w:rPr>
              <w:t>Attendees:</w:t>
            </w:r>
          </w:p>
        </w:tc>
      </w:tr>
      <w:tr w:rsidR="00BB2413">
        <w:trPr>
          <w:trHeight w:val="3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FB0C6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Kelly Matthews</w:t>
            </w:r>
            <w:r w:rsidR="00E52FF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7143D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FB0C6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Nicole Waltemath</w:t>
            </w:r>
            <w:r w:rsidR="00E52FF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7143D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E5E5E5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2413">
        <w:trPr>
          <w:trHeight w:val="3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0469ED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Stephanie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Gyldenvand</w:t>
            </w:r>
            <w:proofErr w:type="spellEnd"/>
            <w:r w:rsidR="00E52FF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7143D">
              <w:rPr>
                <w:rFonts w:ascii="Calibri" w:hAnsi="Calibri" w:cs="Calibri"/>
                <w:sz w:val="20"/>
                <w:szCs w:val="20"/>
              </w:rPr>
              <w:t>(absent)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FB0C6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Brenda Haines</w:t>
            </w:r>
            <w:r w:rsidR="00E52FF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8566D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E5E5E5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2413">
        <w:trPr>
          <w:trHeight w:val="3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87143D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Peter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Westort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X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FA1514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Melissa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Weyland</w:t>
            </w:r>
            <w:proofErr w:type="spellEnd"/>
            <w:r w:rsidR="0028566D">
              <w:rPr>
                <w:rFonts w:ascii="Calibri" w:hAnsi="Calibri" w:cs="Calibri"/>
                <w:sz w:val="20"/>
                <w:szCs w:val="20"/>
              </w:rPr>
              <w:t xml:space="preserve"> X</w:t>
            </w: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E5E5E5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2413">
        <w:trPr>
          <w:trHeight w:val="3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FB0C6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Paul Van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Auken</w:t>
            </w:r>
            <w:proofErr w:type="spellEnd"/>
            <w:r w:rsidR="0087143D">
              <w:rPr>
                <w:rFonts w:ascii="Calibri" w:hAnsi="Calibri" w:cs="Calibri"/>
                <w:sz w:val="20"/>
                <w:szCs w:val="20"/>
              </w:rPr>
              <w:t xml:space="preserve"> (absent)</w:t>
            </w:r>
            <w:r w:rsidR="00E52FF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FA1514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Barron</w:t>
            </w:r>
            <w:r w:rsidR="0087143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8566D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E5E5E5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2413">
        <w:trPr>
          <w:trHeight w:val="3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FB0C6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Brenna Root</w:t>
            </w:r>
            <w:r w:rsidR="00E52FF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7143D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E5E5E5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B2413" w:rsidRDefault="00BB2413"/>
    <w:tbl>
      <w:tblPr>
        <w:tblW w:w="199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58"/>
        <w:gridCol w:w="802"/>
        <w:gridCol w:w="818"/>
        <w:gridCol w:w="1442"/>
        <w:gridCol w:w="2260"/>
        <w:gridCol w:w="4128"/>
        <w:gridCol w:w="2260"/>
        <w:gridCol w:w="2260"/>
        <w:gridCol w:w="2260"/>
        <w:gridCol w:w="2260"/>
      </w:tblGrid>
      <w:tr w:rsidR="00BB2413" w:rsidTr="006F2D33">
        <w:trPr>
          <w:gridAfter w:val="3"/>
          <w:wAfter w:w="6780" w:type="dxa"/>
          <w:trHeight w:val="360"/>
          <w:tblHeader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B2413" w:rsidRDefault="00FB0C69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Topic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B2413" w:rsidRDefault="00FB0C69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Facilitated by: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B2413" w:rsidRDefault="00FB0C69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Discussion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B2413" w:rsidRDefault="00FB0C69">
            <w:r>
              <w:rPr>
                <w:rFonts w:ascii="Calibri" w:hAnsi="Calibri" w:cs="Arial"/>
                <w:b/>
                <w:bCs/>
              </w:rPr>
              <w:t>Actions</w:t>
            </w:r>
          </w:p>
        </w:tc>
      </w:tr>
      <w:tr w:rsidR="00BB2413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FB0C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>Call Meeting To Order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FB0C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Kelly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FB0C69">
            <w:pPr>
              <w:autoSpaceDE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Kelly called meeting to o</w:t>
            </w:r>
            <w:r w:rsidR="000469ED">
              <w:rPr>
                <w:rFonts w:ascii="Calibri" w:hAnsi="Calibri" w:cs="Calibri"/>
              </w:rPr>
              <w:t xml:space="preserve">rder at </w:t>
            </w:r>
            <w:r w:rsidR="0087143D">
              <w:rPr>
                <w:rFonts w:ascii="Calibri" w:hAnsi="Calibri" w:cs="Calibri"/>
              </w:rPr>
              <w:t xml:space="preserve">6:36 </w:t>
            </w:r>
            <w:r w:rsidR="00DD4F44">
              <w:rPr>
                <w:rFonts w:ascii="Calibri" w:hAnsi="Calibri" w:cs="Calibri"/>
              </w:rPr>
              <w:t>pm.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13" w:rsidRDefault="00BB2413">
            <w:pPr>
              <w:snapToGrid w:val="0"/>
              <w:rPr>
                <w:rFonts w:ascii="Calibri" w:hAnsi="Calibri" w:cs="Calibri"/>
              </w:rPr>
            </w:pPr>
          </w:p>
        </w:tc>
      </w:tr>
      <w:tr w:rsidR="000469ED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ED" w:rsidRDefault="000469ED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Member Comment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ED" w:rsidRDefault="000469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ED" w:rsidRDefault="000469ED">
            <w:pPr>
              <w:autoSpaceDE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9ED" w:rsidRDefault="000469ED">
            <w:pPr>
              <w:snapToGrid w:val="0"/>
              <w:rPr>
                <w:rFonts w:ascii="Calibri" w:hAnsi="Calibri" w:cs="Calibri"/>
              </w:rPr>
            </w:pPr>
          </w:p>
        </w:tc>
      </w:tr>
      <w:tr w:rsidR="00BB2413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FB0C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Approval of Minutes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FB0C69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87143D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Nicole m</w:t>
            </w:r>
            <w:r w:rsidR="00640641">
              <w:rPr>
                <w:rFonts w:ascii="Calibri" w:hAnsi="Calibri"/>
              </w:rPr>
              <w:t>otion to a</w:t>
            </w:r>
            <w:r w:rsidR="000469ED">
              <w:rPr>
                <w:rFonts w:ascii="Calibri" w:hAnsi="Calibri"/>
              </w:rPr>
              <w:t>pprove minutes from</w:t>
            </w:r>
            <w:r>
              <w:rPr>
                <w:rFonts w:ascii="Calibri" w:hAnsi="Calibri"/>
              </w:rPr>
              <w:t xml:space="preserve"> 10-11-17</w:t>
            </w:r>
            <w:r w:rsidR="00DE1D24">
              <w:rPr>
                <w:rFonts w:ascii="Calibri" w:hAnsi="Calibri"/>
              </w:rPr>
              <w:t xml:space="preserve"> meeting.</w:t>
            </w:r>
            <w:r w:rsidR="000469ED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Za</w:t>
            </w:r>
            <w:proofErr w:type="spellEnd"/>
            <w:r>
              <w:rPr>
                <w:rFonts w:ascii="Calibri" w:hAnsi="Calibri"/>
              </w:rPr>
              <w:t xml:space="preserve"> 2</w:t>
            </w:r>
            <w:r w:rsidRPr="0087143D">
              <w:rPr>
                <w:rFonts w:ascii="Calibri" w:hAnsi="Calibri"/>
                <w:vertAlign w:val="superscript"/>
              </w:rPr>
              <w:t>nd</w:t>
            </w:r>
            <w:r>
              <w:rPr>
                <w:rFonts w:ascii="Calibri" w:hAnsi="Calibri"/>
              </w:rPr>
              <w:t xml:space="preserve"> motion.</w:t>
            </w:r>
            <w:r w:rsidR="00DE1D24">
              <w:rPr>
                <w:rFonts w:ascii="Calibri" w:hAnsi="Calibri"/>
              </w:rPr>
              <w:t xml:space="preserve"> Minutes approved.</w:t>
            </w:r>
          </w:p>
          <w:p w:rsidR="0010182B" w:rsidRDefault="0010182B">
            <w:pPr>
              <w:pStyle w:val="Style2"/>
              <w:spacing w:after="0" w:line="100" w:lineRule="atLeast"/>
              <w:rPr>
                <w:rFonts w:ascii="Calibri" w:hAnsi="Calibri"/>
              </w:rPr>
            </w:pPr>
          </w:p>
          <w:p w:rsidR="00BB2413" w:rsidRDefault="0010182B">
            <w:pPr>
              <w:pStyle w:val="Style2"/>
              <w:shd w:val="clear" w:color="auto" w:fill="FFFFFF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13" w:rsidRDefault="00BB2413">
            <w:pPr>
              <w:snapToGrid w:val="0"/>
              <w:spacing w:after="0"/>
            </w:pPr>
          </w:p>
        </w:tc>
      </w:tr>
      <w:tr w:rsidR="000469ED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ED" w:rsidRDefault="000469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Treasurer’s Report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ED" w:rsidRDefault="000469ED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07B" w:rsidRDefault="00E52FF2" w:rsidP="000469ED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Savings: $</w:t>
            </w:r>
            <w:r w:rsidR="00845A5C">
              <w:rPr>
                <w:rFonts w:ascii="Calibri" w:hAnsi="Calibri"/>
              </w:rPr>
              <w:t>56,122.98</w:t>
            </w:r>
          </w:p>
          <w:p w:rsidR="000469ED" w:rsidRDefault="00F3407B" w:rsidP="000469ED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Checking:</w:t>
            </w:r>
            <w:r w:rsidR="000469ED">
              <w:rPr>
                <w:rFonts w:ascii="Calibri" w:hAnsi="Calibri"/>
              </w:rPr>
              <w:t xml:space="preserve"> $</w:t>
            </w:r>
            <w:r w:rsidR="00845A5C">
              <w:rPr>
                <w:rFonts w:ascii="Calibri" w:hAnsi="Calibri"/>
              </w:rPr>
              <w:t>280.15</w:t>
            </w:r>
          </w:p>
          <w:p w:rsidR="000469ED" w:rsidRDefault="00F3407B" w:rsidP="000469ED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Oshkosh Community Foundation</w:t>
            </w:r>
            <w:r w:rsidR="000469ED">
              <w:rPr>
                <w:rFonts w:ascii="Calibri" w:hAnsi="Calibri"/>
              </w:rPr>
              <w:t>: $</w:t>
            </w:r>
          </w:p>
          <w:p w:rsidR="00F71433" w:rsidRDefault="00F71433" w:rsidP="000469ED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  <w:p w:rsidR="00F71433" w:rsidRDefault="00F71433" w:rsidP="000469ED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Mail:</w:t>
            </w:r>
            <w:r w:rsidR="00845A5C">
              <w:rPr>
                <w:rFonts w:ascii="Calibri" w:hAnsi="Calibri" w:cs="Calibri"/>
              </w:rPr>
              <w:t xml:space="preserve"> Peter now has access to PO Box.</w:t>
            </w:r>
          </w:p>
          <w:p w:rsidR="00DD4F44" w:rsidRDefault="00DD4F44" w:rsidP="000469ED">
            <w:pPr>
              <w:pStyle w:val="Style2"/>
              <w:spacing w:after="0" w:line="100" w:lineRule="atLeast"/>
              <w:rPr>
                <w:rFonts w:ascii="Calibri" w:hAnsi="Calibri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9ED" w:rsidRDefault="000469ED">
            <w:pPr>
              <w:snapToGrid w:val="0"/>
              <w:spacing w:after="0"/>
            </w:pPr>
          </w:p>
        </w:tc>
      </w:tr>
      <w:tr w:rsidR="00486860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60" w:rsidRDefault="004868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New </w:t>
            </w:r>
            <w:r>
              <w:rPr>
                <w:rFonts w:ascii="Calibri" w:hAnsi="Calibri" w:cs="Calibri"/>
              </w:rPr>
              <w:lastRenderedPageBreak/>
              <w:t>Members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60" w:rsidRDefault="00486860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60" w:rsidRDefault="0087143D" w:rsidP="000469ED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Scott Miller (no fully paid)</w:t>
            </w:r>
            <w:r w:rsidR="00845A5C">
              <w:rPr>
                <w:rFonts w:ascii="Calibri" w:hAnsi="Calibri"/>
              </w:rPr>
              <w:t xml:space="preserve"> Lauri </w:t>
            </w:r>
            <w:proofErr w:type="spellStart"/>
            <w:r w:rsidR="00845A5C">
              <w:rPr>
                <w:rFonts w:ascii="Calibri" w:hAnsi="Calibri"/>
              </w:rPr>
              <w:t>Lumby</w:t>
            </w:r>
            <w:proofErr w:type="spellEnd"/>
            <w:r w:rsidR="00845A5C">
              <w:rPr>
                <w:rFonts w:ascii="Calibri" w:hAnsi="Calibri"/>
              </w:rPr>
              <w:t xml:space="preserve"> (now fully paid); A</w:t>
            </w:r>
            <w:r>
              <w:rPr>
                <w:rFonts w:ascii="Calibri" w:hAnsi="Calibri"/>
              </w:rPr>
              <w:t xml:space="preserve">utumn </w:t>
            </w:r>
            <w:proofErr w:type="spellStart"/>
            <w:r>
              <w:rPr>
                <w:rFonts w:ascii="Calibri" w:hAnsi="Calibri"/>
              </w:rPr>
              <w:t>Linsmeier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lastRenderedPageBreak/>
              <w:t>Shelly Zander</w:t>
            </w:r>
            <w:r w:rsidR="00845A5C">
              <w:rPr>
                <w:rFonts w:ascii="Calibri" w:hAnsi="Calibri"/>
              </w:rPr>
              <w:t>-</w:t>
            </w:r>
            <w:proofErr w:type="spellStart"/>
            <w:r w:rsidR="00845A5C">
              <w:rPr>
                <w:rFonts w:ascii="Calibri" w:hAnsi="Calibri"/>
              </w:rPr>
              <w:t>Donin</w:t>
            </w:r>
            <w:proofErr w:type="spellEnd"/>
            <w:r w:rsidR="00845A5C">
              <w:rPr>
                <w:rFonts w:ascii="Calibri" w:hAnsi="Calibri"/>
              </w:rPr>
              <w:t xml:space="preserve">, Dean Hoffman; Katie </w:t>
            </w:r>
            <w:proofErr w:type="spellStart"/>
            <w:r w:rsidR="00845A5C">
              <w:rPr>
                <w:rFonts w:ascii="Calibri" w:hAnsi="Calibri"/>
              </w:rPr>
              <w:t>Buser</w:t>
            </w:r>
            <w:proofErr w:type="spellEnd"/>
            <w:r w:rsidR="00845A5C">
              <w:rPr>
                <w:rFonts w:ascii="Calibri" w:hAnsi="Calibri"/>
              </w:rPr>
              <w:t>;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60" w:rsidRDefault="00486860">
            <w:pPr>
              <w:snapToGrid w:val="0"/>
              <w:spacing w:after="0"/>
            </w:pPr>
          </w:p>
        </w:tc>
      </w:tr>
      <w:tr w:rsidR="00BB2413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0469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Standing Business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BB241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Pr="000469ED" w:rsidRDefault="000469ED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Standing Business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13" w:rsidRDefault="00BB2413" w:rsidP="0010182B">
            <w:pPr>
              <w:spacing w:after="0"/>
              <w:rPr>
                <w:rFonts w:ascii="Calibri" w:hAnsi="Calibri" w:cs="Calibri"/>
              </w:rPr>
            </w:pPr>
          </w:p>
        </w:tc>
      </w:tr>
      <w:tr w:rsidR="00E52FF2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845A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Farmer’s Market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Pr="00845A5C" w:rsidRDefault="00845A5C">
            <w:pPr>
              <w:spacing w:after="0"/>
              <w:rPr>
                <w:rFonts w:ascii="Calibri" w:hAnsi="Calibri"/>
              </w:rPr>
            </w:pPr>
            <w:r w:rsidRPr="00845A5C">
              <w:rPr>
                <w:rFonts w:ascii="Calibri" w:hAnsi="Calibri"/>
              </w:rPr>
              <w:t>Kelly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Pr="00845A5C" w:rsidRDefault="00845A5C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Farmer’s Market is being r</w:t>
            </w:r>
            <w:r w:rsidRPr="00845A5C">
              <w:rPr>
                <w:rFonts w:ascii="Calibri" w:hAnsi="Calibri" w:cs="Calibri"/>
              </w:rPr>
              <w:t>eassigned as community event vs. special event. Kelly will</w:t>
            </w:r>
            <w:r w:rsidR="004536D2">
              <w:rPr>
                <w:rFonts w:ascii="Calibri" w:hAnsi="Calibri" w:cs="Calibri"/>
              </w:rPr>
              <w:t xml:space="preserve"> draft Board Letter of Support to send to City Council.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F2" w:rsidRDefault="0028566D" w:rsidP="0010182B">
            <w:pPr>
              <w:spacing w:after="0"/>
              <w:rPr>
                <w:rFonts w:ascii="Calibri" w:hAnsi="Calibri" w:cs="Calibri"/>
              </w:rPr>
            </w:pPr>
            <w:r w:rsidRPr="00845A5C">
              <w:rPr>
                <w:rFonts w:ascii="Calibri" w:hAnsi="Calibri" w:cs="Calibri"/>
              </w:rPr>
              <w:t>Kelly will</w:t>
            </w:r>
            <w:r>
              <w:rPr>
                <w:rFonts w:ascii="Calibri" w:hAnsi="Calibri" w:cs="Calibri"/>
              </w:rPr>
              <w:t xml:space="preserve"> draft Board Letter of Support to send to City Council.</w:t>
            </w:r>
          </w:p>
        </w:tc>
      </w:tr>
      <w:tr w:rsidR="00E52FF2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845A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Budget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E52FF2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Pr="004536D2" w:rsidRDefault="004536D2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 hold until retreat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F2" w:rsidRDefault="00E52FF2" w:rsidP="0010182B">
            <w:pPr>
              <w:spacing w:after="0"/>
              <w:rPr>
                <w:rFonts w:ascii="Calibri" w:hAnsi="Calibri" w:cs="Calibri"/>
              </w:rPr>
            </w:pPr>
          </w:p>
        </w:tc>
      </w:tr>
      <w:tr w:rsidR="00E52FF2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845A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Membership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E52FF2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845A5C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Fall Membership: </w:t>
            </w:r>
            <w:r w:rsidRPr="004536D2">
              <w:rPr>
                <w:rFonts w:ascii="Calibri" w:hAnsi="Calibri" w:cs="Calibri"/>
              </w:rPr>
              <w:t>Allison requested W9</w:t>
            </w:r>
            <w:r w:rsidR="0028566D">
              <w:rPr>
                <w:rFonts w:ascii="Calibri" w:hAnsi="Calibri" w:cs="Calibri"/>
              </w:rPr>
              <w:t xml:space="preserve"> from Kelly</w:t>
            </w:r>
          </w:p>
          <w:p w:rsidR="004536D2" w:rsidRDefault="004536D2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  <w:p w:rsidR="004536D2" w:rsidRDefault="00845A5C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Trivia Night: </w:t>
            </w:r>
            <w:r w:rsidRPr="004536D2">
              <w:rPr>
                <w:rFonts w:ascii="Calibri" w:hAnsi="Calibri" w:cs="Calibri"/>
              </w:rPr>
              <w:t xml:space="preserve">Planning committee met, requesting budget of $500. Will cover space, food, and staffing. Received 10% discount from </w:t>
            </w:r>
            <w:proofErr w:type="spellStart"/>
            <w:r w:rsidRPr="004536D2">
              <w:rPr>
                <w:rFonts w:ascii="Calibri" w:hAnsi="Calibri" w:cs="Calibri"/>
              </w:rPr>
              <w:t>Poco</w:t>
            </w:r>
            <w:proofErr w:type="spellEnd"/>
            <w:r w:rsidRPr="004536D2">
              <w:rPr>
                <w:rFonts w:ascii="Calibri" w:hAnsi="Calibri" w:cs="Calibri"/>
              </w:rPr>
              <w:t xml:space="preserve"> Pizza, Space from Shawna Terry donation, will need to pay </w:t>
            </w:r>
            <w:r w:rsidR="004536D2" w:rsidRPr="004536D2">
              <w:rPr>
                <w:rFonts w:ascii="Calibri" w:hAnsi="Calibri" w:cs="Calibri"/>
              </w:rPr>
              <w:t xml:space="preserve">taxes </w:t>
            </w:r>
            <w:r w:rsidR="004536D2">
              <w:rPr>
                <w:rFonts w:ascii="Calibri" w:hAnsi="Calibri" w:cs="Calibri"/>
              </w:rPr>
              <w:t>on space. $50 for maintenance</w:t>
            </w:r>
            <w:r w:rsidR="004536D2" w:rsidRPr="004536D2">
              <w:rPr>
                <w:rFonts w:ascii="Calibri" w:hAnsi="Calibri" w:cs="Calibri"/>
              </w:rPr>
              <w:t>. Kelly made motion to request $500 for event. Nicole 2</w:t>
            </w:r>
            <w:r w:rsidR="004536D2" w:rsidRPr="004536D2">
              <w:rPr>
                <w:rFonts w:ascii="Calibri" w:hAnsi="Calibri" w:cs="Calibri"/>
                <w:vertAlign w:val="superscript"/>
              </w:rPr>
              <w:t>nd</w:t>
            </w:r>
            <w:r w:rsidR="004536D2" w:rsidRPr="004536D2">
              <w:rPr>
                <w:rFonts w:ascii="Calibri" w:hAnsi="Calibri" w:cs="Calibri"/>
              </w:rPr>
              <w:t>. Motion passed.</w:t>
            </w:r>
          </w:p>
          <w:p w:rsidR="00845A5C" w:rsidRDefault="00845A5C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br/>
              <w:t xml:space="preserve">Planet Perk </w:t>
            </w:r>
            <w:proofErr w:type="gramStart"/>
            <w:r>
              <w:rPr>
                <w:rFonts w:ascii="Calibri" w:hAnsi="Calibri" w:cs="Calibri"/>
                <w:b/>
              </w:rPr>
              <w:t>card</w:t>
            </w:r>
            <w:proofErr w:type="gramEnd"/>
            <w:r>
              <w:rPr>
                <w:rFonts w:ascii="Calibri" w:hAnsi="Calibri" w:cs="Calibri"/>
                <w:b/>
              </w:rPr>
              <w:t xml:space="preserve"> Flash Campaign</w:t>
            </w:r>
            <w:r w:rsidR="004536D2">
              <w:rPr>
                <w:rFonts w:ascii="Calibri" w:hAnsi="Calibri" w:cs="Calibri"/>
                <w:b/>
              </w:rPr>
              <w:t xml:space="preserve">: </w:t>
            </w:r>
            <w:r w:rsidR="004536D2" w:rsidRPr="004536D2">
              <w:rPr>
                <w:rFonts w:ascii="Calibri" w:hAnsi="Calibri" w:cs="Calibri"/>
              </w:rPr>
              <w:t>Running October 10-23 through 10-30.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F2" w:rsidRDefault="0028566D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Peter keep track of members from October 23-30 in order to send gift cards</w:t>
            </w:r>
          </w:p>
        </w:tc>
      </w:tr>
      <w:tr w:rsidR="00E52FF2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4536D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Grants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Pr="00C950B0" w:rsidRDefault="00C950B0">
            <w:pPr>
              <w:spacing w:after="0"/>
              <w:rPr>
                <w:rFonts w:ascii="Calibri" w:hAnsi="Calibri"/>
              </w:rPr>
            </w:pPr>
            <w:proofErr w:type="spellStart"/>
            <w:r w:rsidRPr="00C950B0">
              <w:rPr>
                <w:rFonts w:ascii="Calibri" w:hAnsi="Calibri"/>
              </w:rPr>
              <w:t>Za</w:t>
            </w:r>
            <w:proofErr w:type="spellEnd"/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Pr="00C950B0" w:rsidRDefault="00C950B0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C950B0">
              <w:rPr>
                <w:rFonts w:ascii="Calibri" w:hAnsi="Calibri" w:cs="Calibri"/>
              </w:rPr>
              <w:t xml:space="preserve">Had phone conversation with Eric DeLuca, </w:t>
            </w:r>
            <w:r>
              <w:rPr>
                <w:rFonts w:ascii="Calibri" w:hAnsi="Calibri" w:cs="Calibri"/>
              </w:rPr>
              <w:t>sent information on an upcoming webinar on grants/funding for co-op. Need to have some conversation around what we’re looking for in terms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F2" w:rsidRDefault="00E52FF2" w:rsidP="0010182B">
            <w:pPr>
              <w:spacing w:after="0"/>
              <w:rPr>
                <w:rFonts w:ascii="Calibri" w:hAnsi="Calibri" w:cs="Calibri"/>
              </w:rPr>
            </w:pPr>
          </w:p>
        </w:tc>
      </w:tr>
      <w:tr w:rsidR="00E52FF2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C950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Communication/Tech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E52FF2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Pr="00C950B0" w:rsidRDefault="00C950B0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C950B0">
              <w:rPr>
                <w:rFonts w:ascii="Calibri" w:hAnsi="Calibri" w:cs="Calibri"/>
              </w:rPr>
              <w:t xml:space="preserve">Data Entry: Allison </w:t>
            </w:r>
            <w:r w:rsidR="0028566D">
              <w:rPr>
                <w:rFonts w:ascii="Calibri" w:hAnsi="Calibri" w:cs="Calibri"/>
              </w:rPr>
              <w:t>is candidate for business success center intern</w:t>
            </w:r>
          </w:p>
          <w:p w:rsidR="00C950B0" w:rsidRPr="00C950B0" w:rsidRDefault="00C950B0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C950B0">
              <w:rPr>
                <w:rFonts w:ascii="Calibri" w:hAnsi="Calibri" w:cs="Calibri"/>
              </w:rPr>
              <w:t xml:space="preserve">Bad emails from </w:t>
            </w:r>
            <w:proofErr w:type="spellStart"/>
            <w:r w:rsidRPr="00C950B0">
              <w:rPr>
                <w:rFonts w:ascii="Calibri" w:hAnsi="Calibri" w:cs="Calibri"/>
              </w:rPr>
              <w:t>eblast</w:t>
            </w:r>
            <w:proofErr w:type="spellEnd"/>
            <w:r w:rsidR="00F85DF5">
              <w:rPr>
                <w:rFonts w:ascii="Calibri" w:hAnsi="Calibri" w:cs="Calibri"/>
              </w:rPr>
              <w:t xml:space="preserve">: </w:t>
            </w:r>
          </w:p>
          <w:p w:rsidR="00C950B0" w:rsidRDefault="00C950B0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  <w:r w:rsidRPr="00C950B0">
              <w:rPr>
                <w:rFonts w:ascii="Calibri" w:hAnsi="Calibri" w:cs="Calibri"/>
              </w:rPr>
              <w:t>Letterhead creation</w:t>
            </w:r>
            <w:r w:rsidR="00F85DF5">
              <w:rPr>
                <w:rFonts w:ascii="Calibri" w:hAnsi="Calibri" w:cs="Calibri"/>
              </w:rPr>
              <w:t>: Blue Door working on this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F2" w:rsidRDefault="00C950B0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Brenna will divvy up names</w:t>
            </w:r>
            <w:r w:rsidR="00F85DF5">
              <w:rPr>
                <w:rFonts w:ascii="Calibri" w:hAnsi="Calibri" w:cs="Calibri"/>
              </w:rPr>
              <w:t xml:space="preserve"> to Kelly and Stephanie</w:t>
            </w:r>
            <w:r>
              <w:rPr>
                <w:rFonts w:ascii="Calibri" w:hAnsi="Calibri" w:cs="Calibri"/>
              </w:rPr>
              <w:t xml:space="preserve">, do data </w:t>
            </w:r>
            <w:r>
              <w:rPr>
                <w:rFonts w:ascii="Calibri" w:hAnsi="Calibri" w:cs="Calibri"/>
              </w:rPr>
              <w:lastRenderedPageBreak/>
              <w:t xml:space="preserve">checking from google doc into </w:t>
            </w:r>
            <w:proofErr w:type="spellStart"/>
            <w:r>
              <w:rPr>
                <w:rFonts w:ascii="Calibri" w:hAnsi="Calibri" w:cs="Calibri"/>
              </w:rPr>
              <w:t>nationbuilder</w:t>
            </w:r>
            <w:proofErr w:type="spellEnd"/>
          </w:p>
        </w:tc>
      </w:tr>
      <w:tr w:rsidR="00E52FF2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C950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Business Plan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E52FF2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Pr="00C950B0" w:rsidRDefault="00C950B0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C950B0">
              <w:rPr>
                <w:rFonts w:ascii="Calibri" w:hAnsi="Calibri" w:cs="Calibri"/>
              </w:rPr>
              <w:t>Lean Canvas – look into this, still having conversations with JH</w:t>
            </w:r>
            <w:r w:rsidR="0028566D">
              <w:rPr>
                <w:rFonts w:ascii="Calibri" w:hAnsi="Calibri" w:cs="Calibri"/>
              </w:rPr>
              <w:t xml:space="preserve"> to figure out what this looks like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F2" w:rsidRDefault="00F85DF5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Brenda will post template of lean canvas to basecamp</w:t>
            </w:r>
          </w:p>
        </w:tc>
      </w:tr>
      <w:tr w:rsidR="00E52FF2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F85D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OFC Board Retreat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E52FF2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Pr="00F85DF5" w:rsidRDefault="00F85DF5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F85DF5">
              <w:rPr>
                <w:rFonts w:ascii="Calibri" w:hAnsi="Calibri" w:cs="Calibri"/>
              </w:rPr>
              <w:t>November 19</w:t>
            </w:r>
            <w:r w:rsidRPr="00F85DF5">
              <w:rPr>
                <w:rFonts w:ascii="Calibri" w:hAnsi="Calibri" w:cs="Calibri"/>
                <w:vertAlign w:val="superscript"/>
              </w:rPr>
              <w:t>th</w:t>
            </w:r>
            <w:r w:rsidRPr="00F85DF5">
              <w:rPr>
                <w:rFonts w:ascii="Calibri" w:hAnsi="Calibri" w:cs="Calibri"/>
              </w:rPr>
              <w:t xml:space="preserve"> 8-4pm with Jacqueline Hannah</w:t>
            </w:r>
            <w:r w:rsidR="00A6122D">
              <w:rPr>
                <w:rFonts w:ascii="Calibri" w:hAnsi="Calibri" w:cs="Calibri"/>
              </w:rPr>
              <w:t xml:space="preserve"> taking place at Blue Door Consulting, 50 W 6</w:t>
            </w:r>
            <w:r w:rsidR="00A6122D" w:rsidRPr="00A6122D">
              <w:rPr>
                <w:rFonts w:ascii="Calibri" w:hAnsi="Calibri" w:cs="Calibri"/>
                <w:vertAlign w:val="superscript"/>
              </w:rPr>
              <w:t>th</w:t>
            </w:r>
            <w:r w:rsidR="00A6122D">
              <w:rPr>
                <w:rFonts w:ascii="Calibri" w:hAnsi="Calibri" w:cs="Calibri"/>
              </w:rPr>
              <w:t xml:space="preserve"> Ave, Oshkosh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F2" w:rsidRDefault="00E52FF2" w:rsidP="0010182B">
            <w:pPr>
              <w:spacing w:after="0"/>
              <w:rPr>
                <w:rFonts w:ascii="Calibri" w:hAnsi="Calibri" w:cs="Calibri"/>
              </w:rPr>
            </w:pPr>
          </w:p>
        </w:tc>
      </w:tr>
      <w:tr w:rsidR="00E52FF2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F85D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Outreach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E52FF2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F85DF5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Volunteer Coordinator Report:</w:t>
            </w:r>
            <w:r w:rsidR="00117D61">
              <w:rPr>
                <w:rFonts w:ascii="Calibri" w:hAnsi="Calibri" w:cs="Calibri"/>
                <w:b/>
              </w:rPr>
              <w:t xml:space="preserve"> </w:t>
            </w:r>
            <w:r w:rsidR="00117D61" w:rsidRPr="00117D61">
              <w:rPr>
                <w:rFonts w:ascii="Calibri" w:hAnsi="Calibri" w:cs="Calibri"/>
              </w:rPr>
              <w:t xml:space="preserve">14 new signs, proposing another winter sign delivery, </w:t>
            </w:r>
            <w:r w:rsidRPr="00117D61">
              <w:rPr>
                <w:rFonts w:ascii="Calibri" w:hAnsi="Calibri" w:cs="Calibri"/>
                <w:b/>
              </w:rPr>
              <w:br/>
            </w:r>
            <w:r>
              <w:rPr>
                <w:rFonts w:ascii="Calibri" w:hAnsi="Calibri" w:cs="Calibri"/>
                <w:b/>
              </w:rPr>
              <w:t>Farmers Market</w:t>
            </w:r>
            <w:r w:rsidR="00066A75">
              <w:rPr>
                <w:rFonts w:ascii="Calibri" w:hAnsi="Calibri" w:cs="Calibri"/>
                <w:b/>
              </w:rPr>
              <w:t xml:space="preserve"> – </w:t>
            </w:r>
            <w:r w:rsidR="00066A75" w:rsidRPr="00066A75">
              <w:rPr>
                <w:rFonts w:ascii="Calibri" w:hAnsi="Calibri" w:cs="Calibri"/>
              </w:rPr>
              <w:t>Plan for winter market? 2</w:t>
            </w:r>
            <w:r w:rsidR="00066A75" w:rsidRPr="00066A75">
              <w:rPr>
                <w:rFonts w:ascii="Calibri" w:hAnsi="Calibri" w:cs="Calibri"/>
                <w:vertAlign w:val="superscript"/>
              </w:rPr>
              <w:t>nd</w:t>
            </w:r>
            <w:r w:rsidR="00066A75" w:rsidRPr="00066A75">
              <w:rPr>
                <w:rFonts w:ascii="Calibri" w:hAnsi="Calibri" w:cs="Calibri"/>
              </w:rPr>
              <w:t xml:space="preserve"> Saturday of the month?</w:t>
            </w:r>
            <w:r>
              <w:rPr>
                <w:rFonts w:ascii="Calibri" w:hAnsi="Calibri" w:cs="Calibri"/>
                <w:b/>
              </w:rPr>
              <w:br/>
              <w:t>Winnebago Mental Health Institute</w:t>
            </w:r>
            <w:r w:rsidR="00066A75">
              <w:rPr>
                <w:rFonts w:ascii="Calibri" w:hAnsi="Calibri" w:cs="Calibri"/>
                <w:b/>
              </w:rPr>
              <w:t xml:space="preserve"> – </w:t>
            </w:r>
            <w:r w:rsidR="00066A75" w:rsidRPr="00066A75">
              <w:rPr>
                <w:rFonts w:ascii="Calibri" w:hAnsi="Calibri" w:cs="Calibri"/>
              </w:rPr>
              <w:t>went well, pretty busy</w:t>
            </w:r>
            <w:r>
              <w:rPr>
                <w:rFonts w:ascii="Calibri" w:hAnsi="Calibri" w:cs="Calibri"/>
                <w:b/>
              </w:rPr>
              <w:br/>
              <w:t xml:space="preserve">Sign Squad: </w:t>
            </w:r>
            <w:r w:rsidRPr="00F85DF5">
              <w:rPr>
                <w:rFonts w:ascii="Calibri" w:hAnsi="Calibri" w:cs="Calibri"/>
              </w:rPr>
              <w:t>Over a dozen signs went out, 3 volunteers delivered/staffed table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F2" w:rsidRDefault="00066A75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Stephanie to connect with Roy and post to basecamp what status is of </w:t>
            </w:r>
            <w:r w:rsidR="00117D61">
              <w:rPr>
                <w:rFonts w:ascii="Calibri" w:hAnsi="Calibri" w:cs="Calibri"/>
              </w:rPr>
              <w:t xml:space="preserve">winter </w:t>
            </w:r>
            <w:r>
              <w:rPr>
                <w:rFonts w:ascii="Calibri" w:hAnsi="Calibri" w:cs="Calibri"/>
              </w:rPr>
              <w:t>market application</w:t>
            </w:r>
          </w:p>
        </w:tc>
      </w:tr>
      <w:tr w:rsidR="00E52FF2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F85D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Other Business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E52FF2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Pr="00F85DF5" w:rsidRDefault="00E52FF2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F2" w:rsidRDefault="00E52FF2" w:rsidP="0010182B">
            <w:pPr>
              <w:spacing w:after="0"/>
              <w:rPr>
                <w:rFonts w:ascii="Calibri" w:hAnsi="Calibri" w:cs="Calibri"/>
              </w:rPr>
            </w:pPr>
          </w:p>
        </w:tc>
      </w:tr>
      <w:tr w:rsidR="00E52FF2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E52FF2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E52FF2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E52FF2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F2" w:rsidRDefault="00E52FF2" w:rsidP="0010182B">
            <w:pPr>
              <w:spacing w:after="0"/>
              <w:rPr>
                <w:rFonts w:ascii="Calibri" w:hAnsi="Calibri" w:cs="Calibri"/>
              </w:rPr>
            </w:pPr>
          </w:p>
        </w:tc>
      </w:tr>
      <w:tr w:rsidR="00E52FF2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E52FF2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E52FF2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E52FF2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F2" w:rsidRDefault="00E52FF2" w:rsidP="0010182B">
            <w:pPr>
              <w:spacing w:after="0"/>
              <w:rPr>
                <w:rFonts w:ascii="Calibri" w:hAnsi="Calibri" w:cs="Calibri"/>
              </w:rPr>
            </w:pPr>
          </w:p>
        </w:tc>
      </w:tr>
      <w:tr w:rsidR="00E52FF2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E52FF2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E52FF2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E52FF2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F2" w:rsidRDefault="00E52FF2" w:rsidP="0010182B">
            <w:pPr>
              <w:spacing w:after="0"/>
              <w:rPr>
                <w:rFonts w:ascii="Calibri" w:hAnsi="Calibri" w:cs="Calibri"/>
              </w:rPr>
            </w:pPr>
          </w:p>
        </w:tc>
      </w:tr>
      <w:tr w:rsidR="00E52FF2" w:rsidTr="006F2D33">
        <w:trPr>
          <w:gridAfter w:val="5"/>
          <w:wAfter w:w="13168" w:type="dxa"/>
          <w:trHeight w:val="360"/>
        </w:trPr>
        <w:tc>
          <w:tcPr>
            <w:tcW w:w="2260" w:type="dxa"/>
            <w:gridSpan w:val="2"/>
          </w:tcPr>
          <w:p w:rsidR="00E52FF2" w:rsidRDefault="00E52FF2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260" w:type="dxa"/>
            <w:gridSpan w:val="2"/>
          </w:tcPr>
          <w:p w:rsidR="00E52FF2" w:rsidRDefault="00E52FF2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</w:tcPr>
          <w:p w:rsidR="00E52FF2" w:rsidRDefault="00E52FF2" w:rsidP="006F2D33">
            <w:pPr>
              <w:spacing w:after="0"/>
              <w:rPr>
                <w:rFonts w:ascii="Calibri" w:hAnsi="Calibri" w:cs="Calibri"/>
              </w:rPr>
            </w:pPr>
          </w:p>
        </w:tc>
      </w:tr>
      <w:tr w:rsidR="00E52FF2" w:rsidTr="006F2D33">
        <w:trPr>
          <w:gridAfter w:val="5"/>
          <w:wAfter w:w="13168" w:type="dxa"/>
          <w:trHeight w:val="360"/>
        </w:trPr>
        <w:tc>
          <w:tcPr>
            <w:tcW w:w="2260" w:type="dxa"/>
            <w:gridSpan w:val="2"/>
          </w:tcPr>
          <w:p w:rsidR="00E52FF2" w:rsidRDefault="00E52FF2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260" w:type="dxa"/>
            <w:gridSpan w:val="2"/>
          </w:tcPr>
          <w:p w:rsidR="00E52FF2" w:rsidRDefault="00E52FF2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</w:tcPr>
          <w:p w:rsidR="00E52FF2" w:rsidRDefault="00E52FF2" w:rsidP="006F2D33">
            <w:pPr>
              <w:spacing w:after="0"/>
              <w:rPr>
                <w:rFonts w:ascii="Calibri" w:hAnsi="Calibri" w:cs="Calibri"/>
              </w:rPr>
            </w:pPr>
          </w:p>
        </w:tc>
      </w:tr>
      <w:tr w:rsidR="00E52FF2" w:rsidTr="006F2D33">
        <w:trPr>
          <w:gridAfter w:val="5"/>
          <w:wAfter w:w="13168" w:type="dxa"/>
          <w:trHeight w:val="360"/>
        </w:trPr>
        <w:tc>
          <w:tcPr>
            <w:tcW w:w="2260" w:type="dxa"/>
            <w:gridSpan w:val="2"/>
          </w:tcPr>
          <w:p w:rsidR="00E52FF2" w:rsidRDefault="00E52FF2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260" w:type="dxa"/>
            <w:gridSpan w:val="2"/>
          </w:tcPr>
          <w:p w:rsidR="00E52FF2" w:rsidRDefault="00E52FF2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</w:tcPr>
          <w:p w:rsidR="00E52FF2" w:rsidRDefault="00E52FF2" w:rsidP="006F2D33">
            <w:pPr>
              <w:spacing w:after="0"/>
              <w:rPr>
                <w:rFonts w:ascii="Calibri" w:hAnsi="Calibri" w:cs="Calibri"/>
              </w:rPr>
            </w:pPr>
          </w:p>
        </w:tc>
      </w:tr>
      <w:tr w:rsidR="00E52FF2" w:rsidTr="006F2D33">
        <w:trPr>
          <w:gridAfter w:val="5"/>
          <w:wAfter w:w="13168" w:type="dxa"/>
          <w:trHeight w:val="360"/>
        </w:trPr>
        <w:tc>
          <w:tcPr>
            <w:tcW w:w="2260" w:type="dxa"/>
            <w:gridSpan w:val="2"/>
          </w:tcPr>
          <w:p w:rsidR="00E52FF2" w:rsidRDefault="00E52FF2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260" w:type="dxa"/>
            <w:gridSpan w:val="2"/>
          </w:tcPr>
          <w:p w:rsidR="00E52FF2" w:rsidRDefault="00E52FF2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</w:tcPr>
          <w:p w:rsidR="00E52FF2" w:rsidRDefault="00E52FF2" w:rsidP="006F2D33">
            <w:pPr>
              <w:spacing w:after="0"/>
              <w:rPr>
                <w:rFonts w:ascii="Calibri" w:hAnsi="Calibri" w:cs="Calibri"/>
              </w:rPr>
            </w:pPr>
          </w:p>
        </w:tc>
      </w:tr>
      <w:tr w:rsidR="00E52FF2" w:rsidTr="006F2D33">
        <w:trPr>
          <w:gridAfter w:val="5"/>
          <w:wAfter w:w="13168" w:type="dxa"/>
          <w:trHeight w:val="360"/>
        </w:trPr>
        <w:tc>
          <w:tcPr>
            <w:tcW w:w="2260" w:type="dxa"/>
            <w:gridSpan w:val="2"/>
          </w:tcPr>
          <w:p w:rsidR="00E52FF2" w:rsidRDefault="00E52FF2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260" w:type="dxa"/>
            <w:gridSpan w:val="2"/>
          </w:tcPr>
          <w:p w:rsidR="00E52FF2" w:rsidRDefault="00E52FF2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</w:tcPr>
          <w:p w:rsidR="00E52FF2" w:rsidRDefault="00E52FF2" w:rsidP="006F2D33">
            <w:pPr>
              <w:spacing w:after="0"/>
              <w:rPr>
                <w:rFonts w:ascii="Calibri" w:hAnsi="Calibri" w:cs="Calibri"/>
              </w:rPr>
            </w:pPr>
          </w:p>
        </w:tc>
      </w:tr>
      <w:tr w:rsidR="00E52FF2" w:rsidTr="006F2D33">
        <w:trPr>
          <w:gridAfter w:val="5"/>
          <w:wAfter w:w="13168" w:type="dxa"/>
          <w:trHeight w:val="360"/>
        </w:trPr>
        <w:tc>
          <w:tcPr>
            <w:tcW w:w="2260" w:type="dxa"/>
            <w:gridSpan w:val="2"/>
          </w:tcPr>
          <w:p w:rsidR="00E52FF2" w:rsidRDefault="00E52FF2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260" w:type="dxa"/>
            <w:gridSpan w:val="2"/>
          </w:tcPr>
          <w:p w:rsidR="00E52FF2" w:rsidRDefault="00E52FF2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</w:tcPr>
          <w:p w:rsidR="00E52FF2" w:rsidRDefault="00E52FF2" w:rsidP="006F2D33">
            <w:pPr>
              <w:spacing w:after="0"/>
              <w:rPr>
                <w:rFonts w:ascii="Calibri" w:hAnsi="Calibri" w:cs="Calibri"/>
              </w:rPr>
            </w:pPr>
          </w:p>
        </w:tc>
      </w:tr>
      <w:tr w:rsidR="006F2D33" w:rsidTr="006F2D33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Business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Pr="000469ED" w:rsidRDefault="006F2D33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New Business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rPr>
                <w:rFonts w:ascii="Calibri" w:hAnsi="Calibri" w:cs="Calibri"/>
              </w:rPr>
            </w:pPr>
          </w:p>
        </w:tc>
        <w:tc>
          <w:tcPr>
            <w:tcW w:w="2260" w:type="dxa"/>
          </w:tcPr>
          <w:p w:rsidR="006F2D33" w:rsidRDefault="006F2D33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260" w:type="dxa"/>
          </w:tcPr>
          <w:p w:rsidR="006F2D33" w:rsidRDefault="006F2D33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</w:tcPr>
          <w:p w:rsidR="006F2D33" w:rsidRDefault="006F2D33" w:rsidP="006F2D33">
            <w:pPr>
              <w:spacing w:after="0"/>
              <w:rPr>
                <w:rFonts w:ascii="Calibri" w:hAnsi="Calibri" w:cs="Calibri"/>
              </w:rPr>
            </w:pPr>
          </w:p>
        </w:tc>
      </w:tr>
      <w:tr w:rsidR="006F2D33" w:rsidTr="006F2D33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4536D2" w:rsidP="006F2D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Business Promotion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4536D2" w:rsidP="006F2D33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Wooden plaques are too expensive, don’t have “brand” colors, so we are not going that route. Anne: window clings for doors?</w:t>
            </w:r>
            <w:r w:rsidR="00786793">
              <w:rPr>
                <w:rFonts w:ascii="Calibri" w:hAnsi="Calibri" w:cs="Calibri"/>
              </w:rPr>
              <w:t xml:space="preserve"> Window cling,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D33" w:rsidRDefault="00786793" w:rsidP="006F2D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Kelly will follow up with Stephanie for BSC intern to include “Do you own business</w:t>
            </w:r>
            <w:r w:rsidR="00A6122D">
              <w:rPr>
                <w:rFonts w:ascii="Calibri" w:hAnsi="Calibri" w:cs="Calibri"/>
              </w:rPr>
              <w:t xml:space="preserve"> or promote products?</w:t>
            </w:r>
            <w:r>
              <w:rPr>
                <w:rFonts w:ascii="Calibri" w:hAnsi="Calibri" w:cs="Calibri"/>
              </w:rPr>
              <w:t>”</w:t>
            </w:r>
            <w:r w:rsidR="00A6122D">
              <w:rPr>
                <w:rFonts w:ascii="Calibri" w:hAnsi="Calibri" w:cs="Calibri"/>
              </w:rPr>
              <w:t xml:space="preserve"> in ask with calls.</w:t>
            </w:r>
          </w:p>
          <w:p w:rsidR="00786793" w:rsidRDefault="00786793" w:rsidP="006F2D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Kelly will follow up with Anne on 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br/>
              <w:t xml:space="preserve">Brenda work on color switch graphic </w:t>
            </w:r>
            <w:r>
              <w:rPr>
                <w:rFonts w:ascii="Calibri" w:hAnsi="Calibri" w:cs="Calibri"/>
              </w:rPr>
              <w:lastRenderedPageBreak/>
              <w:t>for businesses</w:t>
            </w:r>
          </w:p>
        </w:tc>
        <w:tc>
          <w:tcPr>
            <w:tcW w:w="2260" w:type="dxa"/>
          </w:tcPr>
          <w:p w:rsidR="006F2D33" w:rsidRDefault="006F2D33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260" w:type="dxa"/>
          </w:tcPr>
          <w:p w:rsidR="006F2D33" w:rsidRDefault="006F2D33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</w:tcPr>
          <w:p w:rsidR="006F2D33" w:rsidRDefault="006F2D33" w:rsidP="006F2D33">
            <w:pPr>
              <w:spacing w:after="0"/>
              <w:rPr>
                <w:rFonts w:ascii="Calibri" w:hAnsi="Calibri" w:cs="Calibri"/>
              </w:rPr>
            </w:pPr>
          </w:p>
        </w:tc>
      </w:tr>
      <w:tr w:rsidR="006F2D33" w:rsidTr="006F2D33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4536D2" w:rsidP="006F2D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Leif Art Donation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4536D2" w:rsidP="006F2D33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Nicole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4536D2" w:rsidP="006F2D33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art pieces donation</w:t>
            </w:r>
            <w:r w:rsidR="00A6122D">
              <w:rPr>
                <w:rFonts w:ascii="Calibri" w:hAnsi="Calibri" w:cs="Calibri"/>
              </w:rPr>
              <w:t xml:space="preserve"> from Leif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rPr>
                <w:rFonts w:ascii="Calibri" w:hAnsi="Calibri" w:cs="Calibri"/>
              </w:rPr>
            </w:pPr>
          </w:p>
        </w:tc>
        <w:tc>
          <w:tcPr>
            <w:tcW w:w="2260" w:type="dxa"/>
          </w:tcPr>
          <w:p w:rsidR="006F2D33" w:rsidRDefault="006F2D33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260" w:type="dxa"/>
          </w:tcPr>
          <w:p w:rsidR="006F2D33" w:rsidRDefault="006F2D33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</w:tcPr>
          <w:p w:rsidR="006F2D33" w:rsidRDefault="006F2D33" w:rsidP="006F2D33">
            <w:pPr>
              <w:spacing w:after="0"/>
              <w:rPr>
                <w:rFonts w:ascii="Calibri" w:hAnsi="Calibri" w:cs="Calibri"/>
              </w:rPr>
            </w:pPr>
          </w:p>
        </w:tc>
      </w:tr>
      <w:tr w:rsidR="006F2D33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A6122D" w:rsidP="006F2D3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KC Membership Drive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D33" w:rsidRPr="0077298C" w:rsidRDefault="00A6122D" w:rsidP="006F2D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Kelly re-email Kimberly Clark</w:t>
            </w:r>
          </w:p>
        </w:tc>
      </w:tr>
      <w:tr w:rsidR="006F2D33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Adjourn</w:t>
            </w:r>
          </w:p>
        </w:tc>
        <w:tc>
          <w:tcPr>
            <w:tcW w:w="16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</w:rPr>
              <w:t>All</w:t>
            </w:r>
          </w:p>
        </w:tc>
        <w:tc>
          <w:tcPr>
            <w:tcW w:w="78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078A6" w:rsidP="006F2D33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Peter </w:t>
            </w:r>
            <w:r w:rsidR="004A3651" w:rsidRPr="004A3651">
              <w:rPr>
                <w:rFonts w:ascii="Calibri" w:hAnsi="Calibri"/>
              </w:rPr>
              <w:t>made motio</w:t>
            </w:r>
            <w:r w:rsidR="00FA1514">
              <w:rPr>
                <w:rFonts w:ascii="Calibri" w:hAnsi="Calibri"/>
              </w:rPr>
              <w:t xml:space="preserve">n to adjourn meeting.   </w:t>
            </w:r>
            <w:r>
              <w:rPr>
                <w:rFonts w:ascii="Calibri" w:hAnsi="Calibri"/>
              </w:rPr>
              <w:t xml:space="preserve">Melissa </w:t>
            </w:r>
            <w:r w:rsidR="004A3651" w:rsidRPr="004A3651">
              <w:rPr>
                <w:rFonts w:ascii="Calibri" w:hAnsi="Calibri"/>
              </w:rPr>
              <w:t>2</w:t>
            </w:r>
            <w:r w:rsidR="004A3651" w:rsidRPr="004A3651">
              <w:rPr>
                <w:rFonts w:ascii="Calibri" w:hAnsi="Calibri"/>
                <w:vertAlign w:val="superscript"/>
              </w:rPr>
              <w:t>nd</w:t>
            </w:r>
            <w:r w:rsidR="004A3651" w:rsidRPr="004A3651">
              <w:rPr>
                <w:rFonts w:ascii="Calibri" w:hAnsi="Calibri"/>
              </w:rPr>
              <w:t xml:space="preserve"> it. Meeting adjourned 9:45pm.</w:t>
            </w:r>
          </w:p>
          <w:p w:rsidR="006078A6" w:rsidRDefault="006078A6" w:rsidP="006F2D33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bookmarkStart w:id="0" w:name="_GoBack"/>
            <w:bookmarkEnd w:id="0"/>
          </w:p>
          <w:p w:rsidR="00E41389" w:rsidRDefault="00FA1514" w:rsidP="006F2D33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Next Meeting:</w:t>
            </w:r>
          </w:p>
          <w:p w:rsidR="006078A6" w:rsidRDefault="006078A6" w:rsidP="006F2D33">
            <w:pPr>
              <w:pStyle w:val="Style2"/>
              <w:spacing w:after="0" w:line="100" w:lineRule="atLeast"/>
              <w:rPr>
                <w:rFonts w:ascii="Calibri" w:hAnsi="Calibri"/>
              </w:rPr>
            </w:pPr>
          </w:p>
          <w:p w:rsidR="006078A6" w:rsidRDefault="006078A6" w:rsidP="006078A6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 meeting November 22</w:t>
            </w:r>
          </w:p>
          <w:p w:rsidR="006078A6" w:rsidRPr="004A3651" w:rsidRDefault="006078A6" w:rsidP="006078A6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Upcoming Schedules:</w:t>
            </w:r>
            <w:r>
              <w:rPr>
                <w:rFonts w:ascii="Calibri" w:hAnsi="Calibri" w:cs="Calibri"/>
              </w:rPr>
              <w:br/>
            </w:r>
            <w:r w:rsidRPr="00F85DF5">
              <w:rPr>
                <w:rFonts w:ascii="Calibri" w:hAnsi="Calibri" w:cs="Calibri"/>
              </w:rPr>
              <w:t xml:space="preserve">December </w:t>
            </w:r>
            <w:r>
              <w:rPr>
                <w:rFonts w:ascii="Calibri" w:hAnsi="Calibri" w:cs="Calibri"/>
              </w:rPr>
              <w:t>6, 20</w:t>
            </w:r>
            <w:r>
              <w:rPr>
                <w:rFonts w:ascii="Calibri" w:hAnsi="Calibri" w:cs="Calibri"/>
              </w:rPr>
              <w:br/>
            </w:r>
            <w:r w:rsidRPr="00F85DF5">
              <w:rPr>
                <w:rFonts w:ascii="Calibri" w:hAnsi="Calibri" w:cs="Calibri"/>
              </w:rPr>
              <w:t xml:space="preserve">January </w:t>
            </w:r>
            <w:r>
              <w:rPr>
                <w:rFonts w:ascii="Calibri" w:hAnsi="Calibri" w:cs="Calibri"/>
              </w:rPr>
              <w:t>3 – Fun mixer, Chester V’s (Nicole won a party table) meet and mingle, bring your significant other</w:t>
            </w:r>
          </w:p>
          <w:p w:rsidR="006F2D33" w:rsidRDefault="006F2D33" w:rsidP="006F2D33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snapToGrid w:val="0"/>
              <w:spacing w:after="0"/>
              <w:rPr>
                <w:rFonts w:ascii="Calibri" w:hAnsi="Calibri" w:cs="Calibri"/>
              </w:rPr>
            </w:pPr>
          </w:p>
        </w:tc>
      </w:tr>
    </w:tbl>
    <w:p w:rsidR="00BB2413" w:rsidRDefault="00FB0C69">
      <w:pPr>
        <w:tabs>
          <w:tab w:val="left" w:pos="1575"/>
        </w:tabs>
      </w:pPr>
      <w:r>
        <w:rPr>
          <w:rFonts w:ascii="Calibri" w:hAnsi="Calibri" w:cs="Calibri"/>
        </w:rPr>
        <w:tab/>
      </w:r>
    </w:p>
    <w:sectPr w:rsidR="00BB2413">
      <w:headerReference w:type="default" r:id="rId7"/>
      <w:footerReference w:type="default" r:id="rId8"/>
      <w:pgSz w:w="15840" w:h="12240" w:orient="landscape"/>
      <w:pgMar w:top="1440" w:right="1440" w:bottom="1496" w:left="1440" w:header="720" w:footer="144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339" w:rsidRDefault="00D55339">
      <w:pPr>
        <w:spacing w:after="0" w:line="240" w:lineRule="auto"/>
      </w:pPr>
      <w:r>
        <w:separator/>
      </w:r>
    </w:p>
  </w:endnote>
  <w:endnote w:type="continuationSeparator" w:id="0">
    <w:p w:rsidR="00D55339" w:rsidRDefault="00D55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760" w:rsidRDefault="00D55339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1in;margin-top:22.3pt;width:198.7pt;height:37.75pt;z-index:-1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F13760" w:rsidRDefault="00F13760">
                <w:pPr>
                  <w:jc w:val="center"/>
                </w:pPr>
                <w:r>
                  <w:rPr>
                    <w:rFonts w:ascii="Bodoni MT Condensed" w:hAnsi="Bodoni MT Condensed" w:cs="Bodoni MT Condensed"/>
                    <w:b/>
                    <w:color w:val="5F497A"/>
                    <w:sz w:val="50"/>
                    <w:szCs w:val="50"/>
                  </w:rPr>
                  <w:t>THE FUTURE IS LOCAL.</w:t>
                </w:r>
              </w:p>
            </w:txbxContent>
          </v:textbox>
        </v:shape>
      </w:pict>
    </w:r>
    <w:r>
      <w:pict>
        <v:shape id="_x0000_s2050" type="#_x0000_t202" style="position:absolute;margin-left:114.75pt;margin-top:23.8pt;width:607.45pt;height:32.7pt;z-index:-3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F13760" w:rsidRDefault="00F13760">
                <w:pPr>
                  <w:spacing w:after="0" w:line="240" w:lineRule="auto"/>
                  <w:jc w:val="center"/>
                </w:pPr>
                <w:r>
                  <w:rPr>
                    <w:rFonts w:ascii="Helvetica" w:hAnsi="Helvetica" w:cs="Helvetica"/>
                    <w:color w:val="F79646"/>
                    <w:sz w:val="21"/>
                    <w:szCs w:val="21"/>
                    <w:shd w:val="clear" w:color="auto" w:fill="FFFFFF"/>
                  </w:rPr>
                  <w:t>The Oshkosh Food Co-op’s mission is to promote the health and vitality of our community through collectively owning a grocery store to meet our diverse needs.  Our co-op emphasizes local and organic suppliers to grow a place of holistic well-being.</w:t>
                </w:r>
              </w:p>
              <w:p w:rsidR="00F13760" w:rsidRDefault="00F13760">
                <w:pPr>
                  <w:jc w:val="center"/>
                </w:pPr>
              </w:p>
            </w:txbxContent>
          </v:textbox>
        </v:shape>
      </w:pict>
    </w:r>
    <w:r>
      <w:pict>
        <v:shape id="_x0000_s2049" type="#_x0000_t202" style="position:absolute;margin-left:-1in;margin-top:63.3pt;width:791.95pt;height:22.45pt;z-index:-4;mso-wrap-distance-left:9.05pt;mso-wrap-distance-right:9.05pt;mso-position-horizontal:absolute;mso-position-horizontal-relative:text;mso-position-vertical:absolute;mso-position-vertical-relative:text" wrapcoords="-20 0 -20 20880 21600 20880 21600 0 -20 0" fillcolor="#92d050" stroked="f">
          <v:fill color2="#6d2faf"/>
          <v:textbox inset="0,0,0,0">
            <w:txbxContent>
              <w:p w:rsidR="00F13760" w:rsidRDefault="00F13760">
                <w:pPr>
                  <w:pStyle w:val="Footer"/>
                  <w:spacing w:line="276" w:lineRule="auto"/>
                  <w:jc w:val="center"/>
                </w:pPr>
                <w:r>
                  <w:rPr>
                    <w:rFonts w:ascii="Helvetica" w:hAnsi="Helvetica" w:cs="Calibri"/>
                    <w:color w:val="1D1B11"/>
                    <w:spacing w:val="-2"/>
                    <w:sz w:val="22"/>
                    <w:szCs w:val="26"/>
                  </w:rPr>
                  <w:t>Oshkosh Food Co-op    |   P. O. Box 722    |   Oshkosh, WI 54901   |</w:t>
                </w:r>
                <w:r>
                  <w:rPr>
                    <w:rFonts w:ascii="Helvetica" w:hAnsi="Helvetica" w:cs="Calibri"/>
                    <w:color w:val="1D1B11"/>
                    <w:spacing w:val="30"/>
                    <w:w w:val="99"/>
                    <w:sz w:val="22"/>
                    <w:szCs w:val="26"/>
                  </w:rPr>
                  <w:t xml:space="preserve">    www.oshkoshfoodcoop.com   </w:t>
                </w:r>
                <w:r>
                  <w:rPr>
                    <w:rFonts w:ascii="Helvetica" w:hAnsi="Helvetica" w:cs="Calibri"/>
                    <w:color w:val="1D1B11"/>
                    <w:spacing w:val="-2"/>
                    <w:sz w:val="22"/>
                    <w:szCs w:val="26"/>
                  </w:rPr>
                  <w:t>|</w:t>
                </w:r>
                <w:r>
                  <w:rPr>
                    <w:rFonts w:ascii="Helvetica" w:hAnsi="Helvetica" w:cs="Calibri"/>
                    <w:color w:val="1D1B11"/>
                    <w:spacing w:val="30"/>
                    <w:w w:val="99"/>
                    <w:sz w:val="22"/>
                    <w:szCs w:val="26"/>
                  </w:rPr>
                  <w:t xml:space="preserve">   oshkoshfoodcoop@gmail.com</w:t>
                </w:r>
              </w:p>
            </w:txbxContent>
          </v:textbox>
          <w10:wrap type="tigh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339" w:rsidRDefault="00D55339">
      <w:pPr>
        <w:spacing w:after="0" w:line="240" w:lineRule="auto"/>
      </w:pPr>
      <w:r>
        <w:separator/>
      </w:r>
    </w:p>
  </w:footnote>
  <w:footnote w:type="continuationSeparator" w:id="0">
    <w:p w:rsidR="00D55339" w:rsidRDefault="00D55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760" w:rsidRDefault="00D55339">
    <w:pPr>
      <w:spacing w:after="0" w:line="240" w:lineRule="auto"/>
      <w:ind w:firstLine="72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335.05pt;margin-top:3pt;width:247.65pt;height:72.7pt;z-index:-2;mso-wrap-distance-left:9.05pt;mso-wrap-distance-right:9.05pt;mso-position-horizontal:absolute;mso-position-horizontal-relative:text;mso-position-vertical:absolute;mso-position-vertical-relative:text" stroked="f">
          <v:fill color2="black"/>
          <v:textbox inset="0,0,0,0">
            <w:txbxContent>
              <w:p w:rsidR="00F13760" w:rsidRDefault="00F13760">
                <w:pPr>
                  <w:spacing w:after="0" w:line="240" w:lineRule="auto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Oshkosh Food Co-op Board Meeting</w:t>
                </w:r>
              </w:p>
              <w:p w:rsidR="00F13760" w:rsidRDefault="00E52FF2">
                <w:pPr>
                  <w:spacing w:after="0" w:line="240" w:lineRule="auto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Date: </w:t>
                </w:r>
                <w:r w:rsidR="0087143D">
                  <w:rPr>
                    <w:rFonts w:ascii="Calibri" w:hAnsi="Calibri" w:cs="Calibri"/>
                  </w:rPr>
                  <w:t>10-25-17</w:t>
                </w:r>
              </w:p>
              <w:p w:rsidR="00F13760" w:rsidRDefault="00FA1514">
                <w:pPr>
                  <w:spacing w:after="0" w:line="240" w:lineRule="auto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Time: 6:30-8</w:t>
                </w:r>
                <w:r w:rsidR="00F13760">
                  <w:rPr>
                    <w:rFonts w:ascii="Calibri" w:hAnsi="Calibri" w:cs="Calibri"/>
                  </w:rPr>
                  <w:t>:30pm</w:t>
                </w:r>
              </w:p>
              <w:p w:rsidR="00F13760" w:rsidRDefault="00F13760">
                <w:pPr>
                  <w:spacing w:after="0" w:line="240" w:lineRule="auto"/>
                </w:pPr>
                <w:r>
                  <w:rPr>
                    <w:rFonts w:ascii="Calibri" w:hAnsi="Calibri" w:cs="Calibri"/>
                  </w:rPr>
                  <w:t>Location: Kelly's Home</w:t>
                </w:r>
              </w:p>
              <w:p w:rsidR="00F13760" w:rsidRDefault="00F13760"/>
            </w:txbxContent>
          </v:textbox>
        </v:shape>
      </w:pict>
    </w:r>
    <w:r w:rsidR="0031076B">
      <w:rPr>
        <w:rFonts w:ascii="Calibri" w:hAnsi="Calibri" w:cs="Calibr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8.75pt;height:68.25pt" filled="t">
          <v:fill color2="black"/>
          <v:imagedata r:id="rId1" o:title="" croptop="17259f" cropbottom="30537f" cropleft="3335f" cropright="14636f"/>
        </v:shape>
      </w:pict>
    </w:r>
  </w:p>
  <w:p w:rsidR="00F13760" w:rsidRDefault="00F137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3963712"/>
    <w:multiLevelType w:val="hybridMultilevel"/>
    <w:tmpl w:val="5420B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77583"/>
    <w:multiLevelType w:val="hybridMultilevel"/>
    <w:tmpl w:val="D12E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D1261"/>
    <w:multiLevelType w:val="hybridMultilevel"/>
    <w:tmpl w:val="94AAB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0C69"/>
    <w:rsid w:val="000469ED"/>
    <w:rsid w:val="00066A75"/>
    <w:rsid w:val="00096874"/>
    <w:rsid w:val="000E2A5C"/>
    <w:rsid w:val="0010182B"/>
    <w:rsid w:val="00117D61"/>
    <w:rsid w:val="002838C5"/>
    <w:rsid w:val="0028566D"/>
    <w:rsid w:val="002A2BE9"/>
    <w:rsid w:val="0031076B"/>
    <w:rsid w:val="003E348A"/>
    <w:rsid w:val="00431481"/>
    <w:rsid w:val="004536D2"/>
    <w:rsid w:val="00486860"/>
    <w:rsid w:val="004A3651"/>
    <w:rsid w:val="0055787F"/>
    <w:rsid w:val="005E1DED"/>
    <w:rsid w:val="006078A6"/>
    <w:rsid w:val="00640641"/>
    <w:rsid w:val="006F2D33"/>
    <w:rsid w:val="007103E7"/>
    <w:rsid w:val="00742144"/>
    <w:rsid w:val="0077298C"/>
    <w:rsid w:val="00786793"/>
    <w:rsid w:val="007F2018"/>
    <w:rsid w:val="00845A5C"/>
    <w:rsid w:val="0087115F"/>
    <w:rsid w:val="0087143D"/>
    <w:rsid w:val="00966114"/>
    <w:rsid w:val="009E770B"/>
    <w:rsid w:val="00A6122D"/>
    <w:rsid w:val="00A764F6"/>
    <w:rsid w:val="00A80D66"/>
    <w:rsid w:val="00B20EBF"/>
    <w:rsid w:val="00B24C8D"/>
    <w:rsid w:val="00B5244F"/>
    <w:rsid w:val="00B97394"/>
    <w:rsid w:val="00B97BA3"/>
    <w:rsid w:val="00BA26AC"/>
    <w:rsid w:val="00BB2413"/>
    <w:rsid w:val="00C347F1"/>
    <w:rsid w:val="00C73D99"/>
    <w:rsid w:val="00C950B0"/>
    <w:rsid w:val="00CE6EF7"/>
    <w:rsid w:val="00D55339"/>
    <w:rsid w:val="00DD4F44"/>
    <w:rsid w:val="00DE1D24"/>
    <w:rsid w:val="00E41389"/>
    <w:rsid w:val="00E52FF2"/>
    <w:rsid w:val="00E57631"/>
    <w:rsid w:val="00ED68AB"/>
    <w:rsid w:val="00F13760"/>
    <w:rsid w:val="00F3407B"/>
    <w:rsid w:val="00F71433"/>
    <w:rsid w:val="00F85DF5"/>
    <w:rsid w:val="00FA1514"/>
    <w:rsid w:val="00FB0C69"/>
    <w:rsid w:val="00FC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."/>
  <w:listSeparator w:val=","/>
  <w14:docId w14:val="1EE4A3B2"/>
  <w15:chartTrackingRefBased/>
  <w15:docId w15:val="{9F8CF8B4-A3AA-4429-B062-D05C0055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Arial" w:eastAsia="Calibri" w:hAnsi="Arial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Wingdings" w:hAnsi="Wingdings" w:cs="Wingdings" w:hint="default"/>
    </w:rPr>
  </w:style>
  <w:style w:type="character" w:customStyle="1" w:styleId="WW8Num4z2">
    <w:name w:val="WW8Num4z2"/>
    <w:rPr>
      <w:rFonts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color w:val="auto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Wingdings" w:hAnsi="Wingdings" w:cs="Wingdings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styleId="Hyperlink">
    <w:name w:val="Hyperlink"/>
    <w:rPr>
      <w:color w:val="006699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 w:val="0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spacing w:after="0" w:line="240" w:lineRule="auto"/>
    </w:pPr>
  </w:style>
  <w:style w:type="paragraph" w:styleId="Footer">
    <w:name w:val="footer"/>
    <w:basedOn w:val="Normal"/>
    <w:pPr>
      <w:spacing w:after="0" w:line="240" w:lineRule="auto"/>
    </w:p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Style2">
    <w:name w:val="Style2"/>
    <w:basedOn w:val="Normal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hkeating</dc:creator>
  <cp:keywords/>
  <cp:lastModifiedBy>Brenna R</cp:lastModifiedBy>
  <cp:revision>6</cp:revision>
  <cp:lastPrinted>2010-01-20T21:07:00Z</cp:lastPrinted>
  <dcterms:created xsi:type="dcterms:W3CDTF">2017-10-25T23:08:00Z</dcterms:created>
  <dcterms:modified xsi:type="dcterms:W3CDTF">2017-10-26T01:05:00Z</dcterms:modified>
</cp:coreProperties>
</file>