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79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79A">
              <w:rPr>
                <w:rFonts w:ascii="Calibri" w:hAnsi="Calibri" w:cs="Calibri"/>
                <w:sz w:val="20"/>
                <w:szCs w:val="20"/>
              </w:rPr>
              <w:t>(absent)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>(absent)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E5679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 w:rsidR="007E2863">
              <w:rPr>
                <w:rFonts w:ascii="Calibri" w:hAnsi="Calibri" w:cs="Calibri"/>
                <w:sz w:val="20"/>
                <w:szCs w:val="20"/>
              </w:rPr>
              <w:t xml:space="preserve"> (absent)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  <w:r w:rsidR="007E2863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802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Call Meeting </w:t>
            </w:r>
            <w:proofErr w:type="gramStart"/>
            <w:r>
              <w:rPr>
                <w:rFonts w:ascii="Calibri" w:hAnsi="Calibri" w:cs="Calibri"/>
                <w:bCs/>
              </w:rPr>
              <w:t>To</w:t>
            </w:r>
            <w:proofErr w:type="gramEnd"/>
            <w:r>
              <w:rPr>
                <w:rFonts w:ascii="Calibri" w:hAnsi="Calibri" w:cs="Calibri"/>
                <w:bCs/>
              </w:rPr>
              <w:t xml:space="preserve"> Order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>rder</w:t>
            </w:r>
            <w:r w:rsidR="007E2863">
              <w:rPr>
                <w:rFonts w:ascii="Calibri" w:hAnsi="Calibri" w:cs="Calibri"/>
              </w:rPr>
              <w:t xml:space="preserve"> at</w:t>
            </w:r>
            <w:r w:rsidR="000469ED">
              <w:rPr>
                <w:rFonts w:ascii="Calibri" w:hAnsi="Calibri" w:cs="Calibri"/>
              </w:rPr>
              <w:t xml:space="preserve"> </w:t>
            </w:r>
            <w:r w:rsidR="007E2863">
              <w:rPr>
                <w:rFonts w:ascii="Calibri" w:hAnsi="Calibri" w:cs="Calibri"/>
              </w:rPr>
              <w:t xml:space="preserve">6:35 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306D48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7E2863"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 w:rsidR="00DE1D24">
              <w:rPr>
                <w:rFonts w:ascii="Calibri" w:hAnsi="Calibri"/>
              </w:rPr>
              <w:t xml:space="preserve"> </w:t>
            </w:r>
            <w:r w:rsidR="007E2863">
              <w:rPr>
                <w:rFonts w:ascii="Calibri" w:hAnsi="Calibri"/>
              </w:rPr>
              <w:t xml:space="preserve">10-25-17 </w:t>
            </w:r>
            <w:r w:rsidR="00DE1D24">
              <w:rPr>
                <w:rFonts w:ascii="Calibri" w:hAnsi="Calibri"/>
              </w:rPr>
              <w:t>meeting.</w:t>
            </w:r>
            <w:r w:rsidR="007E2863">
              <w:rPr>
                <w:rFonts w:ascii="Calibri" w:hAnsi="Calibri"/>
              </w:rPr>
              <w:t xml:space="preserve"> Nicole 2</w:t>
            </w:r>
            <w:r w:rsidR="007E2863" w:rsidRPr="007E2863">
              <w:rPr>
                <w:rFonts w:ascii="Calibri" w:hAnsi="Calibri"/>
                <w:vertAlign w:val="superscript"/>
              </w:rPr>
              <w:t>nd</w:t>
            </w:r>
            <w:r w:rsidR="007E2863">
              <w:rPr>
                <w:rFonts w:ascii="Calibri" w:hAnsi="Calibri"/>
              </w:rPr>
              <w:t xml:space="preserve"> motion.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Members:</w:t>
            </w:r>
            <w:r w:rsidR="007E2863">
              <w:rPr>
                <w:rFonts w:ascii="Calibri" w:hAnsi="Calibri" w:cs="Calibri"/>
              </w:rPr>
              <w:t xml:space="preserve"> 557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7E2863">
              <w:rPr>
                <w:rFonts w:ascii="Calibri" w:hAnsi="Calibri" w:cs="Calibri"/>
              </w:rPr>
              <w:t xml:space="preserve"> Winter market dates received from OFM</w:t>
            </w:r>
          </w:p>
          <w:p w:rsidR="007E2863" w:rsidRDefault="007E286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Books/Taxes: None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>
              <w:rPr>
                <w:rFonts w:ascii="Calibri" w:hAnsi="Calibri" w:cs="Calibri"/>
              </w:rPr>
              <w:lastRenderedPageBreak/>
              <w:t>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7E2863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Justin </w:t>
            </w:r>
            <w:proofErr w:type="spellStart"/>
            <w:r>
              <w:rPr>
                <w:rFonts w:ascii="Calibri" w:hAnsi="Calibri"/>
              </w:rPr>
              <w:t>Duell</w:t>
            </w:r>
            <w:proofErr w:type="spellEnd"/>
            <w:r>
              <w:rPr>
                <w:rFonts w:ascii="Calibri" w:hAnsi="Calibri"/>
              </w:rPr>
              <w:t xml:space="preserve">, Diane </w:t>
            </w:r>
            <w:proofErr w:type="spellStart"/>
            <w:r>
              <w:rPr>
                <w:rFonts w:ascii="Calibri" w:hAnsi="Calibri"/>
              </w:rPr>
              <w:t>Popowski</w:t>
            </w:r>
            <w:proofErr w:type="spellEnd"/>
            <w:r>
              <w:rPr>
                <w:rFonts w:ascii="Calibri" w:hAnsi="Calibri"/>
              </w:rPr>
              <w:t xml:space="preserve">, Rich and Carol Roe, Rose </w:t>
            </w:r>
            <w:proofErr w:type="spellStart"/>
            <w:r>
              <w:rPr>
                <w:rFonts w:ascii="Calibri" w:hAnsi="Calibri"/>
              </w:rPr>
              <w:t>Filipiak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7E28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Oshkosh Farmers Market Statement of Support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E2863" w:rsidRDefault="007E286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7E2863">
              <w:rPr>
                <w:rFonts w:ascii="Calibri" w:hAnsi="Calibri" w:cs="Calibri"/>
              </w:rPr>
              <w:t xml:space="preserve">Emailed city council, received response. Posted </w:t>
            </w:r>
            <w:r w:rsidR="006F1161">
              <w:rPr>
                <w:rFonts w:ascii="Calibri" w:hAnsi="Calibri" w:cs="Calibri"/>
              </w:rPr>
              <w:t xml:space="preserve">to Facebook and over 1000 views.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6F116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definitions of “special event”?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6F11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 Donation Plan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6F1161" w:rsidRDefault="006F116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Four pieces donated by Leif Larson. Plan to use donation: recruitment prize for member who gets most members to sign up? Silent auction items? </w:t>
            </w:r>
            <w:proofErr w:type="spellStart"/>
            <w:r>
              <w:rPr>
                <w:rFonts w:ascii="Calibri" w:hAnsi="Calibri" w:cs="Calibri"/>
              </w:rPr>
              <w:t>Ebay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r w:rsidR="009B0A88">
              <w:rPr>
                <w:rFonts w:ascii="Calibri" w:hAnsi="Calibri" w:cs="Calibri"/>
              </w:rPr>
              <w:br/>
            </w:r>
            <w:r w:rsidR="009B0A88">
              <w:rPr>
                <w:rFonts w:ascii="Calibri" w:hAnsi="Calibri" w:cs="Calibri"/>
              </w:rPr>
              <w:br/>
              <w:t>Annual</w:t>
            </w:r>
            <w:r w:rsidR="00D2316D">
              <w:rPr>
                <w:rFonts w:ascii="Calibri" w:hAnsi="Calibri" w:cs="Calibri"/>
              </w:rPr>
              <w:t xml:space="preserve"> meeting – do a silent auction with all those who have joined January – time of annual meeting, drawing of who has signed up most people?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9B0A8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Send Thank You to Leif, Kelly will bring note for Board to sign 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6F11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Money and Purchases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9B0A88" w:rsidRDefault="009B0A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B0A88">
              <w:rPr>
                <w:rFonts w:ascii="Calibri" w:hAnsi="Calibri" w:cs="Calibri"/>
              </w:rPr>
              <w:t>Shawna terry, donated Grand space; we needed to reimburse her for taxes withheld from her paycheck for value of space/use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B0A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B0A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Fall Member Titan Gold: </w:t>
            </w:r>
            <w:r w:rsidRPr="009B0A88">
              <w:rPr>
                <w:rFonts w:ascii="Calibri" w:hAnsi="Calibri" w:cs="Calibri"/>
              </w:rPr>
              <w:t>Kelly sent W9, waiting on check</w:t>
            </w:r>
            <w:r w:rsidR="009801CF">
              <w:rPr>
                <w:rFonts w:ascii="Calibri" w:hAnsi="Calibri" w:cs="Calibri"/>
              </w:rPr>
              <w:br/>
            </w:r>
          </w:p>
          <w:p w:rsidR="009801CF" w:rsidRDefault="009B0A88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9801CF">
              <w:rPr>
                <w:rFonts w:ascii="Calibri" w:hAnsi="Calibri" w:cs="Calibri"/>
                <w:b/>
              </w:rPr>
              <w:t>Fall Membership Event:</w:t>
            </w:r>
          </w:p>
          <w:p w:rsidR="009801CF" w:rsidRPr="009801CF" w:rsidRDefault="009801C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801CF">
              <w:rPr>
                <w:rFonts w:ascii="Calibri" w:hAnsi="Calibri" w:cs="Calibri"/>
              </w:rPr>
              <w:t>5:30pm set up, Karl will be there to open the door</w:t>
            </w:r>
          </w:p>
          <w:p w:rsidR="009801CF" w:rsidRDefault="009B0A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Need to take: Planet Perk cards, square, yard signs, stand-up banner, brochures for all tables and for people to take. </w:t>
            </w:r>
          </w:p>
          <w:p w:rsidR="009801CF" w:rsidRDefault="009801C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9801CF" w:rsidRDefault="009B0A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Invoice will be sent after event – can </w:t>
            </w:r>
            <w:r w:rsidR="009801CF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ay by check or credit card.</w:t>
            </w:r>
          </w:p>
          <w:p w:rsidR="009801CF" w:rsidRDefault="009801C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9B0A88" w:rsidRDefault="009801C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Each team gets one free pizza per table; donation $10 for each pizza after that. What is prize for team that signs up most members that night? Case of Bare Bones beer </w:t>
            </w:r>
            <w:r>
              <w:rPr>
                <w:rFonts w:ascii="Calibri" w:hAnsi="Calibri" w:cs="Calibri"/>
              </w:rPr>
              <w:br/>
            </w:r>
          </w:p>
          <w:p w:rsidR="009B0A88" w:rsidRDefault="009B0A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is talking?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and Melissa</w:t>
            </w:r>
            <w:r w:rsidR="009801CF">
              <w:rPr>
                <w:rFonts w:ascii="Calibri" w:hAnsi="Calibri" w:cs="Calibri"/>
              </w:rPr>
              <w:t xml:space="preserve"> – pitch about 6:55pm</w:t>
            </w:r>
          </w:p>
          <w:p w:rsidR="009801CF" w:rsidRDefault="009801C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Square will be there</w:t>
            </w:r>
          </w:p>
          <w:p w:rsidR="009B0A88" w:rsidRPr="00BE6CB7" w:rsidRDefault="009B0A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9B0A88" w:rsidRDefault="00BE6CB7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BE6CB7">
              <w:rPr>
                <w:rFonts w:ascii="Calibri" w:hAnsi="Calibri" w:cs="Calibri"/>
              </w:rPr>
              <w:t>Planet Perk card flash campaign: Ran 10-23 through 10-29</w:t>
            </w:r>
            <w:r w:rsidR="00573706">
              <w:rPr>
                <w:rFonts w:ascii="Calibri" w:hAnsi="Calibri" w:cs="Calibri"/>
              </w:rPr>
              <w:t>, no winner because no one joined during this time frame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E6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E6CB7" w:rsidRDefault="00BE6CB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 w:rsidRPr="00BE6CB7">
              <w:rPr>
                <w:rFonts w:ascii="Calibri" w:hAnsi="Calibri" w:cs="Calibri"/>
              </w:rPr>
              <w:t>Za</w:t>
            </w:r>
            <w:proofErr w:type="spellEnd"/>
            <w:r w:rsidRPr="00BE6CB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listened in on webinar. Lots of good info on financing that will be helpful for business plan, how much the co-op is being driven by the “prepared food” section, lots of info on social justice approach, too.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E6CB7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will post link to basecamp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Kelly will set up viewing party for webinar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E6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Selection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E6CB7" w:rsidRDefault="00BE6CB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E6CB7">
              <w:rPr>
                <w:rFonts w:ascii="Calibri" w:hAnsi="Calibri" w:cs="Calibri"/>
              </w:rPr>
              <w:t>Discussion about timeline – Stephanie has started initial work with team. What work gets done in parallel with member growth to 750?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D72C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Communications/Tech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5450AD" w:rsidRDefault="00D72C4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5450AD">
              <w:rPr>
                <w:rFonts w:ascii="Calibri" w:hAnsi="Calibri" w:cs="Calibri"/>
              </w:rPr>
              <w:t>Data Entry: Allison moving forward with database transfer</w:t>
            </w:r>
            <w:r w:rsidRPr="005450AD">
              <w:rPr>
                <w:rFonts w:ascii="Calibri" w:hAnsi="Calibri" w:cs="Calibri"/>
              </w:rPr>
              <w:br/>
              <w:t xml:space="preserve">Bad emails from </w:t>
            </w:r>
            <w:proofErr w:type="spellStart"/>
            <w:r w:rsidRPr="005450AD">
              <w:rPr>
                <w:rFonts w:ascii="Calibri" w:hAnsi="Calibri" w:cs="Calibri"/>
              </w:rPr>
              <w:t>eblast</w:t>
            </w:r>
            <w:proofErr w:type="spellEnd"/>
            <w:r w:rsidRPr="005450AD">
              <w:rPr>
                <w:rFonts w:ascii="Calibri" w:hAnsi="Calibri" w:cs="Calibri"/>
              </w:rPr>
              <w:t>: Share names with tech team for clean up?</w:t>
            </w:r>
          </w:p>
          <w:p w:rsidR="00D72C4B" w:rsidRDefault="00D72C4B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5450AD">
              <w:rPr>
                <w:rFonts w:ascii="Calibri" w:hAnsi="Calibri" w:cs="Calibri"/>
              </w:rPr>
              <w:t>Letterhead creation: update on design completion?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4165C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Brenna will send bad emails list 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0F2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OFC Board Retreat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F230B" w:rsidRDefault="000F230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F230B">
              <w:rPr>
                <w:rFonts w:ascii="Calibri" w:hAnsi="Calibri" w:cs="Calibri"/>
              </w:rPr>
              <w:t>November 19</w:t>
            </w:r>
            <w:r w:rsidRPr="000F230B">
              <w:rPr>
                <w:rFonts w:ascii="Calibri" w:hAnsi="Calibri" w:cs="Calibri"/>
                <w:vertAlign w:val="superscript"/>
              </w:rPr>
              <w:t>th</w:t>
            </w:r>
            <w:r w:rsidRPr="000F230B">
              <w:rPr>
                <w:rFonts w:ascii="Calibri" w:hAnsi="Calibri" w:cs="Calibri"/>
              </w:rPr>
              <w:t xml:space="preserve"> 8:00-4:00pm with JH. Potluck – vegetarian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4165C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will post basecamp message about what foods people are bringing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0F2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 activity for spring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F230B" w:rsidRDefault="000F230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F230B">
              <w:rPr>
                <w:rFonts w:ascii="Calibri" w:hAnsi="Calibri" w:cs="Calibri"/>
              </w:rPr>
              <w:t xml:space="preserve">Door drop to reach neighborhoods </w:t>
            </w:r>
            <w:r>
              <w:rPr>
                <w:rFonts w:ascii="Calibri" w:hAnsi="Calibri" w:cs="Calibri"/>
              </w:rPr>
              <w:t>we haven’t reached yet</w:t>
            </w:r>
            <w:r w:rsidR="00573706">
              <w:rPr>
                <w:rFonts w:ascii="Calibri" w:hAnsi="Calibri" w:cs="Calibri"/>
              </w:rPr>
              <w:t xml:space="preserve"> with 4imprint seed packets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5450A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Seed packet door drop</w:t>
            </w:r>
            <w:r w:rsidR="00573706">
              <w:rPr>
                <w:rFonts w:ascii="Calibri" w:hAnsi="Calibri" w:cs="Calibri"/>
              </w:rPr>
              <w:t xml:space="preserve"> in spring 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545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4165C6" w:rsidRDefault="005450A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165C6">
              <w:rPr>
                <w:rFonts w:ascii="Calibri" w:hAnsi="Calibri" w:cs="Calibri"/>
              </w:rPr>
              <w:t>Volunteer Coordinator Report</w:t>
            </w:r>
          </w:p>
          <w:p w:rsidR="005450AD" w:rsidRPr="004165C6" w:rsidRDefault="005450AD" w:rsidP="005450AD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 w:cs="Calibri"/>
              </w:rPr>
            </w:pPr>
            <w:r w:rsidRPr="004165C6">
              <w:rPr>
                <w:rFonts w:ascii="Calibri" w:hAnsi="Calibri" w:cs="Calibri"/>
              </w:rPr>
              <w:t>Farmers Market</w:t>
            </w:r>
          </w:p>
          <w:p w:rsidR="005450AD" w:rsidRPr="004165C6" w:rsidRDefault="005450AD" w:rsidP="005450AD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 w:cs="Calibri"/>
              </w:rPr>
            </w:pPr>
            <w:r w:rsidRPr="004165C6">
              <w:rPr>
                <w:rFonts w:ascii="Calibri" w:hAnsi="Calibri" w:cs="Calibri"/>
              </w:rPr>
              <w:t>Program Committee for SW Rotary</w:t>
            </w:r>
            <w:r w:rsidR="004165C6" w:rsidRPr="004165C6">
              <w:rPr>
                <w:rFonts w:ascii="Calibri" w:hAnsi="Calibri" w:cs="Calibri"/>
              </w:rPr>
              <w:t xml:space="preserve"> (January 3</w:t>
            </w:r>
            <w:r w:rsidR="004165C6" w:rsidRPr="004165C6">
              <w:rPr>
                <w:rFonts w:ascii="Calibri" w:hAnsi="Calibri" w:cs="Calibri"/>
                <w:vertAlign w:val="superscript"/>
              </w:rPr>
              <w:t>rd</w:t>
            </w:r>
            <w:r w:rsidR="004165C6" w:rsidRPr="004165C6">
              <w:rPr>
                <w:rFonts w:ascii="Calibri" w:hAnsi="Calibri" w:cs="Calibri"/>
              </w:rPr>
              <w:t>)</w:t>
            </w:r>
          </w:p>
          <w:p w:rsidR="005450AD" w:rsidRPr="004165C6" w:rsidRDefault="005450AD" w:rsidP="005450AD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 w:cs="Calibri"/>
                <w:b/>
              </w:rPr>
            </w:pPr>
            <w:r w:rsidRPr="004165C6">
              <w:rPr>
                <w:rFonts w:ascii="Calibri" w:hAnsi="Calibri" w:cs="Calibri"/>
              </w:rPr>
              <w:t>Pulled name for coffee</w:t>
            </w:r>
          </w:p>
          <w:p w:rsidR="004165C6" w:rsidRDefault="004165C6" w:rsidP="005450AD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KC membership drive </w:t>
            </w:r>
            <w:r w:rsidR="00573706">
              <w:rPr>
                <w:rFonts w:ascii="Calibri" w:hAnsi="Calibri" w:cs="Calibri"/>
              </w:rPr>
              <w:t>upcoming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6F2D33" w:rsidP="006F2D33">
            <w:pPr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7D3779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</w:t>
            </w:r>
            <w:r w:rsidR="004A3651" w:rsidRPr="004A3651">
              <w:rPr>
                <w:rFonts w:ascii="Calibri" w:hAnsi="Calibri"/>
              </w:rPr>
              <w:t>made motio</w:t>
            </w:r>
            <w:r w:rsidR="00FA1514">
              <w:rPr>
                <w:rFonts w:ascii="Calibri" w:hAnsi="Calibri"/>
              </w:rPr>
              <w:t xml:space="preserve">n to adjourn meeting.  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4A3651" w:rsidRPr="004A3651">
              <w:rPr>
                <w:rFonts w:ascii="Calibri" w:hAnsi="Calibri"/>
              </w:rPr>
              <w:t>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 w:rsidR="00401511">
              <w:rPr>
                <w:rFonts w:ascii="Calibri" w:hAnsi="Calibri"/>
              </w:rPr>
              <w:t xml:space="preserve"> it. Meeting adjourned 8:18</w:t>
            </w:r>
            <w:r w:rsidR="004A3651" w:rsidRPr="004A3651">
              <w:rPr>
                <w:rFonts w:ascii="Calibri" w:hAnsi="Calibri"/>
              </w:rPr>
              <w:t>pm.</w:t>
            </w:r>
            <w:r w:rsidR="00CB0E00">
              <w:rPr>
                <w:rFonts w:ascii="Calibri" w:hAnsi="Calibri"/>
              </w:rPr>
              <w:br/>
            </w:r>
          </w:p>
          <w:p w:rsidR="005450AD" w:rsidRDefault="00FA151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Meeting:</w:t>
            </w:r>
            <w:r w:rsidR="00CB0E00">
              <w:rPr>
                <w:rFonts w:ascii="Calibri" w:hAnsi="Calibri"/>
              </w:rPr>
              <w:t xml:space="preserve"> December 6</w:t>
            </w:r>
            <w:r w:rsidR="00CB0E00" w:rsidRPr="00CB0E00">
              <w:rPr>
                <w:rFonts w:ascii="Calibri" w:hAnsi="Calibri"/>
                <w:vertAlign w:val="superscript"/>
              </w:rPr>
              <w:t>th</w:t>
            </w:r>
            <w:r w:rsidR="00CB0E00">
              <w:rPr>
                <w:rFonts w:ascii="Calibri" w:hAnsi="Calibri"/>
              </w:rPr>
              <w:t xml:space="preserve"> </w:t>
            </w:r>
            <w:r w:rsidR="005450AD">
              <w:rPr>
                <w:rFonts w:ascii="Calibri" w:hAnsi="Calibri"/>
              </w:rPr>
              <w:t>from 6:30-8:30 at Kelly’s House</w:t>
            </w:r>
          </w:p>
          <w:p w:rsidR="00CB0E00" w:rsidRDefault="00CB0E00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5450AD" w:rsidRPr="004A3651" w:rsidRDefault="00867150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Holiday meeting schedule: December 6, </w:t>
            </w:r>
            <w:r w:rsidR="007D3779">
              <w:rPr>
                <w:rFonts w:ascii="Calibri" w:hAnsi="Calibri"/>
              </w:rPr>
              <w:t>December 20, January 3:</w:t>
            </w:r>
            <w:r w:rsidR="00CB0E00">
              <w:rPr>
                <w:rFonts w:ascii="Calibri" w:hAnsi="Calibri"/>
              </w:rPr>
              <w:t xml:space="preserve"> </w:t>
            </w:r>
            <w:r w:rsidR="007D3779">
              <w:rPr>
                <w:rFonts w:ascii="Calibri" w:hAnsi="Calibri"/>
              </w:rPr>
              <w:t xml:space="preserve">fun </w:t>
            </w:r>
            <w:r w:rsidR="00CB0E00">
              <w:rPr>
                <w:rFonts w:ascii="Calibri" w:hAnsi="Calibri"/>
              </w:rPr>
              <w:t>night out at Chester V’s</w:t>
            </w:r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A6" w:rsidRDefault="005C3FA6">
      <w:pPr>
        <w:spacing w:after="0" w:line="240" w:lineRule="auto"/>
      </w:pPr>
      <w:r>
        <w:separator/>
      </w:r>
    </w:p>
  </w:endnote>
  <w:endnote w:type="continuationSeparator" w:id="0">
    <w:p w:rsidR="005C3FA6" w:rsidRDefault="005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57370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251657216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251659264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251660288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A6" w:rsidRDefault="005C3FA6">
      <w:pPr>
        <w:spacing w:after="0" w:line="240" w:lineRule="auto"/>
      </w:pPr>
      <w:r>
        <w:separator/>
      </w:r>
    </w:p>
  </w:footnote>
  <w:footnote w:type="continuationSeparator" w:id="0">
    <w:p w:rsidR="005C3FA6" w:rsidRDefault="005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573706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51658240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E5679A">
                  <w:rPr>
                    <w:rFonts w:ascii="Calibri" w:hAnsi="Calibri" w:cs="Calibri"/>
                  </w:rPr>
                  <w:t>11-8-17</w:t>
                </w:r>
              </w:p>
              <w:p w:rsidR="00F13760" w:rsidRDefault="00FA1514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299"/>
    <w:multiLevelType w:val="hybridMultilevel"/>
    <w:tmpl w:val="6304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0C69"/>
    <w:rsid w:val="000469ED"/>
    <w:rsid w:val="00096874"/>
    <w:rsid w:val="000A213F"/>
    <w:rsid w:val="000E2A5C"/>
    <w:rsid w:val="000F230B"/>
    <w:rsid w:val="0010182B"/>
    <w:rsid w:val="002838C5"/>
    <w:rsid w:val="002A2BE9"/>
    <w:rsid w:val="00306D48"/>
    <w:rsid w:val="003E348A"/>
    <w:rsid w:val="00401511"/>
    <w:rsid w:val="004165C6"/>
    <w:rsid w:val="00431481"/>
    <w:rsid w:val="00486860"/>
    <w:rsid w:val="004A3651"/>
    <w:rsid w:val="005450AD"/>
    <w:rsid w:val="0055787F"/>
    <w:rsid w:val="00573706"/>
    <w:rsid w:val="005C3FA6"/>
    <w:rsid w:val="005E1DED"/>
    <w:rsid w:val="00640641"/>
    <w:rsid w:val="006F1161"/>
    <w:rsid w:val="006F2D33"/>
    <w:rsid w:val="007103E7"/>
    <w:rsid w:val="00742144"/>
    <w:rsid w:val="0077298C"/>
    <w:rsid w:val="007D3779"/>
    <w:rsid w:val="007E2863"/>
    <w:rsid w:val="007F2018"/>
    <w:rsid w:val="00867150"/>
    <w:rsid w:val="0087115F"/>
    <w:rsid w:val="00966114"/>
    <w:rsid w:val="009801CF"/>
    <w:rsid w:val="009B0A88"/>
    <w:rsid w:val="00A80D66"/>
    <w:rsid w:val="00B20EBF"/>
    <w:rsid w:val="00B24C8D"/>
    <w:rsid w:val="00B5244F"/>
    <w:rsid w:val="00B97394"/>
    <w:rsid w:val="00B97BA3"/>
    <w:rsid w:val="00BA26AC"/>
    <w:rsid w:val="00BB2413"/>
    <w:rsid w:val="00BE6CB7"/>
    <w:rsid w:val="00C347F1"/>
    <w:rsid w:val="00C73D99"/>
    <w:rsid w:val="00CB0E00"/>
    <w:rsid w:val="00CE6EF7"/>
    <w:rsid w:val="00D2316D"/>
    <w:rsid w:val="00D72C4B"/>
    <w:rsid w:val="00DD4F44"/>
    <w:rsid w:val="00DE1D24"/>
    <w:rsid w:val="00E2463B"/>
    <w:rsid w:val="00E41389"/>
    <w:rsid w:val="00E52FF2"/>
    <w:rsid w:val="00E5679A"/>
    <w:rsid w:val="00E57631"/>
    <w:rsid w:val="00E81E90"/>
    <w:rsid w:val="00ED68AB"/>
    <w:rsid w:val="00F13760"/>
    <w:rsid w:val="00F3407B"/>
    <w:rsid w:val="00F71433"/>
    <w:rsid w:val="00F97852"/>
    <w:rsid w:val="00FA1514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43B3BA50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2</cp:revision>
  <cp:lastPrinted>2010-01-20T21:07:00Z</cp:lastPrinted>
  <dcterms:created xsi:type="dcterms:W3CDTF">2017-11-10T00:59:00Z</dcterms:created>
  <dcterms:modified xsi:type="dcterms:W3CDTF">2017-11-10T00:59:00Z</dcterms:modified>
</cp:coreProperties>
</file>