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 w14:paraId="650101D7" w14:textId="77777777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26BBD7" w14:textId="77777777"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 w14:paraId="65F67BD3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09408" w14:textId="77777777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679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BEB91" w14:textId="77777777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5EF912D5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46AA5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BF9B0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013060A7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931E8" w14:textId="5E43773A"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Stephanie Gyldenvand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43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C6C78" w14:textId="6EB524E9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0FD4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2BDA139B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EFD3E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2EDA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6CE01B97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9918" w14:textId="6A6E9297" w:rsidR="00BB2413" w:rsidRDefault="00E5679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Peter Westort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43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10ED" w14:textId="77777777"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Weyland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049425EC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F8FB3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88C03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497D1C46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F5B26" w14:textId="413C9FBB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 Van Auken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651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8C534" w14:textId="77777777"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2FA2343B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A9B30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085E3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2C6E3F81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275DB" w14:textId="77777777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2863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036E3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7226849E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9FA7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A60D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86F83B" w14:textId="77777777" w:rsidR="00BB2413" w:rsidRDefault="00BB2413"/>
    <w:tbl>
      <w:tblPr>
        <w:tblW w:w="13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</w:tblGrid>
      <w:tr w:rsidR="00BB2413" w14:paraId="0DA678AC" w14:textId="77777777" w:rsidTr="00A406A0">
        <w:trPr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EDA40A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BAB461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A6AF2E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9B30A8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73EC0B35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1794" w14:textId="77777777"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7257" w14:textId="77777777"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4AD2" w14:textId="4DED2E0F"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</w:t>
            </w:r>
            <w:r w:rsidR="007E2863">
              <w:rPr>
                <w:rFonts w:ascii="Calibri" w:hAnsi="Calibri" w:cs="Calibri"/>
              </w:rPr>
              <w:t xml:space="preserve"> at</w:t>
            </w:r>
            <w:r w:rsidR="000469ED">
              <w:rPr>
                <w:rFonts w:ascii="Calibri" w:hAnsi="Calibri" w:cs="Calibri"/>
              </w:rPr>
              <w:t xml:space="preserve"> </w:t>
            </w:r>
            <w:r w:rsidR="007E2863">
              <w:rPr>
                <w:rFonts w:ascii="Calibri" w:hAnsi="Calibri" w:cs="Calibri"/>
              </w:rPr>
              <w:t>6:</w:t>
            </w:r>
            <w:r w:rsidR="00293087">
              <w:rPr>
                <w:rFonts w:ascii="Calibri" w:hAnsi="Calibri" w:cs="Calibri"/>
              </w:rPr>
              <w:t>40</w:t>
            </w:r>
            <w:r w:rsidR="00DD4F44">
              <w:rPr>
                <w:rFonts w:ascii="Calibri" w:hAnsi="Calibri" w:cs="Calibri"/>
              </w:rPr>
              <w:t>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449E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BBE106B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77D3" w14:textId="77777777"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A900" w14:textId="77777777"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4C8D" w14:textId="77777777"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9843" w14:textId="77777777"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179ACB48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96AF" w14:textId="18F467C5" w:rsidR="00E52FF2" w:rsidRDefault="00C033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Names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228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88AA" w14:textId="2A16BB43" w:rsidR="00E52FF2" w:rsidRPr="007E2863" w:rsidRDefault="00C033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names from events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BD53" w14:textId="49BC990C" w:rsidR="00E52FF2" w:rsidRDefault="00C033A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will enter names into nationbuilder</w:t>
            </w:r>
          </w:p>
        </w:tc>
      </w:tr>
      <w:tr w:rsidR="00293087" w14:paraId="352685E6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5B5A" w14:textId="35DD313E" w:rsidR="00293087" w:rsidRDefault="00293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6203" w14:textId="77777777" w:rsidR="00293087" w:rsidRDefault="00293087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91C1" w14:textId="77777777" w:rsidR="00293087" w:rsidRDefault="0029308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at 567</w:t>
            </w:r>
          </w:p>
          <w:p w14:paraId="5076407F" w14:textId="77777777" w:rsidR="00293087" w:rsidRDefault="0029308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Savings $57,480.22</w:t>
            </w:r>
          </w:p>
          <w:p w14:paraId="47CE11AC" w14:textId="5F9EC777" w:rsidR="00293087" w:rsidRDefault="0029308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Checking $280.15</w:t>
            </w:r>
            <w:r w:rsidR="00434EE5">
              <w:rPr>
                <w:rFonts w:ascii="Calibri" w:hAnsi="Calibri" w:cs="Calibri"/>
              </w:rPr>
              <w:br/>
            </w:r>
          </w:p>
          <w:p w14:paraId="1BD881C3" w14:textId="77777777" w:rsidR="00833363" w:rsidRDefault="0083336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Christopher Sarauer </w:t>
            </w:r>
          </w:p>
          <w:p w14:paraId="7098F084" w14:textId="07BDA822" w:rsidR="00833363" w:rsidRDefault="0083336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Heimbruch one payment left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We filed our sales taxes.</w:t>
            </w:r>
            <w:r w:rsidR="00434EE5">
              <w:rPr>
                <w:rFonts w:ascii="Calibri" w:hAnsi="Calibri" w:cs="Calibri"/>
              </w:rPr>
              <w:br/>
            </w:r>
            <w:r w:rsidR="00434EE5">
              <w:rPr>
                <w:rFonts w:ascii="Calibri" w:hAnsi="Calibri" w:cs="Calibri"/>
              </w:rPr>
              <w:lastRenderedPageBreak/>
              <w:br/>
              <w:t xml:space="preserve">Nicole and Peter met with Bill and revised Pro Forma.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F994" w14:textId="5B80B248" w:rsidR="00293087" w:rsidRDefault="00833363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Brenna follow up with stopping payments</w:t>
            </w:r>
            <w:r w:rsidR="00752ECA">
              <w:rPr>
                <w:rFonts w:ascii="Calibri" w:hAnsi="Calibri" w:cs="Calibri"/>
              </w:rPr>
              <w:br/>
            </w:r>
            <w:r w:rsidR="00752ECA">
              <w:rPr>
                <w:rFonts w:ascii="Calibri" w:hAnsi="Calibri" w:cs="Calibri"/>
              </w:rPr>
              <w:br/>
            </w:r>
            <w:r w:rsidR="00752ECA">
              <w:rPr>
                <w:rFonts w:ascii="Calibri" w:hAnsi="Calibri" w:cs="Calibri"/>
              </w:rPr>
              <w:br/>
            </w:r>
            <w:r w:rsidR="00752ECA">
              <w:rPr>
                <w:rFonts w:ascii="Calibri" w:hAnsi="Calibri" w:cs="Calibri"/>
              </w:rPr>
              <w:br/>
            </w:r>
            <w:r w:rsidR="00752ECA">
              <w:rPr>
                <w:rFonts w:ascii="Calibri" w:hAnsi="Calibri" w:cs="Calibri"/>
              </w:rPr>
              <w:br/>
            </w:r>
            <w:r w:rsidR="00752ECA">
              <w:rPr>
                <w:rFonts w:ascii="Calibri" w:hAnsi="Calibri" w:cs="Calibri"/>
              </w:rPr>
              <w:lastRenderedPageBreak/>
              <w:t>Kelly will put Pro Forma on agenda for future in depth discussion.</w:t>
            </w:r>
          </w:p>
        </w:tc>
      </w:tr>
      <w:tr w:rsidR="00293087" w14:paraId="0C205675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73FB" w14:textId="3B5A1B34" w:rsidR="00293087" w:rsidRDefault="002930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833363">
              <w:rPr>
                <w:rFonts w:ascii="Calibri" w:hAnsi="Calibri" w:cs="Calibri"/>
              </w:rPr>
              <w:t>’s</w:t>
            </w:r>
            <w:r>
              <w:rPr>
                <w:rFonts w:ascii="Calibri" w:hAnsi="Calibri" w:cs="Calibri"/>
              </w:rPr>
              <w:t xml:space="preserve"> Absence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576C" w14:textId="77777777" w:rsidR="00293087" w:rsidRDefault="00293087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B202" w14:textId="129B4F70" w:rsidR="00293087" w:rsidRDefault="0029308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23 - March 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E686" w14:textId="66C348AE" w:rsidR="00293087" w:rsidRDefault="0029308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take over Peter’s duties while he is away </w:t>
            </w:r>
          </w:p>
        </w:tc>
      </w:tr>
      <w:tr w:rsidR="00E52FF2" w14:paraId="452EEDBD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507D" w14:textId="629C1500" w:rsidR="00E52FF2" w:rsidRDefault="00C033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 Market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A241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65F19" w14:textId="683D5DCE" w:rsidR="00E52FF2" w:rsidRPr="006F1161" w:rsidRDefault="00C607B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to send in summer farmer’s market form.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0080" w14:textId="28E7A0EF" w:rsidR="00E52FF2" w:rsidRDefault="006307C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connect with Roy to ask if he’d like to send in Summer Farmer’s Market form.</w:t>
            </w:r>
          </w:p>
        </w:tc>
      </w:tr>
      <w:tr w:rsidR="00E52FF2" w14:paraId="5059C9C3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5130" w14:textId="76180C41" w:rsidR="00E52FF2" w:rsidRDefault="00D50A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Transitions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7CFF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F184" w14:textId="7D6FC5FE" w:rsidR="00D50AA8" w:rsidRDefault="00D50AA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full 3 year (Brenna, Kelly, Brenda)</w:t>
            </w:r>
          </w:p>
          <w:p w14:paraId="4265B563" w14:textId="725CB4FE" w:rsidR="00D50AA8" w:rsidRDefault="00D50AA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 year (Stephanie)</w:t>
            </w:r>
          </w:p>
          <w:p w14:paraId="4F7E2551" w14:textId="5276A7A2" w:rsidR="00E52FF2" w:rsidRPr="009B0A88" w:rsidRDefault="00D50AA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 year (Lawrence)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2 new people on the board, how to best onboard people. </w:t>
            </w:r>
            <w:r w:rsidR="009B0A88">
              <w:rPr>
                <w:rFonts w:ascii="Calibri" w:hAnsi="Calibri" w:cs="Calibri"/>
              </w:rPr>
              <w:br/>
            </w:r>
            <w:r w:rsidR="009B0A88">
              <w:rPr>
                <w:rFonts w:ascii="Calibri" w:hAnsi="Calibri" w:cs="Calibri"/>
              </w:rPr>
              <w:br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76BC" w14:textId="1A030476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4F2838" w14:paraId="47E41897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1DBA" w14:textId="01215DDE" w:rsidR="004F2838" w:rsidRDefault="004F28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and Coming</w:t>
            </w:r>
            <w:r w:rsidR="009A35FA">
              <w:rPr>
                <w:rFonts w:ascii="Calibri" w:hAnsi="Calibri" w:cs="Calibri"/>
              </w:rPr>
              <w:t xml:space="preserve"> Conference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4BA1" w14:textId="77777777" w:rsidR="004F2838" w:rsidRDefault="004F2838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17E9" w14:textId="3CCE5731" w:rsidR="004F2838" w:rsidRDefault="004F283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15-17, 2018</w:t>
            </w:r>
            <w:r>
              <w:rPr>
                <w:rFonts w:ascii="Calibri" w:hAnsi="Calibri" w:cs="Calibri"/>
              </w:rPr>
              <w:br/>
              <w:t xml:space="preserve">Co-op will pay for registration, if you’re interested in attending, please register. You’re welcome to register on your own, or Kelly can register for you with the co-op credit card.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16DE" w14:textId="7DF141D4" w:rsidR="004F2838" w:rsidRDefault="004F2838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will start thread on basecamp for interest on attending.  Matt </w:t>
            </w:r>
            <w:r>
              <w:rPr>
                <w:rFonts w:ascii="Calibri" w:hAnsi="Calibri" w:cs="Calibri"/>
              </w:rPr>
              <w:lastRenderedPageBreak/>
              <w:t>Chair for Tech committee?</w:t>
            </w:r>
          </w:p>
        </w:tc>
      </w:tr>
      <w:tr w:rsidR="004F2838" w14:paraId="6E1ECD30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5AED" w14:textId="3E169061" w:rsidR="004F2838" w:rsidRDefault="004F28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Allison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39F9" w14:textId="77777777" w:rsidR="004F2838" w:rsidRDefault="004F2838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D34E" w14:textId="3D21ED20" w:rsidR="004F2838" w:rsidRDefault="004F283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lists are uploaded and merged. Not a lot of people have secondary members. </w:t>
            </w:r>
            <w:r w:rsidR="009A35FA">
              <w:rPr>
                <w:rFonts w:ascii="Calibri" w:hAnsi="Calibri" w:cs="Calibri"/>
              </w:rPr>
              <w:t xml:space="preserve">Temporary page with adding secondary members.  Member Contact Information Update page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4CF9" w14:textId="526415AF" w:rsidR="004F2838" w:rsidRDefault="009A35FA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Allison will check with NB for living page but unpublished on site.</w:t>
            </w:r>
            <w:r w:rsidR="00470979">
              <w:rPr>
                <w:rFonts w:ascii="Calibri" w:hAnsi="Calibri" w:cs="Calibri"/>
              </w:rPr>
              <w:br/>
            </w:r>
            <w:r w:rsidR="00470979">
              <w:rPr>
                <w:rFonts w:ascii="Calibri" w:hAnsi="Calibri" w:cs="Calibri"/>
              </w:rPr>
              <w:br/>
              <w:t xml:space="preserve">Stephanie will connect Allison and Matt. </w:t>
            </w:r>
          </w:p>
        </w:tc>
      </w:tr>
      <w:tr w:rsidR="006717B5" w14:paraId="4A54FEAA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1659" w14:textId="70AC5D30" w:rsidR="006717B5" w:rsidRDefault="006827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Mission, Vision, Values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26E6" w14:textId="5041AB07" w:rsidR="006717B5" w:rsidRPr="006827E6" w:rsidRDefault="006827E6">
            <w:pPr>
              <w:spacing w:after="0"/>
              <w:rPr>
                <w:rFonts w:ascii="Calibri" w:hAnsi="Calibri"/>
              </w:rPr>
            </w:pPr>
            <w:r w:rsidRPr="006827E6">
              <w:rPr>
                <w:rFonts w:ascii="Calibri" w:hAnsi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4C34" w14:textId="77777777" w:rsidR="006717B5" w:rsidRDefault="006717B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2A1A" w14:textId="34FF3B0B" w:rsidR="006717B5" w:rsidRDefault="006827E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upload edited version to basecamp.</w:t>
            </w:r>
          </w:p>
        </w:tc>
      </w:tr>
      <w:tr w:rsidR="00540FD4" w14:paraId="2379A1AE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D93C" w14:textId="39D8B85B" w:rsidR="00540FD4" w:rsidRDefault="00540F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8EAB" w14:textId="77777777" w:rsidR="00540FD4" w:rsidRPr="006827E6" w:rsidRDefault="00540FD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E347" w14:textId="77777777" w:rsidR="006307C7" w:rsidRDefault="006307C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6A1BFE0A" w14:textId="760D1F65" w:rsidR="00540FD4" w:rsidRDefault="006307C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 THE DATE: April 25</w:t>
            </w:r>
            <w:r w:rsidRPr="00C607B2">
              <w:rPr>
                <w:rFonts w:ascii="Calibri" w:hAnsi="Calibri" w:cs="Calibri"/>
                <w:vertAlign w:val="superscript"/>
              </w:rPr>
              <w:t>th</w:t>
            </w:r>
            <w:r w:rsidR="00C607B2">
              <w:rPr>
                <w:rFonts w:ascii="Calibri" w:hAnsi="Calibri" w:cs="Calibri"/>
              </w:rPr>
              <w:br/>
              <w:t>(75 days : Feb 16</w:t>
            </w:r>
            <w:r w:rsidR="00C607B2" w:rsidRPr="00C607B2">
              <w:rPr>
                <w:rFonts w:ascii="Calibri" w:hAnsi="Calibri" w:cs="Calibri"/>
                <w:vertAlign w:val="superscript"/>
              </w:rPr>
              <w:t>th</w:t>
            </w:r>
            <w:r w:rsidR="00C607B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 w:rsidR="00540FD4">
              <w:rPr>
                <w:rFonts w:ascii="Calibri" w:hAnsi="Calibri" w:cs="Calibri"/>
              </w:rPr>
              <w:t>State of the Co-op</w:t>
            </w:r>
          </w:p>
          <w:p w14:paraId="78648BB8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does the next 2 years look like?</w:t>
            </w:r>
          </w:p>
          <w:p w14:paraId="5F3280DA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big things in 2018</w:t>
            </w:r>
          </w:p>
          <w:p w14:paraId="5A3DD03C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 (2 min)</w:t>
            </w:r>
          </w:p>
          <w:p w14:paraId="292E01B2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we need YOU</w:t>
            </w:r>
          </w:p>
          <w:p w14:paraId="0BAE8D9B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Info Session to answer questions</w:t>
            </w:r>
          </w:p>
          <w:p w14:paraId="77821590" w14:textId="77777777" w:rsidR="00540FD4" w:rsidRDefault="00540FD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59A897B5" w14:textId="77777777" w:rsidR="00070E74" w:rsidRDefault="00070E7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– estimate of approval $800</w:t>
            </w:r>
          </w:p>
          <w:p w14:paraId="444BEE9E" w14:textId="68295BE2" w:rsidR="00070E74" w:rsidRDefault="00070E74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made motion to approve estimated $800 ($700 for event, $100 for election technology). Nicole 2</w:t>
            </w:r>
            <w:r w:rsidRPr="00070E74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it. Stephanie will submit expense report. Motion approved.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FB97" w14:textId="0074A216" w:rsidR="00540FD4" w:rsidRDefault="00070E7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Expense report tab on basecamp</w:t>
            </w:r>
          </w:p>
        </w:tc>
      </w:tr>
      <w:tr w:rsidR="00070E74" w14:paraId="7FBC87C6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BA67" w14:textId="431330DA" w:rsidR="00070E74" w:rsidRDefault="00070E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Silent Auction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E884" w14:textId="77777777" w:rsidR="00070E74" w:rsidRPr="006827E6" w:rsidRDefault="00070E7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0DC2" w14:textId="2CA39875" w:rsidR="00070E74" w:rsidRDefault="006307C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Artwork from Leif Erickson.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A458" w14:textId="723EF5A6" w:rsidR="00070E74" w:rsidRDefault="006307C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Draw at annual meeting. </w:t>
            </w:r>
          </w:p>
        </w:tc>
      </w:tr>
      <w:tr w:rsidR="00E52FF2" w14:paraId="25012E96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11E9" w14:textId="4A8C7AC4" w:rsidR="00E52FF2" w:rsidRDefault="009B0A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</w:t>
            </w:r>
            <w:r w:rsidR="00AA5BF3">
              <w:rPr>
                <w:rFonts w:ascii="Calibri" w:hAnsi="Calibri" w:cs="Calibri"/>
              </w:rPr>
              <w:t xml:space="preserve"> Recruitment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E9D8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CE44" w14:textId="77777777" w:rsidR="009B0A88" w:rsidRPr="00AA5BF3" w:rsidRDefault="00AA5BF3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AA5BF3">
              <w:rPr>
                <w:rFonts w:ascii="Calibri" w:hAnsi="Calibri" w:cs="Calibri"/>
                <w:u w:val="single"/>
              </w:rPr>
              <w:t>Presentation for KC</w:t>
            </w:r>
          </w:p>
          <w:p w14:paraId="609406ED" w14:textId="4059C64F" w:rsidR="00AA5BF3" w:rsidRDefault="00AA5BF3" w:rsidP="00AA5BF3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 w:rsidRPr="00AA5BF3">
              <w:rPr>
                <w:rFonts w:ascii="Calibri" w:hAnsi="Calibri" w:cs="Calibri"/>
              </w:rPr>
              <w:t>anytime between 11am – 1p</w:t>
            </w:r>
            <w:r>
              <w:rPr>
                <w:rFonts w:ascii="Calibri" w:hAnsi="Calibri" w:cs="Calibri"/>
              </w:rPr>
              <w:t>m</w:t>
            </w:r>
          </w:p>
          <w:p w14:paraId="7C161481" w14:textId="29DA8CD6" w:rsidR="00AA5BF3" w:rsidRPr="00AA5BF3" w:rsidRDefault="00AA5BF3" w:rsidP="00AA5BF3">
            <w:pPr>
              <w:pStyle w:val="Style2"/>
              <w:numPr>
                <w:ilvl w:val="0"/>
                <w:numId w:val="8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AA5BF3">
              <w:rPr>
                <w:rFonts w:ascii="Calibri" w:hAnsi="Calibri" w:cs="Calibri"/>
              </w:rPr>
              <w:t>0-40 minute presentation, Q+A 20-30 minutes</w:t>
            </w:r>
          </w:p>
          <w:p w14:paraId="65051B45" w14:textId="77777777" w:rsidR="00AA5BF3" w:rsidRPr="00AA5BF3" w:rsidRDefault="00AA5BF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746C46B1" w14:textId="77777777" w:rsidR="00AA5BF3" w:rsidRPr="00AA5BF3" w:rsidRDefault="00AA5BF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A5BF3">
              <w:rPr>
                <w:rFonts w:ascii="Calibri" w:hAnsi="Calibri" w:cs="Calibri"/>
              </w:rPr>
              <w:t>Dates Possible:</w:t>
            </w:r>
          </w:p>
          <w:p w14:paraId="45F4A588" w14:textId="0B73D1F7" w:rsidR="00AA5BF3" w:rsidRDefault="00AA5BF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AA5BF3">
              <w:rPr>
                <w:rFonts w:ascii="Calibri" w:hAnsi="Calibri" w:cs="Calibri"/>
              </w:rPr>
              <w:t>January 30</w:t>
            </w:r>
            <w:r w:rsidR="006307C7">
              <w:rPr>
                <w:rFonts w:ascii="Calibri" w:hAnsi="Calibri" w:cs="Calibri"/>
              </w:rPr>
              <w:t xml:space="preserve"> </w:t>
            </w:r>
          </w:p>
          <w:p w14:paraId="583A5671" w14:textId="77777777" w:rsidR="00AA5BF3" w:rsidRPr="005F651C" w:rsidRDefault="00AA5BF3" w:rsidP="00AA5BF3">
            <w:pPr>
              <w:pStyle w:val="Style2"/>
              <w:spacing w:after="0" w:line="100" w:lineRule="atLeast"/>
              <w:rPr>
                <w:rFonts w:ascii="Calibri" w:hAnsi="Calibri" w:cs="Calibri"/>
                <w:b/>
                <w:u w:val="single"/>
              </w:rPr>
            </w:pPr>
          </w:p>
          <w:p w14:paraId="5D7B85E4" w14:textId="06DFF157" w:rsidR="00AA5BF3" w:rsidRPr="00AA5BF3" w:rsidRDefault="00AA5BF3" w:rsidP="00AA5BF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5F651C">
              <w:rPr>
                <w:rFonts w:ascii="Calibri" w:hAnsi="Calibri" w:cs="Calibri"/>
                <w:u w:val="single"/>
              </w:rPr>
              <w:t>City of Oshkosh Health/Wellness Event</w:t>
            </w:r>
            <w:r w:rsidRPr="00AA5BF3">
              <w:rPr>
                <w:rFonts w:ascii="Calibri" w:hAnsi="Calibri" w:cs="Calibri"/>
              </w:rPr>
              <w:br/>
              <w:t>Thursday, March 22</w:t>
            </w:r>
            <w:r w:rsidRPr="00AA5BF3">
              <w:rPr>
                <w:rFonts w:ascii="Calibri" w:hAnsi="Calibri" w:cs="Calibri"/>
                <w:vertAlign w:val="superscript"/>
              </w:rPr>
              <w:t>nd</w:t>
            </w:r>
            <w:r w:rsidRPr="00AA5BF3">
              <w:rPr>
                <w:rFonts w:ascii="Calibri" w:hAnsi="Calibri" w:cs="Calibri"/>
              </w:rPr>
              <w:t xml:space="preserve"> </w:t>
            </w:r>
          </w:p>
          <w:p w14:paraId="3DFE9986" w14:textId="096CEA56" w:rsidR="00AA5BF3" w:rsidRPr="005E6B09" w:rsidRDefault="00AA5BF3" w:rsidP="005E6B09">
            <w:pPr>
              <w:pStyle w:val="Style2"/>
              <w:numPr>
                <w:ilvl w:val="0"/>
                <w:numId w:val="9"/>
              </w:numPr>
              <w:spacing w:after="0" w:line="100" w:lineRule="atLeast"/>
              <w:rPr>
                <w:rFonts w:ascii="Calibri" w:hAnsi="Calibri" w:cs="Calibri"/>
              </w:rPr>
            </w:pPr>
            <w:r w:rsidRPr="00AA5BF3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am – </w:t>
            </w:r>
            <w:r w:rsidRPr="00AA5BF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pm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46CC" w14:textId="344828DC" w:rsidR="00E52FF2" w:rsidRDefault="00AA5BF3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Kelly </w:t>
            </w:r>
            <w:r w:rsidR="006307C7">
              <w:rPr>
                <w:rFonts w:ascii="Calibri" w:hAnsi="Calibri" w:cs="Calibri"/>
              </w:rPr>
              <w:t>will do presentation January 30.</w:t>
            </w:r>
          </w:p>
          <w:p w14:paraId="2788FE46" w14:textId="77777777" w:rsidR="005F651C" w:rsidRDefault="005F651C" w:rsidP="0010182B">
            <w:pPr>
              <w:spacing w:after="0"/>
              <w:rPr>
                <w:rFonts w:ascii="Calibri" w:hAnsi="Calibri" w:cs="Calibri"/>
              </w:rPr>
            </w:pPr>
          </w:p>
          <w:p w14:paraId="6B548863" w14:textId="5A9C22BC" w:rsidR="005F651C" w:rsidRDefault="005F651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All: check calendars for KC dates listed and City Oshkosh Health Fair</w:t>
            </w:r>
          </w:p>
        </w:tc>
      </w:tr>
      <w:tr w:rsidR="00E52FF2" w14:paraId="68F17183" w14:textId="77777777" w:rsidTr="00A406A0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E445" w14:textId="2D21C5BF" w:rsidR="00E52FF2" w:rsidRDefault="00E52FF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F23F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4A29" w14:textId="70EA94E1" w:rsidR="00E52FF2" w:rsidRPr="00BE6CB7" w:rsidRDefault="00E52FF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B054" w14:textId="31DC7112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14:paraId="5723C5FB" w14:textId="77777777" w:rsidTr="00A406A0">
        <w:trPr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63FB" w14:textId="77777777"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5945" w14:textId="77777777"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C9DF" w14:textId="2F5E7ABC" w:rsidR="005450AD" w:rsidRDefault="00C607B2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  <w:r w:rsidR="007D3779">
              <w:rPr>
                <w:rFonts w:ascii="Calibri" w:hAnsi="Calibri"/>
              </w:rPr>
              <w:t xml:space="preserve"> </w:t>
            </w:r>
            <w:r w:rsidR="004A3651" w:rsidRPr="004A3651">
              <w:rPr>
                <w:rFonts w:ascii="Calibri" w:hAnsi="Calibri"/>
              </w:rPr>
              <w:t>made motio</w:t>
            </w:r>
            <w:r w:rsidR="00FA1514">
              <w:rPr>
                <w:rFonts w:ascii="Calibri" w:hAnsi="Calibri"/>
              </w:rPr>
              <w:t xml:space="preserve">n to adjourn meeting.  </w:t>
            </w:r>
            <w:r>
              <w:rPr>
                <w:rFonts w:ascii="Calibri" w:hAnsi="Calibri"/>
              </w:rPr>
              <w:t>Nicole</w:t>
            </w:r>
            <w:r w:rsidR="007D3779">
              <w:rPr>
                <w:rFonts w:ascii="Calibri" w:hAnsi="Calibri"/>
              </w:rPr>
              <w:t xml:space="preserve"> </w:t>
            </w:r>
            <w:r w:rsidR="004A3651" w:rsidRPr="004A3651">
              <w:rPr>
                <w:rFonts w:ascii="Calibri" w:hAnsi="Calibri"/>
              </w:rPr>
              <w:t>2</w:t>
            </w:r>
            <w:r w:rsidR="004A3651" w:rsidRPr="004A3651">
              <w:rPr>
                <w:rFonts w:ascii="Calibri" w:hAnsi="Calibri"/>
                <w:vertAlign w:val="superscript"/>
              </w:rPr>
              <w:t>nd</w:t>
            </w:r>
            <w:r w:rsidR="00401511">
              <w:rPr>
                <w:rFonts w:ascii="Calibri" w:hAnsi="Calibri"/>
              </w:rPr>
              <w:t xml:space="preserve"> it. Meeting adjourned </w:t>
            </w:r>
            <w:r>
              <w:rPr>
                <w:rFonts w:ascii="Calibri" w:hAnsi="Calibri"/>
              </w:rPr>
              <w:t>9:07pm.</w:t>
            </w:r>
            <w:r w:rsidR="00CB0E00">
              <w:rPr>
                <w:rFonts w:ascii="Calibri" w:hAnsi="Calibri"/>
              </w:rPr>
              <w:br/>
            </w:r>
            <w:r w:rsidR="00FA1514">
              <w:rPr>
                <w:rFonts w:ascii="Calibri" w:hAnsi="Calibri"/>
              </w:rPr>
              <w:t>Next Meeting:</w:t>
            </w:r>
            <w:r w:rsidR="00CB0E00">
              <w:rPr>
                <w:rFonts w:ascii="Calibri" w:hAnsi="Calibri"/>
              </w:rPr>
              <w:t xml:space="preserve"> December </w:t>
            </w:r>
            <w:r w:rsidR="00302DF1">
              <w:rPr>
                <w:rFonts w:ascii="Calibri" w:hAnsi="Calibri"/>
              </w:rPr>
              <w:t>20</w:t>
            </w:r>
            <w:r w:rsidR="00CB0E00" w:rsidRPr="00CB0E00">
              <w:rPr>
                <w:rFonts w:ascii="Calibri" w:hAnsi="Calibri"/>
                <w:vertAlign w:val="superscript"/>
              </w:rPr>
              <w:t>th</w:t>
            </w:r>
            <w:r w:rsidR="00CB0E00">
              <w:rPr>
                <w:rFonts w:ascii="Calibri" w:hAnsi="Calibri"/>
              </w:rPr>
              <w:t xml:space="preserve"> </w:t>
            </w:r>
            <w:r w:rsidR="005450AD">
              <w:rPr>
                <w:rFonts w:ascii="Calibri" w:hAnsi="Calibri"/>
              </w:rPr>
              <w:t>from 6:30-8:30 at Kelly’s House</w:t>
            </w:r>
          </w:p>
          <w:p w14:paraId="469BD3A0" w14:textId="77777777" w:rsidR="006F2D33" w:rsidRDefault="006F2D33" w:rsidP="00302DF1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7BC9" w14:textId="77777777"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14:paraId="126F009C" w14:textId="77777777"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F8D2" w14:textId="77777777" w:rsidR="004F2BAC" w:rsidRDefault="004F2BAC">
      <w:pPr>
        <w:spacing w:after="0" w:line="240" w:lineRule="auto"/>
      </w:pPr>
      <w:r>
        <w:separator/>
      </w:r>
    </w:p>
  </w:endnote>
  <w:endnote w:type="continuationSeparator" w:id="0">
    <w:p w14:paraId="781C79B0" w14:textId="77777777" w:rsidR="004F2BAC" w:rsidRDefault="004F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FA1F" w14:textId="77777777" w:rsidR="00F13760" w:rsidRDefault="004F2BAC">
    <w:pPr>
      <w:pStyle w:val="Footer"/>
    </w:pPr>
    <w:r>
      <w:pict w14:anchorId="0CF987D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14:paraId="1DC0EAB9" w14:textId="77777777" w:rsidR="00F13760" w:rsidRDefault="00F13760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 w14:anchorId="1A443B3C"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14:paraId="5BFAC08D" w14:textId="77777777" w:rsidR="00F13760" w:rsidRDefault="00F13760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14:paraId="3DB9C195" w14:textId="77777777" w:rsidR="00F13760" w:rsidRDefault="00F13760">
                <w:pPr>
                  <w:jc w:val="center"/>
                </w:pPr>
              </w:p>
            </w:txbxContent>
          </v:textbox>
        </v:shape>
      </w:pict>
    </w:r>
    <w:r>
      <w:pict w14:anchorId="5E509A3F"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14:paraId="374E9FAE" w14:textId="77777777" w:rsidR="00F13760" w:rsidRDefault="00F13760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503C" w14:textId="77777777" w:rsidR="004F2BAC" w:rsidRDefault="004F2BAC">
      <w:pPr>
        <w:spacing w:after="0" w:line="240" w:lineRule="auto"/>
      </w:pPr>
      <w:r>
        <w:separator/>
      </w:r>
    </w:p>
  </w:footnote>
  <w:footnote w:type="continuationSeparator" w:id="0">
    <w:p w14:paraId="218E949F" w14:textId="77777777" w:rsidR="004F2BAC" w:rsidRDefault="004F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5469" w14:textId="77777777" w:rsidR="00F13760" w:rsidRDefault="004F2BAC">
    <w:pPr>
      <w:spacing w:after="0" w:line="240" w:lineRule="auto"/>
      <w:ind w:firstLine="720"/>
    </w:pPr>
    <w:r>
      <w:pict w14:anchorId="2998F0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14:paraId="1275D0AA" w14:textId="77777777" w:rsidR="00F13760" w:rsidRDefault="00F13760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14:paraId="4CD2C1F4" w14:textId="2804577C" w:rsidR="00F13760" w:rsidRDefault="00E52FF2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293087">
                  <w:rPr>
                    <w:rFonts w:ascii="Calibri" w:hAnsi="Calibri" w:cs="Calibri"/>
                  </w:rPr>
                  <w:t>1-17-18</w:t>
                </w:r>
              </w:p>
              <w:p w14:paraId="4C679052" w14:textId="711478D4" w:rsidR="00F13760" w:rsidRDefault="00FA1514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6:</w:t>
                </w:r>
                <w:r w:rsidR="00293087">
                  <w:rPr>
                    <w:rFonts w:ascii="Calibri" w:hAnsi="Calibri" w:cs="Calibri"/>
                  </w:rPr>
                  <w:t>30</w:t>
                </w:r>
                <w:r>
                  <w:rPr>
                    <w:rFonts w:ascii="Calibri" w:hAnsi="Calibri" w:cs="Calibri"/>
                  </w:rPr>
                  <w:t>-8</w:t>
                </w:r>
                <w:r w:rsidR="00F13760">
                  <w:rPr>
                    <w:rFonts w:ascii="Calibri" w:hAnsi="Calibri" w:cs="Calibri"/>
                  </w:rPr>
                  <w:t>:30pm</w:t>
                </w:r>
              </w:p>
              <w:p w14:paraId="3C187C18" w14:textId="77777777" w:rsidR="00F13760" w:rsidRDefault="00F13760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14:paraId="125D8A8D" w14:textId="77777777" w:rsidR="00F13760" w:rsidRDefault="00F13760"/>
            </w:txbxContent>
          </v:textbox>
        </v:shape>
      </w:pict>
    </w:r>
    <w:r w:rsidR="00F1247F">
      <w:rPr>
        <w:rFonts w:ascii="Calibri" w:hAnsi="Calibri" w:cs="Calibri"/>
      </w:rPr>
      <w:pict w14:anchorId="44AED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14:paraId="43629DC8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4D72"/>
    <w:multiLevelType w:val="hybridMultilevel"/>
    <w:tmpl w:val="961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4299"/>
    <w:multiLevelType w:val="hybridMultilevel"/>
    <w:tmpl w:val="6304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70C8"/>
    <w:multiLevelType w:val="hybridMultilevel"/>
    <w:tmpl w:val="A830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C69"/>
    <w:rsid w:val="000469ED"/>
    <w:rsid w:val="0005244C"/>
    <w:rsid w:val="00070E74"/>
    <w:rsid w:val="00096874"/>
    <w:rsid w:val="000A14E7"/>
    <w:rsid w:val="000A213F"/>
    <w:rsid w:val="000E2A5C"/>
    <w:rsid w:val="000F230B"/>
    <w:rsid w:val="0010182B"/>
    <w:rsid w:val="00135B6A"/>
    <w:rsid w:val="002372BC"/>
    <w:rsid w:val="00251D8C"/>
    <w:rsid w:val="002666B1"/>
    <w:rsid w:val="002838C5"/>
    <w:rsid w:val="00293087"/>
    <w:rsid w:val="002A2BE9"/>
    <w:rsid w:val="00302DF1"/>
    <w:rsid w:val="00306D48"/>
    <w:rsid w:val="0035052A"/>
    <w:rsid w:val="003B432A"/>
    <w:rsid w:val="003E348A"/>
    <w:rsid w:val="00401511"/>
    <w:rsid w:val="004165C6"/>
    <w:rsid w:val="00431481"/>
    <w:rsid w:val="00434EE5"/>
    <w:rsid w:val="00470979"/>
    <w:rsid w:val="00486860"/>
    <w:rsid w:val="004A3651"/>
    <w:rsid w:val="004F2838"/>
    <w:rsid w:val="004F2BAC"/>
    <w:rsid w:val="00540FD4"/>
    <w:rsid w:val="005450AD"/>
    <w:rsid w:val="0055787F"/>
    <w:rsid w:val="005C3FA6"/>
    <w:rsid w:val="005C71FE"/>
    <w:rsid w:val="005E1DED"/>
    <w:rsid w:val="005E6B09"/>
    <w:rsid w:val="005F651C"/>
    <w:rsid w:val="00622A9F"/>
    <w:rsid w:val="006307C7"/>
    <w:rsid w:val="00640641"/>
    <w:rsid w:val="006567C2"/>
    <w:rsid w:val="006717B5"/>
    <w:rsid w:val="006827E6"/>
    <w:rsid w:val="006B2AA9"/>
    <w:rsid w:val="006F1161"/>
    <w:rsid w:val="006F2D33"/>
    <w:rsid w:val="007103E7"/>
    <w:rsid w:val="00742144"/>
    <w:rsid w:val="00752ECA"/>
    <w:rsid w:val="0077298C"/>
    <w:rsid w:val="00774496"/>
    <w:rsid w:val="007B4D9E"/>
    <w:rsid w:val="007D3779"/>
    <w:rsid w:val="007E2863"/>
    <w:rsid w:val="007F2018"/>
    <w:rsid w:val="00833363"/>
    <w:rsid w:val="00867150"/>
    <w:rsid w:val="0087115F"/>
    <w:rsid w:val="00966114"/>
    <w:rsid w:val="009801CF"/>
    <w:rsid w:val="00980D33"/>
    <w:rsid w:val="009A35FA"/>
    <w:rsid w:val="009B0A88"/>
    <w:rsid w:val="00A406A0"/>
    <w:rsid w:val="00A80D66"/>
    <w:rsid w:val="00AA5BF3"/>
    <w:rsid w:val="00B20EBF"/>
    <w:rsid w:val="00B24C8D"/>
    <w:rsid w:val="00B5244F"/>
    <w:rsid w:val="00B97394"/>
    <w:rsid w:val="00B97BA3"/>
    <w:rsid w:val="00BA26AC"/>
    <w:rsid w:val="00BB2413"/>
    <w:rsid w:val="00BE6CB7"/>
    <w:rsid w:val="00C033AC"/>
    <w:rsid w:val="00C347F1"/>
    <w:rsid w:val="00C607B2"/>
    <w:rsid w:val="00C73D99"/>
    <w:rsid w:val="00CB0E00"/>
    <w:rsid w:val="00CD6C14"/>
    <w:rsid w:val="00CE6EF7"/>
    <w:rsid w:val="00D50AA8"/>
    <w:rsid w:val="00D72C4B"/>
    <w:rsid w:val="00DA516F"/>
    <w:rsid w:val="00DD4F44"/>
    <w:rsid w:val="00DE1D24"/>
    <w:rsid w:val="00E2463B"/>
    <w:rsid w:val="00E41389"/>
    <w:rsid w:val="00E52FF2"/>
    <w:rsid w:val="00E5679A"/>
    <w:rsid w:val="00E57631"/>
    <w:rsid w:val="00E81E90"/>
    <w:rsid w:val="00E84590"/>
    <w:rsid w:val="00ED68AB"/>
    <w:rsid w:val="00F1247F"/>
    <w:rsid w:val="00F13760"/>
    <w:rsid w:val="00F3407B"/>
    <w:rsid w:val="00F71433"/>
    <w:rsid w:val="00F97852"/>
    <w:rsid w:val="00FA1514"/>
    <w:rsid w:val="00FB0C69"/>
    <w:rsid w:val="00F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43B3BA50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8737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7</cp:revision>
  <cp:lastPrinted>2010-01-20T21:07:00Z</cp:lastPrinted>
  <dcterms:created xsi:type="dcterms:W3CDTF">2018-01-18T00:45:00Z</dcterms:created>
  <dcterms:modified xsi:type="dcterms:W3CDTF">2018-01-24T02:21:00Z</dcterms:modified>
</cp:coreProperties>
</file>