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3150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 w:rsidTr="00813B70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813B70" w:rsidTr="00813B70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Pr="00813B70" w:rsidRDefault="00813B7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13B70">
              <w:rPr>
                <w:rFonts w:ascii="Calibri" w:hAnsi="Calibri" w:cs="Calibri"/>
                <w:b/>
                <w:sz w:val="20"/>
                <w:szCs w:val="20"/>
              </w:rPr>
              <w:t>Present: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Pr="00813B70" w:rsidRDefault="00813B7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813B70" w:rsidRDefault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Pr="00FA675C" w:rsidRDefault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13B70">
              <w:rPr>
                <w:rFonts w:ascii="Calibri" w:hAnsi="Calibri" w:cs="Calibri"/>
                <w:b/>
                <w:sz w:val="20"/>
                <w:szCs w:val="20"/>
              </w:rPr>
              <w:t>Absent: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B70" w:rsidRDefault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B70" w:rsidTr="00813B70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A675C">
              <w:rPr>
                <w:rFonts w:ascii="Calibri" w:hAnsi="Calibri" w:cs="Calibri"/>
                <w:sz w:val="20"/>
                <w:szCs w:val="20"/>
              </w:rPr>
              <w:t>Liz Redman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Kelly Matthews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B70" w:rsidTr="00813B70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Gyldenvand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B70" w:rsidTr="00F60472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Weyland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r w:rsidRPr="00FA675C">
              <w:rPr>
                <w:rFonts w:ascii="Calibri" w:hAnsi="Calibri" w:cs="Calibri"/>
                <w:sz w:val="20"/>
                <w:szCs w:val="20"/>
              </w:rPr>
              <w:t>Westort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B70" w:rsidTr="00813B70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Barron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Auken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B70" w:rsidTr="00813B70">
        <w:trPr>
          <w:trHeight w:val="13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Samantha Larson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70" w:rsidRDefault="00813B70" w:rsidP="00813B7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B70" w:rsidRDefault="00813B70" w:rsidP="00813B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7830"/>
        <w:gridCol w:w="2260"/>
        <w:gridCol w:w="2260"/>
        <w:gridCol w:w="2260"/>
        <w:gridCol w:w="2260"/>
      </w:tblGrid>
      <w:tr w:rsidR="00BB2413" w:rsidTr="006F2D33">
        <w:trPr>
          <w:gridAfter w:val="3"/>
          <w:wAfter w:w="6780" w:type="dxa"/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A67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A675C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</w:t>
            </w:r>
            <w:r w:rsidR="00FB0C69">
              <w:rPr>
                <w:rFonts w:ascii="Calibri" w:hAnsi="Calibri" w:cs="Calibri"/>
              </w:rPr>
              <w:t>called meeting to o</w:t>
            </w:r>
            <w:r w:rsidR="000469ED">
              <w:rPr>
                <w:rFonts w:ascii="Calibri" w:hAnsi="Calibri" w:cs="Calibri"/>
              </w:rPr>
              <w:t xml:space="preserve">rder at </w:t>
            </w:r>
            <w:r>
              <w:rPr>
                <w:rFonts w:ascii="Calibri" w:hAnsi="Calibri" w:cs="Calibri"/>
              </w:rPr>
              <w:t>6:34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601C1F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1F596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Consent Agenda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E52FF2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Savings: $</w:t>
            </w:r>
            <w:r w:rsidR="001F596B">
              <w:rPr>
                <w:rFonts w:ascii="Calibri" w:hAnsi="Calibri" w:cs="Calibri"/>
                <w:color w:val="000000"/>
                <w:sz w:val="22"/>
                <w:szCs w:val="22"/>
              </w:rPr>
              <w:t>56,530.32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1F596B">
              <w:rPr>
                <w:rFonts w:ascii="Calibri" w:hAnsi="Calibri" w:cs="Calibri"/>
                <w:color w:val="000000"/>
                <w:sz w:val="22"/>
                <w:szCs w:val="22"/>
              </w:rPr>
              <w:t>818.15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1F596B" w:rsidRPr="00772E3F" w:rsidRDefault="000469E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Members: </w:t>
            </w:r>
            <w:r w:rsidR="001F596B">
              <w:rPr>
                <w:rFonts w:ascii="Calibri" w:hAnsi="Calibri"/>
              </w:rPr>
              <w:t>535</w:t>
            </w:r>
          </w:p>
          <w:p w:rsidR="000469ED" w:rsidRPr="00772E3F" w:rsidRDefault="000469E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 w:rsidRPr="00772E3F">
              <w:rPr>
                <w:rFonts w:ascii="Calibri" w:hAnsi="Calibri"/>
              </w:rPr>
              <w:t>Part Time Members:</w:t>
            </w:r>
            <w:r w:rsidR="00E52FF2" w:rsidRPr="00772E3F">
              <w:rPr>
                <w:rFonts w:ascii="Calibri" w:hAnsi="Calibri"/>
              </w:rPr>
              <w:t xml:space="preserve"> </w:t>
            </w:r>
            <w:r w:rsidR="001F596B">
              <w:rPr>
                <w:rFonts w:ascii="Calibri" w:hAnsi="Calibri"/>
              </w:rPr>
              <w:t>51</w:t>
            </w:r>
          </w:p>
          <w:p w:rsidR="00FA1514" w:rsidRPr="00772E3F" w:rsidRDefault="00FA151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 w:rsidRPr="00772E3F">
              <w:rPr>
                <w:rFonts w:ascii="Calibri" w:hAnsi="Calibri"/>
              </w:rPr>
              <w:t>Total Members:</w:t>
            </w:r>
            <w:r w:rsidR="001F596B">
              <w:rPr>
                <w:rFonts w:ascii="Calibri" w:hAnsi="Calibri"/>
              </w:rPr>
              <w:t xml:space="preserve"> 586</w:t>
            </w:r>
          </w:p>
          <w:p w:rsidR="00DD4F44" w:rsidRDefault="00DD4F44" w:rsidP="004A06CC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Pr="00772E3F" w:rsidRDefault="000469ED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601C1F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1F" w:rsidRDefault="00601C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1F" w:rsidRDefault="00601C1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1F" w:rsidRDefault="00601C1F" w:rsidP="00601C1F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Introductions, welcome to new board members.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1F" w:rsidRPr="00772E3F" w:rsidRDefault="00601C1F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486860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A06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Officer Elections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A06C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1F596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Officer </w:t>
            </w:r>
            <w:r w:rsidR="004A06CC">
              <w:rPr>
                <w:rFonts w:ascii="Calibri" w:hAnsi="Calibri"/>
              </w:rPr>
              <w:t>Slate proposal:</w:t>
            </w:r>
          </w:p>
          <w:p w:rsidR="004A06CC" w:rsidRDefault="004A06C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President: Brenda Haines</w:t>
            </w:r>
          </w:p>
          <w:p w:rsidR="004A06CC" w:rsidRDefault="004A06C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Vice President: Nicole</w:t>
            </w:r>
          </w:p>
          <w:p w:rsidR="004A06CC" w:rsidRDefault="004A06C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Secretary: Melissa Weyland</w:t>
            </w:r>
          </w:p>
          <w:p w:rsidR="004A06CC" w:rsidRDefault="004A06C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Treasurer:  Peter</w:t>
            </w:r>
          </w:p>
          <w:p w:rsidR="004A06CC" w:rsidRDefault="004A06C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4A06CC" w:rsidRDefault="004A06C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 made a motion to pass proposed </w:t>
            </w:r>
            <w:r w:rsidR="00772E3F">
              <w:rPr>
                <w:rFonts w:ascii="Calibri" w:hAnsi="Calibri"/>
              </w:rPr>
              <w:t xml:space="preserve">officer </w:t>
            </w:r>
            <w:r>
              <w:rPr>
                <w:rFonts w:ascii="Calibri" w:hAnsi="Calibri"/>
              </w:rPr>
              <w:t>slate, Sam seconded.</w:t>
            </w:r>
          </w:p>
          <w:p w:rsidR="004A06CC" w:rsidRDefault="004A06C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Pr="00772E3F" w:rsidRDefault="00486860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772E3F" w:rsidRDefault="00772E3F">
            <w:pPr>
              <w:rPr>
                <w:rFonts w:ascii="Calibri" w:hAnsi="Calibri"/>
              </w:rPr>
            </w:pPr>
            <w:r w:rsidRPr="00772E3F">
              <w:rPr>
                <w:rFonts w:ascii="Calibri" w:hAnsi="Calibri"/>
              </w:rPr>
              <w:t>Consent Agenda Review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772E3F" w:rsidRDefault="00772E3F">
            <w:pPr>
              <w:spacing w:after="0"/>
              <w:rPr>
                <w:rFonts w:ascii="Calibri" w:hAnsi="Calibri"/>
              </w:rPr>
            </w:pPr>
            <w:r w:rsidRPr="00772E3F">
              <w:rPr>
                <w:rFonts w:ascii="Calibri" w:hAnsi="Calibri"/>
              </w:rPr>
              <w:t>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96F" w:rsidRDefault="00772E3F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 w:rsidRPr="00772E3F">
              <w:rPr>
                <w:rFonts w:ascii="Calibri" w:hAnsi="Calibri"/>
              </w:rPr>
              <w:t>Discuss consent agenda format and usage</w:t>
            </w:r>
            <w:r w:rsidR="0041696F">
              <w:rPr>
                <w:rFonts w:ascii="Calibri" w:hAnsi="Calibri"/>
              </w:rPr>
              <w:t>:</w:t>
            </w:r>
          </w:p>
          <w:p w:rsidR="0041696F" w:rsidRDefault="0041696F" w:rsidP="0041696F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Off-budget items will not be on consent agenda, must be placed on regular agenda for discussion</w:t>
            </w:r>
          </w:p>
          <w:p w:rsidR="0041696F" w:rsidRDefault="0041696F" w:rsidP="0041696F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41696F" w:rsidRPr="00772E3F" w:rsidRDefault="0041696F" w:rsidP="0041696F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approved by Nicole, second Za to proceed with consent agenda format.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Pr="00772E3F" w:rsidRDefault="00772E3F" w:rsidP="0010182B">
            <w:pPr>
              <w:spacing w:after="0"/>
              <w:rPr>
                <w:rFonts w:ascii="Calibri" w:hAnsi="Calibri"/>
              </w:rPr>
            </w:pPr>
            <w:r w:rsidRPr="00772E3F">
              <w:rPr>
                <w:rFonts w:ascii="Calibri" w:hAnsi="Calibri"/>
              </w:rPr>
              <w:t>AI: Liz send Brenda email address and Brenda add Liz to Basecamp</w:t>
            </w:r>
            <w:r>
              <w:rPr>
                <w:rFonts w:ascii="Calibri" w:hAnsi="Calibri"/>
              </w:rPr>
              <w:t xml:space="preserve"> to view docs in future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416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Meeting Recap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41696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Brenna and 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55" w:rsidRDefault="0041696F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 team (Brenna, Stephanie and Lynnsey) will be meeting in May to debrief as a group. </w:t>
            </w:r>
          </w:p>
          <w:p w:rsidR="0041696F" w:rsidRDefault="0041696F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Today’s Feedback:</w:t>
            </w:r>
          </w:p>
          <w:p w:rsidR="0041696F" w:rsidRDefault="0041696F" w:rsidP="0041696F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Went well, Tamales were </w:t>
            </w:r>
            <w:r w:rsidR="001F596B">
              <w:rPr>
                <w:rFonts w:ascii="Calibri" w:hAnsi="Calibri"/>
              </w:rPr>
              <w:t xml:space="preserve">very </w:t>
            </w:r>
            <w:r>
              <w:rPr>
                <w:rFonts w:ascii="Calibri" w:hAnsi="Calibri"/>
              </w:rPr>
              <w:t>good</w:t>
            </w:r>
          </w:p>
          <w:p w:rsidR="0041696F" w:rsidRDefault="0041696F" w:rsidP="0041696F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Need to be better prepared for the registration table, member lists issues</w:t>
            </w:r>
          </w:p>
          <w:p w:rsidR="0041696F" w:rsidRDefault="0041696F" w:rsidP="0041696F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Conflicted with the style show downtown, let’s be sure to check for conflicting events in the future. Set a cyclical annual date for each year? </w:t>
            </w:r>
          </w:p>
          <w:p w:rsidR="0041696F" w:rsidRDefault="00342D78" w:rsidP="0041696F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floors maybe not ideal unless there is an elevator</w:t>
            </w:r>
          </w:p>
          <w:p w:rsidR="00342D78" w:rsidRDefault="00342D78" w:rsidP="0041696F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More time for vendors to set-up before guests arrive (?)</w:t>
            </w:r>
          </w:p>
          <w:p w:rsidR="00342D78" w:rsidRDefault="00342D78" w:rsidP="0041696F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Keep in mind some members will show up very early</w:t>
            </w:r>
            <w:r w:rsidR="001F596B">
              <w:rPr>
                <w:rFonts w:ascii="Calibri" w:hAnsi="Calibri"/>
              </w:rPr>
              <w:t>, setup early</w:t>
            </w:r>
          </w:p>
          <w:p w:rsidR="00342D78" w:rsidRDefault="00342D78" w:rsidP="0041696F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Announce and recognize vendors</w:t>
            </w:r>
          </w:p>
          <w:p w:rsidR="00342D78" w:rsidRDefault="00342D78" w:rsidP="0041696F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Announce and recognize caterer</w:t>
            </w:r>
          </w:p>
          <w:p w:rsidR="00FF767B" w:rsidRPr="00241E55" w:rsidRDefault="00342D78" w:rsidP="00241E55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Announce and recognize raffle more heavily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41696F" w:rsidP="001018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AI: Melissa send Thank You’s to the vendors. </w:t>
            </w:r>
          </w:p>
          <w:p w:rsidR="00342D78" w:rsidRDefault="00342D78" w:rsidP="0010182B">
            <w:pPr>
              <w:spacing w:after="0"/>
              <w:rPr>
                <w:rFonts w:ascii="Calibri" w:hAnsi="Calibri"/>
              </w:rPr>
            </w:pPr>
          </w:p>
          <w:p w:rsidR="00342D78" w:rsidRDefault="00342D78" w:rsidP="00241E5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AI: Brenna put together s</w:t>
            </w:r>
            <w:r w:rsidR="00241E55">
              <w:rPr>
                <w:rFonts w:ascii="Calibri" w:hAnsi="Calibri"/>
              </w:rPr>
              <w:t>urvey for vendors solicit</w:t>
            </w:r>
            <w:r>
              <w:rPr>
                <w:rFonts w:ascii="Calibri" w:hAnsi="Calibri"/>
              </w:rPr>
              <w:t xml:space="preserve"> feedback</w:t>
            </w:r>
          </w:p>
          <w:p w:rsidR="005712A1" w:rsidRDefault="005712A1" w:rsidP="00241E55">
            <w:pPr>
              <w:spacing w:after="0"/>
              <w:rPr>
                <w:rFonts w:ascii="Calibri" w:hAnsi="Calibri"/>
              </w:rPr>
            </w:pPr>
          </w:p>
          <w:p w:rsidR="005712A1" w:rsidRDefault="005712A1" w:rsidP="00241E5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AI: Brenda send member cards to the 5 new members</w:t>
            </w:r>
          </w:p>
          <w:p w:rsidR="005712A1" w:rsidRDefault="005712A1" w:rsidP="00241E55">
            <w:pPr>
              <w:spacing w:after="0"/>
              <w:rPr>
                <w:rFonts w:ascii="Calibri" w:hAnsi="Calibri"/>
              </w:rPr>
            </w:pPr>
          </w:p>
          <w:p w:rsidR="005712A1" w:rsidRDefault="00FA560A" w:rsidP="00241E5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AI: Brenna reach out to Stephanie on the member contact update cards from AM</w:t>
            </w:r>
          </w:p>
          <w:p w:rsidR="00FA560A" w:rsidRDefault="00FA560A" w:rsidP="00241E55">
            <w:pPr>
              <w:spacing w:after="0"/>
              <w:rPr>
                <w:rFonts w:ascii="Calibri" w:hAnsi="Calibri"/>
              </w:rPr>
            </w:pPr>
          </w:p>
          <w:p w:rsidR="00FA560A" w:rsidRPr="00772E3F" w:rsidRDefault="00FA560A" w:rsidP="00241E55">
            <w:pPr>
              <w:spacing w:after="0"/>
              <w:rPr>
                <w:rFonts w:ascii="Calibri" w:hAnsi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241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Brenna Debrief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241E5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Brenna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0E" w:rsidRDefault="00DE4E0E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</w:t>
            </w:r>
          </w:p>
          <w:p w:rsidR="00E52FF2" w:rsidRDefault="00DE4E0E" w:rsidP="00241E55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Co-op </w:t>
            </w:r>
            <w:r w:rsidR="00241E55">
              <w:rPr>
                <w:rFonts w:ascii="Calibri" w:hAnsi="Calibri"/>
              </w:rPr>
              <w:t>Emails – Melissa</w:t>
            </w:r>
          </w:p>
          <w:p w:rsidR="00241E55" w:rsidRDefault="00241E55" w:rsidP="00241E55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Membership Lists (Google and Nationbuilder) – revisit process at next meeting. Pre-work prior to next meeting? </w:t>
            </w:r>
          </w:p>
          <w:p w:rsidR="00241E55" w:rsidRDefault="00241E55" w:rsidP="00241E55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Agendas (post to website and link to FB) </w:t>
            </w:r>
            <w:r w:rsidR="00DE4E0E">
              <w:rPr>
                <w:rFonts w:ascii="Calibri" w:hAnsi="Calibri"/>
              </w:rPr>
              <w:t>- Melissa/Brenda</w:t>
            </w:r>
          </w:p>
          <w:p w:rsidR="00241E55" w:rsidRDefault="00241E55" w:rsidP="00241E55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Minutes </w:t>
            </w:r>
            <w:r w:rsidR="00DE4E0E">
              <w:rPr>
                <w:rFonts w:ascii="Calibri" w:hAnsi="Calibri"/>
              </w:rPr>
              <w:t xml:space="preserve">(basecamp and website) </w:t>
            </w:r>
            <w:r>
              <w:rPr>
                <w:rFonts w:ascii="Calibri" w:hAnsi="Calibri"/>
              </w:rPr>
              <w:t>– Melissa</w:t>
            </w:r>
          </w:p>
          <w:p w:rsidR="00DE4E0E" w:rsidRDefault="00DE4E0E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DE4E0E" w:rsidRDefault="00DE4E0E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Outreach/Communications</w:t>
            </w:r>
          </w:p>
          <w:p w:rsidR="00DE4E0E" w:rsidRDefault="00DE4E0E" w:rsidP="00DE4E0E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Facebook Page Admin- communications team</w:t>
            </w:r>
          </w:p>
          <w:p w:rsidR="00DE4E0E" w:rsidRPr="00DE4E0E" w:rsidRDefault="00DE4E0E" w:rsidP="00DE4E0E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maintenance – communications team, project manager, Liz?</w:t>
            </w:r>
          </w:p>
          <w:p w:rsidR="00DE4E0E" w:rsidRDefault="00DE4E0E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DE4E0E" w:rsidRDefault="00DE4E0E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Onboarding</w:t>
            </w:r>
          </w:p>
          <w:p w:rsidR="00DE4E0E" w:rsidRDefault="00DE4E0E" w:rsidP="00DE4E0E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cards</w:t>
            </w:r>
          </w:p>
          <w:p w:rsidR="00DE4E0E" w:rsidRDefault="00DE4E0E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DE4E0E" w:rsidRDefault="00DE4E0E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  <w:p w:rsidR="00DE4E0E" w:rsidRDefault="00DE4E0E" w:rsidP="00DE4E0E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Take pictures at events</w:t>
            </w:r>
          </w:p>
          <w:p w:rsidR="00DE4E0E" w:rsidRPr="001F596B" w:rsidRDefault="00601C1F" w:rsidP="00DE4E0E">
            <w:pPr>
              <w:pStyle w:val="Style2"/>
              <w:numPr>
                <w:ilvl w:val="0"/>
                <w:numId w:val="7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 events planning (annual meeting, grow-op)</w:t>
            </w:r>
          </w:p>
          <w:p w:rsidR="00DE4E0E" w:rsidRDefault="00DE4E0E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1F596B" w:rsidRDefault="001F596B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DE4E0E" w:rsidRDefault="001F596B" w:rsidP="00DE4E0E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Future: </w:t>
            </w:r>
            <w:r w:rsidR="00DE4E0E">
              <w:rPr>
                <w:rFonts w:ascii="Calibri" w:hAnsi="Calibri"/>
              </w:rPr>
              <w:t xml:space="preserve">Nationbuilder and Google Docs </w:t>
            </w:r>
            <w:r>
              <w:rPr>
                <w:rFonts w:ascii="Calibri" w:hAnsi="Calibri"/>
              </w:rPr>
              <w:t>training</w:t>
            </w:r>
          </w:p>
          <w:p w:rsidR="00241E55" w:rsidRDefault="00241E55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241E55" w:rsidRPr="00772E3F" w:rsidRDefault="00241E55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241E55" w:rsidP="001018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AI: Mel and Brenna connect on how to check email</w:t>
            </w:r>
          </w:p>
          <w:p w:rsidR="00241E55" w:rsidRDefault="00241E55" w:rsidP="0010182B">
            <w:pPr>
              <w:spacing w:after="0"/>
              <w:rPr>
                <w:rFonts w:ascii="Calibri" w:hAnsi="Calibri"/>
              </w:rPr>
            </w:pPr>
          </w:p>
          <w:p w:rsidR="00DE4E0E" w:rsidRDefault="00DE4E0E" w:rsidP="001018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AI: Mel and Brenda discuss posting of agendas to website</w:t>
            </w:r>
          </w:p>
          <w:p w:rsidR="00DE4E0E" w:rsidRDefault="00DE4E0E" w:rsidP="0010182B">
            <w:pPr>
              <w:spacing w:after="0"/>
              <w:rPr>
                <w:rFonts w:ascii="Calibri" w:hAnsi="Calibri"/>
              </w:rPr>
            </w:pPr>
          </w:p>
          <w:p w:rsidR="00241E55" w:rsidRDefault="00241E55" w:rsidP="001018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AI: Add member onboarding to next meetings agenda</w:t>
            </w:r>
          </w:p>
          <w:p w:rsidR="00DE4E0E" w:rsidRDefault="00DE4E0E" w:rsidP="0010182B">
            <w:pPr>
              <w:spacing w:after="0"/>
              <w:rPr>
                <w:rFonts w:ascii="Calibri" w:hAnsi="Calibri"/>
              </w:rPr>
            </w:pPr>
          </w:p>
          <w:p w:rsidR="00DE4E0E" w:rsidRDefault="00DE4E0E" w:rsidP="001018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AI: Brenda discuss website maintenance with Liz</w:t>
            </w:r>
          </w:p>
          <w:p w:rsidR="00241E55" w:rsidRPr="00772E3F" w:rsidRDefault="00241E55" w:rsidP="0010182B">
            <w:pPr>
              <w:spacing w:after="0"/>
              <w:rPr>
                <w:rFonts w:ascii="Calibri" w:hAnsi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380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</w:t>
            </w:r>
            <w:r w:rsidR="006E0AC5">
              <w:rPr>
                <w:rFonts w:ascii="Calibri" w:hAnsi="Calibri"/>
              </w:rPr>
              <w:t>Charter Approvals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6E0AC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6E0AC5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Capital Campaign Charter – motion to approve by Nicole, Sam second.</w:t>
            </w:r>
          </w:p>
          <w:p w:rsidR="006E0AC5" w:rsidRDefault="006E0AC5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Hiring Committee Charter – </w:t>
            </w:r>
            <w:r w:rsidR="00907997">
              <w:rPr>
                <w:rFonts w:ascii="Calibri" w:hAnsi="Calibri"/>
              </w:rPr>
              <w:t>motion to approve by Sam, second Nicole.</w:t>
            </w:r>
          </w:p>
          <w:p w:rsidR="006E0AC5" w:rsidRDefault="006E0AC5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Site Selection Committee Charter – </w:t>
            </w:r>
            <w:r w:rsidR="000C507A">
              <w:rPr>
                <w:rFonts w:ascii="Calibri" w:hAnsi="Calibri"/>
              </w:rPr>
              <w:t>motion to approve Za, Liz second.</w:t>
            </w:r>
          </w:p>
          <w:p w:rsidR="006E0AC5" w:rsidRDefault="006E0AC5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6E0AC5" w:rsidRDefault="00092ACA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Suggestion to create an org chart when committees have formed.</w:t>
            </w:r>
          </w:p>
          <w:p w:rsidR="00092ACA" w:rsidRPr="00772E3F" w:rsidRDefault="00092ACA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772E3F" w:rsidRDefault="00E52FF2" w:rsidP="0010182B">
            <w:pPr>
              <w:spacing w:after="0"/>
              <w:rPr>
                <w:rFonts w:ascii="Calibri" w:hAnsi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6844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Volunteer Engagement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6844B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6844B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will move discussion on how to involve and engage interested volunteers to the next executive committee meeting.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772E3F" w:rsidRDefault="00E52FF2" w:rsidP="0010182B">
            <w:pPr>
              <w:spacing w:after="0"/>
              <w:rPr>
                <w:rFonts w:ascii="Calibri" w:hAnsi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6844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vacancy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6844B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B3" w:rsidRDefault="006844B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Discussed re-filling Paul’s position.</w:t>
            </w:r>
          </w:p>
          <w:p w:rsidR="006844B3" w:rsidRDefault="006844B3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6844B3" w:rsidRPr="00772E3F" w:rsidRDefault="006844B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Suggestion to build-in an alternate position into future elections.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772E3F" w:rsidRDefault="00E52FF2" w:rsidP="0010182B">
            <w:pPr>
              <w:spacing w:after="0"/>
              <w:rPr>
                <w:rFonts w:ascii="Calibri" w:hAnsi="Calibri"/>
              </w:rPr>
            </w:pP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6844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Farmers Market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6844B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772E3F" w:rsidRDefault="000033A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are signed up for every week, beginning in June.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772E3F" w:rsidRDefault="00F83585" w:rsidP="001018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AI: Brenda further discuss with Roy. </w:t>
            </w:r>
          </w:p>
        </w:tc>
      </w:tr>
      <w:tr w:rsidR="00E52FF2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380284" w:rsidRDefault="00380284">
            <w:pPr>
              <w:rPr>
                <w:rFonts w:ascii="Calibri" w:hAnsi="Calibri" w:cs="Calibri"/>
              </w:rPr>
            </w:pPr>
            <w:r w:rsidRPr="00380284">
              <w:rPr>
                <w:rFonts w:ascii="Calibri" w:hAnsi="Calibri" w:cs="Calibri"/>
              </w:rPr>
              <w:lastRenderedPageBreak/>
              <w:t>Conflict of Interest Statements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380284" w:rsidRDefault="00380284">
            <w:pPr>
              <w:spacing w:after="0"/>
              <w:rPr>
                <w:rFonts w:ascii="Calibri" w:hAnsi="Calibri"/>
              </w:rPr>
            </w:pPr>
            <w:r w:rsidRPr="00380284">
              <w:rPr>
                <w:rFonts w:ascii="Calibri" w:hAnsi="Calibri"/>
              </w:rPr>
              <w:t>Za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380284" w:rsidRDefault="0038028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380284">
              <w:rPr>
                <w:rFonts w:ascii="Calibri" w:hAnsi="Calibri" w:cs="Calibri"/>
              </w:rPr>
              <w:t xml:space="preserve">Board members to </w:t>
            </w:r>
            <w:r>
              <w:rPr>
                <w:rFonts w:ascii="Calibri" w:hAnsi="Calibri" w:cs="Calibri"/>
              </w:rPr>
              <w:t xml:space="preserve">review and </w:t>
            </w:r>
            <w:r w:rsidRPr="00380284">
              <w:rPr>
                <w:rFonts w:ascii="Calibri" w:hAnsi="Calibri" w:cs="Calibri"/>
              </w:rPr>
              <w:t xml:space="preserve">sign Conflict of Interest Statement.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38028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AI: Review conflict of interest statement</w:t>
            </w:r>
          </w:p>
          <w:p w:rsidR="00380284" w:rsidRDefault="00380284" w:rsidP="0010182B">
            <w:pPr>
              <w:spacing w:after="0"/>
              <w:rPr>
                <w:rFonts w:ascii="Calibri" w:hAnsi="Calibri" w:cs="Calibri"/>
              </w:rPr>
            </w:pPr>
          </w:p>
          <w:p w:rsidR="00380284" w:rsidRPr="00380284" w:rsidRDefault="00380284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1F596B">
        <w:trPr>
          <w:gridAfter w:val="3"/>
          <w:wAfter w:w="6780" w:type="dxa"/>
          <w:trHeight w:val="140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FA56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Meeting</w:t>
            </w:r>
            <w:r w:rsidR="003E033B">
              <w:rPr>
                <w:rFonts w:ascii="Calibri" w:hAnsi="Calibri" w:cs="Calibri"/>
              </w:rPr>
              <w:t xml:space="preserve"> Topics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3E033B" w:rsidRDefault="00FA560A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3E033B">
              <w:rPr>
                <w:rFonts w:ascii="Calibri" w:hAnsi="Calibri" w:cs="Calibri"/>
              </w:rPr>
              <w:t>Fermentasting and/or Vines and Rushes Event</w:t>
            </w:r>
          </w:p>
          <w:p w:rsidR="003E033B" w:rsidRPr="003E033B" w:rsidRDefault="00FA560A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3E033B">
              <w:rPr>
                <w:rFonts w:ascii="Calibri" w:hAnsi="Calibri" w:cs="Calibri"/>
              </w:rPr>
              <w:t>Date/Time for future board meetings</w:t>
            </w:r>
          </w:p>
          <w:p w:rsidR="00FA560A" w:rsidRDefault="00FA560A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1F596B" w:rsidTr="00732562">
        <w:trPr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6B" w:rsidRDefault="001F596B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6B" w:rsidRDefault="001F596B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6B" w:rsidRDefault="001F596B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 </w:t>
            </w:r>
            <w:r w:rsidRPr="004A3651">
              <w:rPr>
                <w:rFonts w:ascii="Calibri" w:hAnsi="Calibri"/>
              </w:rPr>
              <w:t>made motio</w:t>
            </w:r>
            <w:r>
              <w:rPr>
                <w:rFonts w:ascii="Calibri" w:hAnsi="Calibri"/>
              </w:rPr>
              <w:t xml:space="preserve">n to adjourn meeting.  Sam </w:t>
            </w:r>
            <w:r w:rsidRPr="004A3651">
              <w:rPr>
                <w:rFonts w:ascii="Calibri" w:hAnsi="Calibri"/>
              </w:rPr>
              <w:t>2</w:t>
            </w:r>
            <w:r w:rsidRPr="004A3651">
              <w:rPr>
                <w:rFonts w:ascii="Calibri" w:hAnsi="Calibri"/>
                <w:vertAlign w:val="superscript"/>
              </w:rPr>
              <w:t>nd</w:t>
            </w:r>
            <w:r w:rsidRPr="004A3651">
              <w:rPr>
                <w:rFonts w:ascii="Calibri" w:hAnsi="Calibri"/>
              </w:rPr>
              <w:t xml:space="preserve"> it. Meeting adjourned 9:45pm.</w:t>
            </w:r>
          </w:p>
          <w:p w:rsidR="001F596B" w:rsidRDefault="001F596B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Meeting(s): </w:t>
            </w:r>
          </w:p>
          <w:p w:rsidR="001F596B" w:rsidRDefault="001F596B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Executive Team Meeting: 5/14/2018 BDC 5:30pm</w:t>
            </w:r>
          </w:p>
          <w:p w:rsidR="001F596B" w:rsidRPr="004A3651" w:rsidRDefault="001F596B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Meeting: 5/23/2018 BDC 6:30pm</w:t>
            </w:r>
          </w:p>
          <w:p w:rsidR="001F596B" w:rsidRPr="000469ED" w:rsidRDefault="001F596B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6B" w:rsidRDefault="001F596B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1F596B" w:rsidRDefault="001F596B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1F596B" w:rsidRDefault="001F596B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1F596B" w:rsidRDefault="001F596B" w:rsidP="006F2D33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06" w:rsidRDefault="00C72B06">
      <w:pPr>
        <w:spacing w:after="0" w:line="240" w:lineRule="auto"/>
      </w:pPr>
      <w:r>
        <w:separator/>
      </w:r>
    </w:p>
  </w:endnote>
  <w:endnote w:type="continuationSeparator" w:id="0">
    <w:p w:rsidR="00C72B06" w:rsidRDefault="00C7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E153B6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" stroked="f">
              <v:fill opacity="0"/>
              <v:textbox inset="0,0,0,0">
                <w:txbxContent>
                  <w:p w:rsidR="00F13760" w:rsidRDefault="00F13760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:rsidR="00F13760" w:rsidRDefault="00F137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IRjQ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" stroked="f">
              <v:fill opacity="0"/>
              <v:textbox inset="0,0,0,0">
                <w:txbxContent>
                  <w:p w:rsidR="00F13760" w:rsidRDefault="00F1376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:rsidR="00F13760" w:rsidRDefault="00F137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" fillcolor="#92d050" stroked="f">
              <v:textbox inset="0,0,0,0">
                <w:txbxContent>
                  <w:p w:rsidR="00F13760" w:rsidRDefault="00F13760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06" w:rsidRDefault="00C72B06">
      <w:pPr>
        <w:spacing w:after="0" w:line="240" w:lineRule="auto"/>
      </w:pPr>
      <w:r>
        <w:separator/>
      </w:r>
    </w:p>
  </w:footnote>
  <w:footnote w:type="continuationSeparator" w:id="0">
    <w:p w:rsidR="00C72B06" w:rsidRDefault="00C7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E153B6">
    <w:pPr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:rsidR="00F13760" w:rsidRDefault="00E52FF2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Date: </w:t>
                          </w:r>
                          <w:r w:rsidR="00601C1F">
                            <w:rPr>
                              <w:rFonts w:ascii="Calibri" w:hAnsi="Calibri" w:cs="Calibri"/>
                            </w:rPr>
                            <w:t>5/9/2018</w:t>
                          </w:r>
                        </w:p>
                        <w:p w:rsidR="00F13760" w:rsidRDefault="00FA1514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Time: 6:30-8</w:t>
                          </w:r>
                          <w:r w:rsidR="00F13760">
                            <w:rPr>
                              <w:rFonts w:ascii="Calibri" w:hAnsi="Calibri" w:cs="Calibri"/>
                            </w:rPr>
                            <w:t>:30pm</w:t>
                          </w:r>
                        </w:p>
                        <w:p w:rsidR="00F13760" w:rsidRDefault="00F13760">
                          <w:pPr>
                            <w:spacing w:after="0" w:line="240" w:lineRule="auto"/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Location: </w:t>
                          </w:r>
                          <w:r w:rsidR="00601C1F">
                            <w:rPr>
                              <w:rFonts w:ascii="Calibri" w:hAnsi="Calibri" w:cs="Calibri"/>
                            </w:rPr>
                            <w:t>Blue Door Consulting</w:t>
                          </w:r>
                        </w:p>
                        <w:p w:rsidR="00F13760" w:rsidRDefault="00F13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Mew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" stroked="f">
              <v:textbox inset="0,0,0,0">
                <w:txbxContent>
                  <w:p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:rsidR="00F13760" w:rsidRDefault="00E52FF2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Date: </w:t>
                    </w:r>
                    <w:r w:rsidR="00601C1F">
                      <w:rPr>
                        <w:rFonts w:ascii="Calibri" w:hAnsi="Calibri" w:cs="Calibri"/>
                      </w:rPr>
                      <w:t>5/9/2018</w:t>
                    </w:r>
                  </w:p>
                  <w:p w:rsidR="00F13760" w:rsidRDefault="00FA1514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Time: 6:30-8</w:t>
                    </w:r>
                    <w:r w:rsidR="00F13760">
                      <w:rPr>
                        <w:rFonts w:ascii="Calibri" w:hAnsi="Calibri" w:cs="Calibri"/>
                      </w:rPr>
                      <w:t>:30pm</w:t>
                    </w:r>
                  </w:p>
                  <w:p w:rsidR="00F13760" w:rsidRDefault="00F13760">
                    <w:pPr>
                      <w:spacing w:after="0" w:line="240" w:lineRule="auto"/>
                    </w:pPr>
                    <w:r>
                      <w:rPr>
                        <w:rFonts w:ascii="Calibri" w:hAnsi="Calibri" w:cs="Calibri"/>
                      </w:rPr>
                      <w:t xml:space="preserve">Location: </w:t>
                    </w:r>
                    <w:r w:rsidR="00601C1F">
                      <w:rPr>
                        <w:rFonts w:ascii="Calibri" w:hAnsi="Calibri" w:cs="Calibri"/>
                      </w:rPr>
                      <w:t>Blue Door Consulting</w:t>
                    </w:r>
                  </w:p>
                  <w:p w:rsidR="00F13760" w:rsidRDefault="00F13760"/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>
          <wp:extent cx="29032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868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0FEB"/>
    <w:multiLevelType w:val="hybridMultilevel"/>
    <w:tmpl w:val="B4EC57F0"/>
    <w:lvl w:ilvl="0" w:tplc="8AA2EA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69"/>
    <w:rsid w:val="000033A3"/>
    <w:rsid w:val="000469ED"/>
    <w:rsid w:val="00050CD1"/>
    <w:rsid w:val="00092ACA"/>
    <w:rsid w:val="00096874"/>
    <w:rsid w:val="000C507A"/>
    <w:rsid w:val="000E2A5C"/>
    <w:rsid w:val="0010182B"/>
    <w:rsid w:val="001F596B"/>
    <w:rsid w:val="00241E55"/>
    <w:rsid w:val="002838C5"/>
    <w:rsid w:val="0028576E"/>
    <w:rsid w:val="002A2BE9"/>
    <w:rsid w:val="00342D78"/>
    <w:rsid w:val="00380284"/>
    <w:rsid w:val="003E033B"/>
    <w:rsid w:val="003E348A"/>
    <w:rsid w:val="0041696F"/>
    <w:rsid w:val="00431481"/>
    <w:rsid w:val="00486860"/>
    <w:rsid w:val="004A06CC"/>
    <w:rsid w:val="004A3651"/>
    <w:rsid w:val="0055787F"/>
    <w:rsid w:val="005712A1"/>
    <w:rsid w:val="005E1DED"/>
    <w:rsid w:val="00601C1F"/>
    <w:rsid w:val="00640641"/>
    <w:rsid w:val="006844B3"/>
    <w:rsid w:val="006A2173"/>
    <w:rsid w:val="006E0AC5"/>
    <w:rsid w:val="006F2D33"/>
    <w:rsid w:val="007103E7"/>
    <w:rsid w:val="00742144"/>
    <w:rsid w:val="0077298C"/>
    <w:rsid w:val="00772E3F"/>
    <w:rsid w:val="007F2018"/>
    <w:rsid w:val="00813B70"/>
    <w:rsid w:val="0087115F"/>
    <w:rsid w:val="00907997"/>
    <w:rsid w:val="00966114"/>
    <w:rsid w:val="00A622E2"/>
    <w:rsid w:val="00A80D66"/>
    <w:rsid w:val="00B20EBF"/>
    <w:rsid w:val="00B24C8D"/>
    <w:rsid w:val="00B5244F"/>
    <w:rsid w:val="00B97394"/>
    <w:rsid w:val="00B97BA3"/>
    <w:rsid w:val="00BA26AC"/>
    <w:rsid w:val="00BB2413"/>
    <w:rsid w:val="00C347F1"/>
    <w:rsid w:val="00C72B06"/>
    <w:rsid w:val="00C73D99"/>
    <w:rsid w:val="00CE6EF7"/>
    <w:rsid w:val="00DD4F44"/>
    <w:rsid w:val="00DE1D24"/>
    <w:rsid w:val="00DE4E0E"/>
    <w:rsid w:val="00E153B6"/>
    <w:rsid w:val="00E41389"/>
    <w:rsid w:val="00E52FF2"/>
    <w:rsid w:val="00E57631"/>
    <w:rsid w:val="00ED68AB"/>
    <w:rsid w:val="00F13760"/>
    <w:rsid w:val="00F3407B"/>
    <w:rsid w:val="00F71433"/>
    <w:rsid w:val="00F83585"/>
    <w:rsid w:val="00FA1514"/>
    <w:rsid w:val="00FA560A"/>
    <w:rsid w:val="00FA675C"/>
    <w:rsid w:val="00FB0C69"/>
    <w:rsid w:val="00FC00A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Brenda Haines</cp:lastModifiedBy>
  <cp:revision>2</cp:revision>
  <cp:lastPrinted>2010-01-20T21:07:00Z</cp:lastPrinted>
  <dcterms:created xsi:type="dcterms:W3CDTF">2018-06-20T02:15:00Z</dcterms:created>
  <dcterms:modified xsi:type="dcterms:W3CDTF">2018-06-20T02:15:00Z</dcterms:modified>
</cp:coreProperties>
</file>