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312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342"/>
        <w:gridCol w:w="6300"/>
      </w:tblGrid>
      <w:tr w:rsidR="00A410D1" w:rsidRPr="00A410D1" w:rsidTr="008646F8">
        <w:trPr>
          <w:trHeight w:val="30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bottom"/>
          </w:tcPr>
          <w:p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  <w:r w:rsidRPr="00A410D1">
              <w:rPr>
                <w:rFonts w:ascii="Calibri" w:hAnsi="Calibri" w:cs="Calibri"/>
                <w:b/>
                <w:sz w:val="20"/>
                <w:szCs w:val="20"/>
              </w:rPr>
              <w:t>Board Attendance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410D1" w:rsidRPr="00A410D1" w:rsidRDefault="008646F8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Member &amp; Guest </w:t>
            </w:r>
            <w:r w:rsidR="00A410D1">
              <w:rPr>
                <w:rFonts w:ascii="Calibri" w:hAnsi="Calibri" w:cs="Calibri"/>
                <w:b/>
                <w:sz w:val="20"/>
                <w:szCs w:val="20"/>
              </w:rPr>
              <w:t>Attendance</w:t>
            </w:r>
          </w:p>
        </w:tc>
      </w:tr>
      <w:tr w:rsidR="00A410D1" w:rsidRPr="00A410D1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Brenda Haines </w:t>
            </w:r>
            <w:r w:rsidR="00664AAD">
              <w:rPr>
                <w:rFonts w:ascii="Calibri" w:hAnsi="Calibri" w:cs="Calibri"/>
                <w:sz w:val="20"/>
                <w:szCs w:val="20"/>
              </w:rPr>
              <w:t>(President)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Sam Larson </w:t>
            </w:r>
            <w:r w:rsidR="00664AA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0D1" w:rsidRPr="00A410D1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Waltemath</w:t>
            </w:r>
            <w:r w:rsidR="00664AAD">
              <w:rPr>
                <w:rFonts w:ascii="Calibri" w:hAnsi="Calibri" w:cs="Calibri"/>
                <w:sz w:val="20"/>
                <w:szCs w:val="20"/>
              </w:rPr>
              <w:t xml:space="preserve"> (Vice President)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4AA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0D1" w:rsidRDefault="008646F8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Lizz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Redman</w:t>
            </w:r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4AA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D1" w:rsidRDefault="000773B0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 Weyland</w:t>
            </w:r>
            <w:r w:rsidR="00664AAD">
              <w:rPr>
                <w:rFonts w:ascii="Calibri" w:hAnsi="Calibri" w:cs="Calibri"/>
                <w:sz w:val="20"/>
                <w:szCs w:val="20"/>
              </w:rPr>
              <w:t xml:space="preserve"> (Secretary)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4AA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D1" w:rsidRDefault="008646F8" w:rsidP="008646F8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Kathi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Reinl</w:t>
            </w:r>
            <w:proofErr w:type="spellEnd"/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4AA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0D1" w:rsidRDefault="000773B0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Westort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4AAD">
              <w:rPr>
                <w:rFonts w:ascii="Calibri" w:hAnsi="Calibri" w:cs="Calibri"/>
                <w:sz w:val="20"/>
                <w:szCs w:val="20"/>
              </w:rPr>
              <w:t>(Treasurer)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0D1" w:rsidRPr="00580C40" w:rsidRDefault="00664AAD" w:rsidP="00F36A39">
            <w:pPr>
              <w:snapToGrid w:val="0"/>
              <w:spacing w:after="0"/>
              <w:rPr>
                <w:rFonts w:ascii="Calibri" w:hAnsi="Calibri" w:cs="Calibri"/>
                <w:i/>
                <w:sz w:val="20"/>
                <w:szCs w:val="20"/>
              </w:rPr>
            </w:pPr>
            <w:r w:rsidRPr="00580C40">
              <w:rPr>
                <w:rFonts w:ascii="Calibri" w:hAnsi="Calibri" w:cs="Calibri"/>
                <w:i/>
                <w:sz w:val="20"/>
                <w:szCs w:val="20"/>
              </w:rPr>
              <w:t xml:space="preserve">Vacant </w:t>
            </w:r>
            <w:r w:rsidR="00F36A39">
              <w:rPr>
                <w:rFonts w:ascii="Calibri" w:hAnsi="Calibri" w:cs="Calibri"/>
                <w:i/>
                <w:sz w:val="20"/>
                <w:szCs w:val="20"/>
              </w:rPr>
              <w:t>Seat</w:t>
            </w:r>
            <w:r w:rsidR="008646F8" w:rsidRPr="00580C4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Barron</w:t>
            </w:r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4AA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B2413" w:rsidRDefault="00BB2413"/>
    <w:tbl>
      <w:tblPr>
        <w:tblW w:w="13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7830"/>
        <w:gridCol w:w="2260"/>
      </w:tblGrid>
      <w:tr w:rsidR="00BB2413" w:rsidTr="005F1A16">
        <w:trPr>
          <w:trHeight w:val="360"/>
          <w:tblHeader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0773B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234816" w:rsidRDefault="00FB0C69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bCs/>
                <w:sz w:val="22"/>
              </w:rPr>
              <w:t>Call Meeting To Order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D66B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234816" w:rsidP="000773B0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</w:t>
            </w:r>
            <w:r w:rsidR="00FB0C69">
              <w:rPr>
                <w:rFonts w:ascii="Calibri" w:hAnsi="Calibri" w:cs="Calibri"/>
              </w:rPr>
              <w:t>called meeting to o</w:t>
            </w:r>
            <w:r w:rsidR="000469ED">
              <w:rPr>
                <w:rFonts w:ascii="Calibri" w:hAnsi="Calibri" w:cs="Calibri"/>
              </w:rPr>
              <w:t>rder at</w:t>
            </w:r>
            <w:r w:rsidR="00D66BB1">
              <w:rPr>
                <w:rFonts w:ascii="Calibri" w:hAnsi="Calibri" w:cs="Calibri"/>
              </w:rPr>
              <w:t xml:space="preserve"> </w:t>
            </w:r>
            <w:r w:rsidR="00F36A39">
              <w:rPr>
                <w:rFonts w:ascii="Calibri" w:hAnsi="Calibri" w:cs="Calibri"/>
              </w:rPr>
              <w:t>6:37</w:t>
            </w:r>
            <w:r w:rsidR="00664AAD">
              <w:rPr>
                <w:rFonts w:ascii="Calibri" w:hAnsi="Calibri" w:cs="Calibri"/>
              </w:rPr>
              <w:t>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Pr="00234816" w:rsidRDefault="000469ED">
            <w:pPr>
              <w:rPr>
                <w:rFonts w:ascii="Calibri" w:hAnsi="Calibri" w:cs="Calibri"/>
                <w:bCs/>
                <w:sz w:val="22"/>
              </w:rPr>
            </w:pPr>
            <w:r w:rsidRPr="00234816">
              <w:rPr>
                <w:rFonts w:ascii="Calibri" w:hAnsi="Calibri" w:cs="Calibri"/>
                <w:bCs/>
                <w:sz w:val="22"/>
              </w:rPr>
              <w:t>Member Comment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664AAD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234816" w:rsidRDefault="00FB0C69" w:rsidP="00D66BB1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sz w:val="22"/>
              </w:rPr>
              <w:t xml:space="preserve">Approval of </w:t>
            </w:r>
            <w:r w:rsidR="00D66BB1" w:rsidRPr="00234816">
              <w:rPr>
                <w:rFonts w:ascii="Calibri" w:hAnsi="Calibri" w:cs="Calibri"/>
                <w:sz w:val="22"/>
              </w:rPr>
              <w:t>Consent Agenda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E52FF2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 xml:space="preserve">pprove </w:t>
            </w:r>
            <w:r w:rsidR="000773B0">
              <w:rPr>
                <w:rFonts w:ascii="Calibri" w:hAnsi="Calibri"/>
              </w:rPr>
              <w:t>consent agenda,</w:t>
            </w:r>
            <w:r w:rsidR="00D66BB1">
              <w:rPr>
                <w:rFonts w:ascii="Calibri" w:hAnsi="Calibri"/>
              </w:rPr>
              <w:t xml:space="preserve"> </w:t>
            </w:r>
            <w:proofErr w:type="spellStart"/>
            <w:r w:rsidR="005E36CF">
              <w:rPr>
                <w:rFonts w:ascii="Calibri" w:hAnsi="Calibri"/>
              </w:rPr>
              <w:t>Lizz</w:t>
            </w:r>
            <w:proofErr w:type="spellEnd"/>
            <w:r w:rsidR="005E36CF">
              <w:rPr>
                <w:rFonts w:ascii="Calibri" w:hAnsi="Calibri"/>
              </w:rPr>
              <w:t xml:space="preserve"> </w:t>
            </w:r>
            <w:r w:rsidR="00F36A39">
              <w:rPr>
                <w:rFonts w:ascii="Calibri" w:hAnsi="Calibri"/>
              </w:rPr>
              <w:t>moved to approve,</w:t>
            </w:r>
            <w:r w:rsidR="000773B0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="005E36CF">
              <w:rPr>
                <w:rFonts w:ascii="Calibri" w:hAnsi="Calibri"/>
              </w:rPr>
              <w:t>Kathi</w:t>
            </w:r>
            <w:proofErr w:type="spellEnd"/>
            <w:r w:rsidR="000773B0">
              <w:rPr>
                <w:rFonts w:ascii="Calibri" w:hAnsi="Calibri"/>
              </w:rPr>
              <w:t xml:space="preserve">  </w:t>
            </w:r>
            <w:r w:rsidR="00D66BB1">
              <w:rPr>
                <w:rFonts w:ascii="Calibri" w:hAnsi="Calibri"/>
              </w:rPr>
              <w:t>second</w:t>
            </w:r>
            <w:proofErr w:type="gramEnd"/>
            <w:r w:rsidR="00D66BB1">
              <w:rPr>
                <w:rFonts w:ascii="Calibri" w:hAnsi="Calibri"/>
              </w:rPr>
              <w:t>. Consent agenda</w:t>
            </w:r>
            <w:r w:rsidR="00DE1D24">
              <w:rPr>
                <w:rFonts w:ascii="Calibri" w:hAnsi="Calibri"/>
              </w:rPr>
              <w:t xml:space="preserve"> approved.</w:t>
            </w:r>
          </w:p>
          <w:p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4E68AD" w:rsidRDefault="000773B0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Removed</w:t>
            </w:r>
            <w:r w:rsidR="004E68AD">
              <w:rPr>
                <w:rFonts w:ascii="Calibri" w:hAnsi="Calibri"/>
              </w:rPr>
              <w:t xml:space="preserve"> from consent agenda for discussion: </w:t>
            </w:r>
            <w:r w:rsidR="00664AAD">
              <w:rPr>
                <w:rFonts w:ascii="Calibri" w:hAnsi="Calibri"/>
              </w:rPr>
              <w:t>Farmers Market</w:t>
            </w:r>
            <w:r w:rsidR="00F36A39">
              <w:rPr>
                <w:rFonts w:ascii="Calibri" w:hAnsi="Calibri"/>
              </w:rPr>
              <w:t xml:space="preserve"> schedule.</w:t>
            </w:r>
          </w:p>
          <w:p w:rsidR="00BB2413" w:rsidRPr="000773B0" w:rsidRDefault="0010182B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/>
              </w:rPr>
            </w:pPr>
            <w:r w:rsidRPr="000773B0">
              <w:rPr>
                <w:rFonts w:ascii="Calibri" w:hAnsi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Pr="000773B0" w:rsidRDefault="00BB2413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  <w:tr w:rsidR="000469ED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Pr="00234816" w:rsidRDefault="000469ED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sz w:val="22"/>
              </w:rPr>
              <w:t>Treasurer’s Report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580C4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62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2210"/>
              <w:gridCol w:w="270"/>
              <w:gridCol w:w="1170"/>
              <w:gridCol w:w="1710"/>
            </w:tblGrid>
            <w:tr w:rsidR="000773B0" w:rsidRPr="00234816" w:rsidTr="000773B0">
              <w:trPr>
                <w:trHeight w:val="315"/>
              </w:trPr>
              <w:tc>
                <w:tcPr>
                  <w:tcW w:w="310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:rsidR="000773B0" w:rsidRPr="00234816" w:rsidRDefault="000773B0" w:rsidP="000773B0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Accounts</w:t>
                  </w:r>
                </w:p>
              </w:tc>
              <w:tc>
                <w:tcPr>
                  <w:tcW w:w="27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:rsidR="000773B0" w:rsidRPr="00234816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:rsidR="000773B0" w:rsidRPr="00234816" w:rsidRDefault="000773B0" w:rsidP="000773B0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Membership</w:t>
                  </w:r>
                </w:p>
              </w:tc>
            </w:tr>
            <w:tr w:rsidR="000773B0" w:rsidRPr="00234816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773B0" w:rsidRPr="00234816" w:rsidRDefault="000773B0" w:rsidP="00234816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Savings</w:t>
                  </w:r>
                </w:p>
              </w:tc>
              <w:tc>
                <w:tcPr>
                  <w:tcW w:w="22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:rsidR="000773B0" w:rsidRPr="00234816" w:rsidRDefault="00756136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t>$58,706.17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:rsidR="000773B0" w:rsidRPr="00234816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:rsidR="000773B0" w:rsidRPr="00234816" w:rsidRDefault="000773B0" w:rsidP="000773B0">
                  <w:pPr>
                    <w:tabs>
                      <w:tab w:val="right" w:pos="872"/>
                    </w:tabs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Fully paid</w:t>
                  </w:r>
                </w:p>
              </w:tc>
              <w:tc>
                <w:tcPr>
                  <w:tcW w:w="171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:rsidR="000773B0" w:rsidRPr="00234816" w:rsidRDefault="00756136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562</w:t>
                  </w:r>
                </w:p>
              </w:tc>
            </w:tr>
            <w:tr w:rsidR="000773B0" w:rsidRPr="00234816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773B0" w:rsidRPr="00234816" w:rsidRDefault="000773B0" w:rsidP="000773B0">
                  <w:pPr>
                    <w:suppressAutoHyphens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Checking</w:t>
                  </w:r>
                </w:p>
              </w:tc>
              <w:tc>
                <w:tcPr>
                  <w:tcW w:w="221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:rsidR="000773B0" w:rsidRPr="00234816" w:rsidRDefault="00756136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t>$307.71</w:t>
                  </w:r>
                </w:p>
              </w:tc>
              <w:tc>
                <w:tcPr>
                  <w:tcW w:w="270" w:type="dxa"/>
                  <w:vMerge/>
                  <w:tcBorders>
                    <w:left w:val="single" w:sz="6" w:space="0" w:color="CCCCCC"/>
                    <w:right w:val="single" w:sz="6" w:space="0" w:color="CCCCCC"/>
                  </w:tcBorders>
                </w:tcPr>
                <w:p w:rsidR="000773B0" w:rsidRPr="00234816" w:rsidRDefault="000773B0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:rsidR="000773B0" w:rsidRPr="00234816" w:rsidRDefault="000773B0" w:rsidP="000773B0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Partial Paid</w:t>
                  </w:r>
                </w:p>
              </w:tc>
              <w:tc>
                <w:tcPr>
                  <w:tcW w:w="1710" w:type="dxa"/>
                  <w:tcBorders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:rsidR="000773B0" w:rsidRPr="00234816" w:rsidRDefault="00756136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</w:tr>
            <w:tr w:rsidR="000773B0" w:rsidRPr="00234816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773B0" w:rsidRPr="00234816" w:rsidRDefault="000773B0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:rsidR="000773B0" w:rsidRPr="00234816" w:rsidRDefault="00756136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t>$59,013.88</w:t>
                  </w:r>
                </w:p>
              </w:tc>
              <w:tc>
                <w:tcPr>
                  <w:tcW w:w="270" w:type="dxa"/>
                  <w:vMerge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0773B0" w:rsidRPr="00234816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0773B0" w:rsidRPr="00234816" w:rsidRDefault="000773B0" w:rsidP="000773B0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0773B0" w:rsidRPr="00234816" w:rsidRDefault="00756136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612</w:t>
                  </w:r>
                </w:p>
              </w:tc>
            </w:tr>
          </w:tbl>
          <w:p w:rsidR="00FA1514" w:rsidRPr="00D93142" w:rsidRDefault="00756136" w:rsidP="000469ED">
            <w:pPr>
              <w:pStyle w:val="Style2"/>
              <w:spacing w:after="0" w:line="100" w:lineRule="atLeas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</w:rPr>
              <w:t xml:space="preserve">                                                                                   </w:t>
            </w:r>
            <w:r w:rsidRPr="00D93142">
              <w:rPr>
                <w:rFonts w:ascii="Calibri" w:hAnsi="Calibri"/>
                <w:i/>
                <w:sz w:val="22"/>
              </w:rPr>
              <w:t xml:space="preserve"> *As of 8/21/2018</w:t>
            </w:r>
          </w:p>
          <w:p w:rsidR="00DD4F44" w:rsidRPr="00FB628F" w:rsidRDefault="00F71433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Mail:</w:t>
            </w:r>
            <w:r w:rsidR="000773B0">
              <w:rPr>
                <w:rFonts w:ascii="Calibri" w:hAnsi="Calibri" w:cs="Calibri"/>
              </w:rPr>
              <w:t xml:space="preserve"> </w:t>
            </w:r>
            <w:r w:rsidR="00EE422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spacing w:after="0"/>
            </w:pPr>
          </w:p>
        </w:tc>
      </w:tr>
      <w:tr w:rsidR="00486860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Pr="000773B0" w:rsidRDefault="00486860">
            <w:pPr>
              <w:rPr>
                <w:rFonts w:ascii="Calibri" w:hAnsi="Calibri" w:cs="Calibri"/>
              </w:rPr>
            </w:pPr>
            <w:r w:rsidRPr="000773B0">
              <w:rPr>
                <w:rFonts w:ascii="Calibri" w:hAnsi="Calibri" w:cs="Calibri"/>
              </w:rPr>
              <w:lastRenderedPageBreak/>
              <w:t>New Members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Pr="00D66BB1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Pr="000773B0" w:rsidRDefault="00884067" w:rsidP="007055A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Welcome: </w:t>
            </w:r>
            <w:r w:rsidR="007055A2" w:rsidRPr="007055A2">
              <w:rPr>
                <w:rFonts w:ascii="Calibri" w:hAnsi="Calibri"/>
              </w:rPr>
              <w:t>Jamie Wagner, Mark Hurt</w:t>
            </w:r>
            <w:r w:rsidR="00F36A39">
              <w:rPr>
                <w:rFonts w:ascii="Calibri" w:hAnsi="Calibri"/>
              </w:rPr>
              <w:t>ado, Leigh Christensen (</w:t>
            </w:r>
            <w:proofErr w:type="spellStart"/>
            <w:r w:rsidR="00F36A39">
              <w:rPr>
                <w:rFonts w:ascii="Calibri" w:hAnsi="Calibri"/>
              </w:rPr>
              <w:t>Loggins</w:t>
            </w:r>
            <w:proofErr w:type="spellEnd"/>
            <w:r w:rsidR="007055A2" w:rsidRPr="007055A2">
              <w:rPr>
                <w:rFonts w:ascii="Calibri" w:hAnsi="Calibri"/>
              </w:rPr>
              <w:t xml:space="preserve">), Travis </w:t>
            </w:r>
            <w:proofErr w:type="spellStart"/>
            <w:r w:rsidR="007055A2" w:rsidRPr="007055A2">
              <w:rPr>
                <w:rFonts w:ascii="Calibri" w:hAnsi="Calibri"/>
              </w:rPr>
              <w:t>Driessen</w:t>
            </w:r>
            <w:proofErr w:type="spellEnd"/>
            <w:r w:rsidR="007055A2" w:rsidRPr="007055A2">
              <w:rPr>
                <w:rFonts w:ascii="Calibri" w:hAnsi="Calibri"/>
              </w:rPr>
              <w:t xml:space="preserve">, Jack Stubbs, Allison </w:t>
            </w:r>
            <w:proofErr w:type="spellStart"/>
            <w:r w:rsidR="007055A2" w:rsidRPr="007055A2">
              <w:rPr>
                <w:rFonts w:ascii="Calibri" w:hAnsi="Calibri"/>
              </w:rPr>
              <w:t>Knauts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60" w:rsidRPr="000773B0" w:rsidRDefault="00486860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  <w:tr w:rsidR="00BB2413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0773B0" w:rsidRDefault="00186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 Market Update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0773B0" w:rsidRDefault="00A9462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Melissa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22" w:rsidRDefault="00A94622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-Promoting Fifth Ward event at the booth is going well, members and prospective members al</w:t>
            </w:r>
            <w:r w:rsidR="00F36A39">
              <w:rPr>
                <w:rFonts w:ascii="Calibri" w:hAnsi="Calibri" w:cs="Calibri"/>
              </w:rPr>
              <w:t>ike are excited about the event</w:t>
            </w:r>
          </w:p>
          <w:p w:rsidR="00A94622" w:rsidRDefault="00A94622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-Discussed </w:t>
            </w:r>
            <w:proofErr w:type="spellStart"/>
            <w:r>
              <w:rPr>
                <w:rFonts w:ascii="Calibri" w:hAnsi="Calibri" w:cs="Calibri"/>
              </w:rPr>
              <w:t>Paypal</w:t>
            </w:r>
            <w:proofErr w:type="spellEnd"/>
            <w:r>
              <w:rPr>
                <w:rFonts w:ascii="Calibri" w:hAnsi="Calibri" w:cs="Calibri"/>
              </w:rPr>
              <w:t xml:space="preserve"> issues, members being directed back to signup page making it seem as though the member did not pay/join. Has resulted in two new members paying multiple times. Peter has revered the over-payments but </w:t>
            </w:r>
            <w:proofErr w:type="spellStart"/>
            <w:r>
              <w:rPr>
                <w:rFonts w:ascii="Calibri" w:hAnsi="Calibri" w:cs="Calibri"/>
              </w:rPr>
              <w:t>paypal</w:t>
            </w:r>
            <w:proofErr w:type="spellEnd"/>
            <w:r>
              <w:rPr>
                <w:rFonts w:ascii="Calibri" w:hAnsi="Calibri" w:cs="Calibri"/>
              </w:rPr>
              <w:t xml:space="preserve"> still charges a convenience charge.</w:t>
            </w:r>
          </w:p>
          <w:p w:rsidR="00A94622" w:rsidRDefault="00A94622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Discussed</w:t>
            </w:r>
            <w:r w:rsidR="009C4405">
              <w:rPr>
                <w:rFonts w:ascii="Calibri" w:hAnsi="Calibri" w:cs="Calibri"/>
              </w:rPr>
              <w:t xml:space="preserve"> upcoming</w:t>
            </w:r>
            <w:r>
              <w:rPr>
                <w:rFonts w:ascii="Calibri" w:hAnsi="Calibri" w:cs="Calibri"/>
              </w:rPr>
              <w:t xml:space="preserve"> </w:t>
            </w:r>
            <w:r w:rsidR="009C4405">
              <w:rPr>
                <w:rFonts w:ascii="Calibri" w:hAnsi="Calibri" w:cs="Calibri"/>
              </w:rPr>
              <w:t>vacancy of the</w:t>
            </w:r>
            <w:r>
              <w:rPr>
                <w:rFonts w:ascii="Calibri" w:hAnsi="Calibri" w:cs="Calibri"/>
              </w:rPr>
              <w:t xml:space="preserve"> Volunteer Coordinator position</w:t>
            </w:r>
          </w:p>
          <w:p w:rsidR="00A94622" w:rsidRDefault="009C4405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Completed schedule with BOD members for</w:t>
            </w:r>
            <w:r w:rsidR="00A94622">
              <w:rPr>
                <w:rFonts w:ascii="Calibri" w:hAnsi="Calibri" w:cs="Calibri"/>
              </w:rPr>
              <w:t xml:space="preserve"> remainder of year for the Farmers Market, </w:t>
            </w:r>
            <w:proofErr w:type="spellStart"/>
            <w:r w:rsidR="00A94622">
              <w:rPr>
                <w:rFonts w:ascii="Calibri" w:hAnsi="Calibri" w:cs="Calibri"/>
              </w:rPr>
              <w:t>Lizz</w:t>
            </w:r>
            <w:proofErr w:type="spellEnd"/>
            <w:r w:rsidR="00A94622">
              <w:rPr>
                <w:rFonts w:ascii="Calibri" w:hAnsi="Calibri" w:cs="Calibri"/>
              </w:rPr>
              <w:t xml:space="preserve"> to ask on social for volunteers “</w:t>
            </w:r>
            <w:r>
              <w:rPr>
                <w:rFonts w:ascii="Calibri" w:hAnsi="Calibri" w:cs="Calibri"/>
              </w:rPr>
              <w:t>Volunteer with a board member” to engage more members.</w:t>
            </w:r>
          </w:p>
          <w:p w:rsidR="000941FE" w:rsidRDefault="000941FE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 xml:space="preserve"> created </w:t>
            </w:r>
            <w:r w:rsidR="009C4405"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</w:rPr>
              <w:t>market schedule in Basecamp</w:t>
            </w:r>
            <w:r w:rsidR="009C4405">
              <w:rPr>
                <w:rFonts w:ascii="Calibri" w:hAnsi="Calibri" w:cs="Calibri"/>
              </w:rPr>
              <w:t xml:space="preserve"> for </w:t>
            </w:r>
            <w:proofErr w:type="spellStart"/>
            <w:r w:rsidR="009C4405">
              <w:rPr>
                <w:rFonts w:ascii="Calibri" w:hAnsi="Calibri" w:cs="Calibri"/>
              </w:rPr>
              <w:t>alls</w:t>
            </w:r>
            <w:proofErr w:type="spellEnd"/>
            <w:r w:rsidR="009C4405">
              <w:rPr>
                <w:rFonts w:ascii="Calibri" w:hAnsi="Calibri" w:cs="Calibri"/>
              </w:rPr>
              <w:t xml:space="preserve"> reference</w:t>
            </w:r>
            <w:r>
              <w:rPr>
                <w:rFonts w:ascii="Calibri" w:hAnsi="Calibri" w:cs="Calibri"/>
              </w:rPr>
              <w:t xml:space="preserve">, dates remaining to fill are Sept. 29 &amp; </w:t>
            </w:r>
            <w:r w:rsidR="009C4405">
              <w:rPr>
                <w:rFonts w:ascii="Calibri" w:hAnsi="Calibri" w:cs="Calibri"/>
              </w:rPr>
              <w:t>Oct. 6</w:t>
            </w:r>
            <w:r>
              <w:rPr>
                <w:rFonts w:ascii="Calibri" w:hAnsi="Calibri" w:cs="Calibri"/>
              </w:rPr>
              <w:t xml:space="preserve"> </w:t>
            </w:r>
          </w:p>
          <w:p w:rsidR="00A94622" w:rsidRPr="004077F7" w:rsidRDefault="00A94622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A39" w:rsidRDefault="00A94622" w:rsidP="0010182B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 w:rsidR="00344E54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call for ma</w:t>
            </w:r>
            <w:r w:rsidR="00F36A39">
              <w:rPr>
                <w:rFonts w:ascii="Calibri" w:hAnsi="Calibri" w:cs="Calibri"/>
              </w:rPr>
              <w:t>rket volunteers on social media</w:t>
            </w:r>
          </w:p>
          <w:p w:rsidR="00F36A39" w:rsidRDefault="00F36A39" w:rsidP="0010182B">
            <w:pPr>
              <w:spacing w:after="0"/>
              <w:rPr>
                <w:rFonts w:ascii="Calibri" w:hAnsi="Calibri" w:cs="Calibri"/>
              </w:rPr>
            </w:pPr>
          </w:p>
          <w:p w:rsidR="00F36A39" w:rsidRPr="00D66BB1" w:rsidRDefault="00F36A39" w:rsidP="0010182B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 xml:space="preserve">: placing invite cards for Fifth Ward event in booth to hand out at this </w:t>
            </w:r>
            <w:proofErr w:type="spellStart"/>
            <w:r>
              <w:rPr>
                <w:rFonts w:ascii="Calibri" w:hAnsi="Calibri" w:cs="Calibri"/>
              </w:rPr>
              <w:t>weekends</w:t>
            </w:r>
            <w:proofErr w:type="spellEnd"/>
            <w:r>
              <w:rPr>
                <w:rFonts w:ascii="Calibri" w:hAnsi="Calibri" w:cs="Calibri"/>
              </w:rPr>
              <w:t xml:space="preserve"> market</w:t>
            </w:r>
          </w:p>
        </w:tc>
      </w:tr>
      <w:tr w:rsidR="00E52FF2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773B0" w:rsidRDefault="00186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Executive Team Updates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773B0" w:rsidRDefault="000941F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F7" w:rsidRDefault="000941FE" w:rsidP="000941F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-Reviewed and updated Strategic Timeline</w:t>
            </w:r>
          </w:p>
          <w:p w:rsidR="000941FE" w:rsidRDefault="000941FE" w:rsidP="000941F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-Discussed open board seat, outreach currently happening</w:t>
            </w:r>
          </w:p>
          <w:p w:rsidR="000941FE" w:rsidRDefault="000941FE" w:rsidP="000941F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-Update on discussion with </w:t>
            </w:r>
            <w:proofErr w:type="spellStart"/>
            <w:r>
              <w:rPr>
                <w:rFonts w:ascii="Calibri" w:hAnsi="Calibri" w:cs="Calibri"/>
              </w:rPr>
              <w:t>Lynnsey</w:t>
            </w:r>
            <w:proofErr w:type="spellEnd"/>
            <w:r>
              <w:rPr>
                <w:rFonts w:ascii="Calibri" w:hAnsi="Calibri" w:cs="Calibri"/>
              </w:rPr>
              <w:t xml:space="preserve"> re: member meet-ups</w:t>
            </w:r>
          </w:p>
          <w:p w:rsidR="000941FE" w:rsidRPr="00D66BB1" w:rsidRDefault="000941FE" w:rsidP="003B3DD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-Twelve members </w:t>
            </w:r>
            <w:r w:rsidR="003B3DD8">
              <w:rPr>
                <w:rFonts w:ascii="Calibri" w:hAnsi="Calibri" w:cs="Calibri"/>
              </w:rPr>
              <w:t>committed to</w:t>
            </w:r>
            <w:r>
              <w:rPr>
                <w:rFonts w:ascii="Calibri" w:hAnsi="Calibri" w:cs="Calibri"/>
              </w:rPr>
              <w:t xml:space="preserve"> for co-op, grow-op planning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F7" w:rsidRPr="00D66BB1" w:rsidRDefault="004077F7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773B0" w:rsidRDefault="00186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Governance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773B0" w:rsidRDefault="007A621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Melissa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66" w:rsidRDefault="000941FE" w:rsidP="00726E9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-Discussed upcoming changes, development &amp; make-up to Governance committee</w:t>
            </w:r>
            <w:r w:rsidR="007A621E">
              <w:rPr>
                <w:rFonts w:ascii="Calibri" w:hAnsi="Calibri" w:cs="Calibri"/>
              </w:rPr>
              <w:t>. Leads vs co-leads,</w:t>
            </w:r>
            <w:r w:rsidR="003B3DD8">
              <w:rPr>
                <w:rFonts w:ascii="Calibri" w:hAnsi="Calibri" w:cs="Calibri"/>
              </w:rPr>
              <w:t xml:space="preserve"> time commitment from BOD, etc.</w:t>
            </w:r>
          </w:p>
          <w:p w:rsidR="000941FE" w:rsidRDefault="003B3DD8" w:rsidP="00726E9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-Review first </w:t>
            </w:r>
            <w:r w:rsidR="000941FE">
              <w:rPr>
                <w:rFonts w:ascii="Calibri" w:hAnsi="Calibri" w:cs="Calibri"/>
              </w:rPr>
              <w:t>outline of employee policies. Discussed employee vs. vendor policies</w:t>
            </w:r>
            <w:r>
              <w:rPr>
                <w:rFonts w:ascii="Calibri" w:hAnsi="Calibri" w:cs="Calibri"/>
              </w:rPr>
              <w:t xml:space="preserve">. </w:t>
            </w:r>
          </w:p>
          <w:p w:rsidR="000941FE" w:rsidRPr="00D66BB1" w:rsidRDefault="000941FE" w:rsidP="00726E9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-Discussed long-term goal </w:t>
            </w:r>
            <w:r w:rsidR="007A621E">
              <w:rPr>
                <w:rFonts w:ascii="Calibri" w:hAnsi="Calibri" w:cs="Calibri"/>
              </w:rPr>
              <w:t>of document storage and organization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66" w:rsidRPr="00D66BB1" w:rsidRDefault="003B3DD8" w:rsidP="003B3DD8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Melissa: look further into employee vs vendor policies</w:t>
            </w:r>
          </w:p>
        </w:tc>
      </w:tr>
      <w:tr w:rsidR="00E52FF2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773B0" w:rsidRDefault="00186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Grants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773B0" w:rsidRDefault="00131D81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FF2" w:rsidRDefault="00392957" w:rsidP="00344E5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344E54">
              <w:rPr>
                <w:rFonts w:ascii="Calibri" w:hAnsi="Calibri" w:cs="Calibri"/>
              </w:rPr>
              <w:t xml:space="preserve">BWBL Grant: Reviewed the </w:t>
            </w:r>
            <w:proofErr w:type="gramStart"/>
            <w:r w:rsidR="00344E54">
              <w:rPr>
                <w:rFonts w:ascii="Calibri" w:hAnsi="Calibri" w:cs="Calibri"/>
              </w:rPr>
              <w:t>committees</w:t>
            </w:r>
            <w:proofErr w:type="gramEnd"/>
            <w:r w:rsidR="00344E54">
              <w:rPr>
                <w:rFonts w:ascii="Calibri" w:hAnsi="Calibri" w:cs="Calibri"/>
              </w:rPr>
              <w:t xml:space="preserve"> feedback from previous application. </w:t>
            </w:r>
            <w:r w:rsidR="003B3DD8">
              <w:rPr>
                <w:rFonts w:ascii="Calibri" w:hAnsi="Calibri" w:cs="Calibri"/>
              </w:rPr>
              <w:t>Determined</w:t>
            </w:r>
            <w:r w:rsidR="00344E54">
              <w:rPr>
                <w:rFonts w:ascii="Calibri" w:hAnsi="Calibri" w:cs="Calibri"/>
              </w:rPr>
              <w:t xml:space="preserve"> we are not in a position to re-apply this fall</w:t>
            </w:r>
            <w:r w:rsidR="003B3DD8">
              <w:rPr>
                <w:rFonts w:ascii="Calibri" w:hAnsi="Calibri" w:cs="Calibri"/>
              </w:rPr>
              <w:t xml:space="preserve"> which would mean working on the application ASAP</w:t>
            </w:r>
            <w:r w:rsidR="00344E54">
              <w:rPr>
                <w:rFonts w:ascii="Calibri" w:hAnsi="Calibri" w:cs="Calibri"/>
              </w:rPr>
              <w:t xml:space="preserve"> but will be more ready by the spring applic</w:t>
            </w:r>
            <w:r w:rsidR="003B3DD8">
              <w:rPr>
                <w:rFonts w:ascii="Calibri" w:hAnsi="Calibri" w:cs="Calibri"/>
              </w:rPr>
              <w:t>ation</w:t>
            </w:r>
          </w:p>
          <w:p w:rsidR="00392957" w:rsidRPr="00D66BB1" w:rsidRDefault="00392957" w:rsidP="00344E5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-Discussed City of Oshkos</w:t>
            </w:r>
            <w:r w:rsidR="00200F1A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>-WEDC grant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Pr="00D66BB1" w:rsidRDefault="00344E54" w:rsidP="0010182B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r w:rsidR="00392957">
              <w:rPr>
                <w:rFonts w:ascii="Calibri" w:hAnsi="Calibri" w:cs="Calibri"/>
              </w:rPr>
              <w:t>email BWBL to confirm spring application will be an option</w:t>
            </w:r>
          </w:p>
        </w:tc>
      </w:tr>
      <w:tr w:rsidR="00E52FF2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186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Communications/Outreach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773B0" w:rsidRDefault="003E5879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94" w:rsidRDefault="003E5879" w:rsidP="00FA68C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-Discussed upcoming Fifth Ward Member Event detai</w:t>
            </w:r>
            <w:r w:rsidR="002769B9">
              <w:rPr>
                <w:rFonts w:ascii="Calibri" w:hAnsi="Calibri" w:cs="Calibri"/>
              </w:rPr>
              <w:t xml:space="preserve">ls. Boosted event on FB for $10, positive </w:t>
            </w:r>
            <w:r>
              <w:rPr>
                <w:rFonts w:ascii="Calibri" w:hAnsi="Calibri" w:cs="Calibri"/>
              </w:rPr>
              <w:t>results. Stickers for members</w:t>
            </w:r>
            <w:r w:rsidR="00C50094">
              <w:rPr>
                <w:rFonts w:ascii="Calibri" w:hAnsi="Calibri" w:cs="Calibri"/>
              </w:rPr>
              <w:t xml:space="preserve"> to</w:t>
            </w:r>
            <w:r w:rsidR="002769B9">
              <w:rPr>
                <w:rFonts w:ascii="Calibri" w:hAnsi="Calibri" w:cs="Calibri"/>
              </w:rPr>
              <w:t xml:space="preserve"> wear at event to</w:t>
            </w:r>
            <w:r w:rsidR="00C50094">
              <w:rPr>
                <w:rFonts w:ascii="Calibri" w:hAnsi="Calibri" w:cs="Calibri"/>
              </w:rPr>
              <w:t xml:space="preserve"> differentiate them for discounts, coupons for first beer free</w:t>
            </w:r>
          </w:p>
          <w:p w:rsidR="00C50094" w:rsidRDefault="00C50094" w:rsidP="00FA68C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-Reviewed communications success of event so far and plan as we get closer</w:t>
            </w:r>
          </w:p>
          <w:p w:rsidR="00C50094" w:rsidRPr="00D66BB1" w:rsidRDefault="00C50094" w:rsidP="00FA68C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-Discussed challenges with bounce back emails</w:t>
            </w:r>
            <w:r w:rsidR="00C01F29">
              <w:rPr>
                <w:rFonts w:ascii="Calibri" w:hAnsi="Calibri" w:cs="Calibri"/>
              </w:rPr>
              <w:t>, clearing them out so we don’t continue to email them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Pr="00D66BB1" w:rsidRDefault="00E52FF2" w:rsidP="00FA0B74">
            <w:pPr>
              <w:spacing w:after="0"/>
              <w:rPr>
                <w:rFonts w:ascii="Calibri" w:hAnsi="Calibri" w:cs="Calibri"/>
              </w:rPr>
            </w:pPr>
          </w:p>
        </w:tc>
      </w:tr>
      <w:tr w:rsidR="000A7F96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96" w:rsidRDefault="000A7F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Plan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96" w:rsidRPr="000773B0" w:rsidRDefault="000A7F96" w:rsidP="000A7F9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96" w:rsidRDefault="000A7F96" w:rsidP="00726E9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Each meeting we are taking a few questions from our business planning session(s) to discuss as a board. This </w:t>
            </w:r>
            <w:proofErr w:type="spellStart"/>
            <w:r>
              <w:rPr>
                <w:rFonts w:ascii="Calibri" w:hAnsi="Calibri" w:cs="Calibri"/>
              </w:rPr>
              <w:t>weeks</w:t>
            </w:r>
            <w:proofErr w:type="spellEnd"/>
            <w:r>
              <w:rPr>
                <w:rFonts w:ascii="Calibri" w:hAnsi="Calibri" w:cs="Calibri"/>
              </w:rPr>
              <w:t xml:space="preserve"> discussion:</w:t>
            </w:r>
          </w:p>
          <w:p w:rsidR="000A7F96" w:rsidRDefault="000A7F96" w:rsidP="000A7F9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Beer and Wine: Bill indicated it to be aggregated with grocery, about 3-8% or total 27% margins</w:t>
            </w:r>
          </w:p>
          <w:p w:rsidR="000A7F96" w:rsidRDefault="000A7F96" w:rsidP="000A7F9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EBT: We feel strongly about offering this option, learned that to offer this opti</w:t>
            </w:r>
            <w:r w:rsidR="00706F7F">
              <w:rPr>
                <w:rFonts w:ascii="Calibri" w:hAnsi="Calibri" w:cs="Calibri"/>
              </w:rPr>
              <w:t xml:space="preserve">on, we will need to apply to become </w:t>
            </w:r>
            <w:r>
              <w:rPr>
                <w:rFonts w:ascii="Calibri" w:hAnsi="Calibri" w:cs="Calibri"/>
              </w:rPr>
              <w:t>an EBT vendor with the state</w:t>
            </w:r>
            <w:r w:rsidR="00706F7F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at least 6 months prior to store opening</w:t>
            </w:r>
          </w:p>
          <w:p w:rsidR="000A7F96" w:rsidRDefault="00A9007B" w:rsidP="000A7F9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Member-only Benefits: What member benefits do we see our community valuing most? Discussed dividends based on purchases, community spaces, reduced cost on basics</w:t>
            </w:r>
          </w:p>
          <w:p w:rsidR="00A9007B" w:rsidRDefault="00A9007B" w:rsidP="000A7F9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</w:t>
            </w:r>
            <w:r w:rsidR="005F1F25">
              <w:rPr>
                <w:rFonts w:ascii="Calibri" w:hAnsi="Calibri" w:cs="Calibri"/>
              </w:rPr>
              <w:t xml:space="preserve">mmunity Giving: What do </w:t>
            </w:r>
            <w:proofErr w:type="gramStart"/>
            <w:r w:rsidR="005F1F25">
              <w:rPr>
                <w:rFonts w:ascii="Calibri" w:hAnsi="Calibri" w:cs="Calibri"/>
              </w:rPr>
              <w:t>we</w:t>
            </w:r>
            <w:proofErr w:type="gramEnd"/>
            <w:r w:rsidR="005F1F25">
              <w:rPr>
                <w:rFonts w:ascii="Calibri" w:hAnsi="Calibri" w:cs="Calibri"/>
              </w:rPr>
              <w:t xml:space="preserve"> feel </w:t>
            </w:r>
            <w:r>
              <w:rPr>
                <w:rFonts w:ascii="Calibri" w:hAnsi="Calibri" w:cs="Calibri"/>
              </w:rPr>
              <w:t xml:space="preserve">will fit our community best for member giving? In the first 5 years, consider doing “Roundup to the next dollar” for </w:t>
            </w:r>
            <w:r w:rsidR="005F1F25">
              <w:rPr>
                <w:rFonts w:ascii="Calibri" w:hAnsi="Calibri" w:cs="Calibri"/>
              </w:rPr>
              <w:t>elected</w:t>
            </w:r>
            <w:r>
              <w:rPr>
                <w:rFonts w:ascii="Calibri" w:hAnsi="Calibri" w:cs="Calibri"/>
              </w:rPr>
              <w:t xml:space="preserve"> organizations, or</w:t>
            </w:r>
            <w:r w:rsidR="005F1F25">
              <w:rPr>
                <w:rFonts w:ascii="Calibri" w:hAnsi="Calibri" w:cs="Calibri"/>
              </w:rPr>
              <w:t xml:space="preserve"> a</w:t>
            </w:r>
            <w:r>
              <w:rPr>
                <w:rFonts w:ascii="Calibri" w:hAnsi="Calibri" w:cs="Calibri"/>
              </w:rPr>
              <w:t xml:space="preserve"> percentage of sales on specific days to go to </w:t>
            </w:r>
            <w:r w:rsidR="005F1F25">
              <w:rPr>
                <w:rFonts w:ascii="Calibri" w:hAnsi="Calibri" w:cs="Calibri"/>
              </w:rPr>
              <w:t xml:space="preserve">specific </w:t>
            </w:r>
            <w:r>
              <w:rPr>
                <w:rFonts w:ascii="Calibri" w:hAnsi="Calibri" w:cs="Calibri"/>
              </w:rPr>
              <w:t xml:space="preserve">organizations. Discussed desire to have </w:t>
            </w:r>
            <w:r>
              <w:rPr>
                <w:rFonts w:ascii="Calibri" w:hAnsi="Calibri" w:cs="Calibri"/>
              </w:rPr>
              <w:lastRenderedPageBreak/>
              <w:t>community involved in this by possibly being able to nominate or vote on the organizations we will support</w:t>
            </w:r>
          </w:p>
          <w:p w:rsidR="00AC1F6D" w:rsidRDefault="00AC1F6D" w:rsidP="000A7F9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Donations: anticipate growing our relationship with the</w:t>
            </w:r>
            <w:r w:rsidR="005F1F25">
              <w:rPr>
                <w:rFonts w:ascii="Calibri" w:hAnsi="Calibri" w:cs="Calibri"/>
              </w:rPr>
              <w:t xml:space="preserve"> local pantries, offering local, </w:t>
            </w:r>
            <w:r>
              <w:rPr>
                <w:rFonts w:ascii="Calibri" w:hAnsi="Calibri" w:cs="Calibri"/>
              </w:rPr>
              <w:t>(free) community dinners open to all as we’ve seen other co-ops do</w:t>
            </w:r>
            <w:r w:rsidR="005F1F25">
              <w:rPr>
                <w:rFonts w:ascii="Calibri" w:hAnsi="Calibri" w:cs="Calibri"/>
              </w:rPr>
              <w:t>.</w:t>
            </w:r>
          </w:p>
          <w:p w:rsidR="005F1F25" w:rsidRDefault="005F1F25" w:rsidP="000A7F9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Growing and maintaining a sense of community is a primary goal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96" w:rsidRDefault="00305B8F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Nicole: reach out to </w:t>
            </w:r>
            <w:r w:rsidR="00706F7F">
              <w:rPr>
                <w:rFonts w:ascii="Calibri" w:hAnsi="Calibri" w:cs="Calibri"/>
              </w:rPr>
              <w:t>Darin (sp.?)</w:t>
            </w:r>
            <w:r>
              <w:rPr>
                <w:rFonts w:ascii="Calibri" w:hAnsi="Calibri" w:cs="Calibri"/>
              </w:rPr>
              <w:t xml:space="preserve"> re: </w:t>
            </w:r>
            <w:r w:rsidR="00706F7F">
              <w:rPr>
                <w:rFonts w:ascii="Calibri" w:hAnsi="Calibri" w:cs="Calibri"/>
              </w:rPr>
              <w:t>possible small bar in co-op and insurance</w:t>
            </w:r>
          </w:p>
          <w:p w:rsidR="00305B8F" w:rsidRDefault="00305B8F" w:rsidP="0010182B">
            <w:pPr>
              <w:spacing w:after="0"/>
              <w:rPr>
                <w:rFonts w:ascii="Calibri" w:hAnsi="Calibri" w:cs="Calibri"/>
              </w:rPr>
            </w:pPr>
          </w:p>
          <w:p w:rsidR="00305B8F" w:rsidRPr="00D66BB1" w:rsidRDefault="00305B8F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186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Recruitment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773B0" w:rsidRDefault="002C129E" w:rsidP="002C129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5E" w:rsidRDefault="003C415C" w:rsidP="00726E9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-Reviewed Nation Builder transition plans: </w:t>
            </w: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  <w:r>
              <w:rPr>
                <w:rFonts w:ascii="Calibri" w:hAnsi="Calibri" w:cs="Calibri"/>
              </w:rPr>
              <w:t xml:space="preserve"> moved to approve</w:t>
            </w:r>
            <w:r w:rsidR="007026BA">
              <w:rPr>
                <w:rFonts w:ascii="Calibri" w:hAnsi="Calibri" w:cs="Calibri"/>
              </w:rPr>
              <w:t xml:space="preserve"> Nation Builder Transition plans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 xml:space="preserve"> second. </w:t>
            </w:r>
          </w:p>
          <w:p w:rsidR="007026BA" w:rsidRDefault="007026BA" w:rsidP="00726E9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-Matt working with hiring committee on NB leverage</w:t>
            </w:r>
          </w:p>
          <w:p w:rsidR="007026BA" w:rsidRPr="00D66BB1" w:rsidRDefault="007026BA" w:rsidP="00726E9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-Changes to volunteer form when sign up, decided to move volunteer inquiries to go to Sam for tracking purposes</w:t>
            </w:r>
            <w:r w:rsidR="00D9412F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for now.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Pr="00D66BB1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186D4C" w:rsidP="00A946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Finance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773B0" w:rsidRDefault="000A7F9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3C4" w:rsidRDefault="000A7F96" w:rsidP="002950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-Reviewed first draft of Operations Budget for now through store opening</w:t>
            </w:r>
          </w:p>
          <w:p w:rsidR="00200F1A" w:rsidRDefault="00200F1A" w:rsidP="002950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-We will continue to review this monthly, </w:t>
            </w:r>
            <w:r w:rsidR="00580C40">
              <w:rPr>
                <w:rFonts w:ascii="Calibri" w:hAnsi="Calibri" w:cs="Calibri"/>
              </w:rPr>
              <w:t>first meet</w:t>
            </w:r>
            <w:r w:rsidR="00DE5161">
              <w:rPr>
                <w:rFonts w:ascii="Calibri" w:hAnsi="Calibri" w:cs="Calibri"/>
              </w:rPr>
              <w:t>ing</w:t>
            </w:r>
            <w:r w:rsidR="00580C40">
              <w:rPr>
                <w:rFonts w:ascii="Calibri" w:hAnsi="Calibri" w:cs="Calibri"/>
              </w:rPr>
              <w:t xml:space="preserve"> of mo</w:t>
            </w:r>
            <w:r w:rsidR="00DE5161">
              <w:rPr>
                <w:rFonts w:ascii="Calibri" w:hAnsi="Calibri" w:cs="Calibri"/>
              </w:rPr>
              <w:t>nth after books close from month prior</w:t>
            </w:r>
          </w:p>
          <w:p w:rsidR="00B941A4" w:rsidRDefault="00B941A4" w:rsidP="002950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-Discussed Finance Committee recruitment.</w:t>
            </w:r>
          </w:p>
          <w:p w:rsidR="00580C40" w:rsidRDefault="00580C40" w:rsidP="002950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580C40" w:rsidRDefault="00580C40" w:rsidP="002950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</w:t>
            </w:r>
            <w:r w:rsidR="00315446">
              <w:rPr>
                <w:rFonts w:ascii="Calibri" w:hAnsi="Calibri" w:cs="Calibri"/>
              </w:rPr>
              <w:t xml:space="preserve">H. </w:t>
            </w:r>
            <w:r>
              <w:rPr>
                <w:rFonts w:ascii="Calibri" w:hAnsi="Calibri" w:cs="Calibri"/>
              </w:rPr>
              <w:t xml:space="preserve">made a motion to accept Gene </w:t>
            </w:r>
            <w:r w:rsidR="00E1249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Miels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to the finance committee, </w:t>
            </w:r>
            <w:r w:rsidR="00315446">
              <w:rPr>
                <w:rFonts w:ascii="Calibri" w:hAnsi="Calibri" w:cs="Calibri"/>
              </w:rPr>
              <w:t xml:space="preserve">Peter W. </w:t>
            </w:r>
            <w:r>
              <w:rPr>
                <w:rFonts w:ascii="Calibri" w:hAnsi="Calibri" w:cs="Calibri"/>
              </w:rPr>
              <w:t>second.</w:t>
            </w:r>
          </w:p>
          <w:p w:rsidR="000A7F96" w:rsidRPr="00D66BB1" w:rsidRDefault="000A7F96" w:rsidP="002950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Pr="00D66BB1" w:rsidRDefault="00E52FF2" w:rsidP="00726E9D">
            <w:pPr>
              <w:spacing w:after="0"/>
              <w:rPr>
                <w:rFonts w:ascii="Calibri" w:hAnsi="Calibri" w:cs="Calibri"/>
              </w:rPr>
            </w:pPr>
          </w:p>
        </w:tc>
      </w:tr>
      <w:tr w:rsidR="000773B0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3B0" w:rsidRDefault="00A946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Hiring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3B0" w:rsidRPr="000773B0" w:rsidRDefault="00A2071D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3B0" w:rsidRDefault="001D2161" w:rsidP="002950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-Suzette and Matt are working on how to best post staff position(s), collect applicant information, </w:t>
            </w:r>
            <w:proofErr w:type="spellStart"/>
            <w:r>
              <w:rPr>
                <w:rFonts w:ascii="Calibri" w:hAnsi="Calibri" w:cs="Calibri"/>
              </w:rPr>
              <w:t>etc</w:t>
            </w:r>
            <w:proofErr w:type="spellEnd"/>
            <w:r w:rsidR="0043530F">
              <w:rPr>
                <w:rFonts w:ascii="Calibri" w:hAnsi="Calibri" w:cs="Calibri"/>
              </w:rPr>
              <w:t xml:space="preserve">, leveraging </w:t>
            </w:r>
            <w:proofErr w:type="spellStart"/>
            <w:r w:rsidR="0043530F">
              <w:rPr>
                <w:rFonts w:ascii="Calibri" w:hAnsi="Calibri" w:cs="Calibri"/>
              </w:rPr>
              <w:t>Nationbuilder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  <w:p w:rsidR="001D2161" w:rsidRDefault="001D2161" w:rsidP="002950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AB68D8">
              <w:rPr>
                <w:rFonts w:ascii="Calibri" w:hAnsi="Calibri" w:cs="Calibri"/>
              </w:rPr>
              <w:t>Discussed if the project manager could come from a UW-O study program, no we are looking for someone with professional experience</w:t>
            </w:r>
            <w:r w:rsidR="00603595">
              <w:rPr>
                <w:rFonts w:ascii="Calibri" w:hAnsi="Calibri" w:cs="Calibri"/>
              </w:rPr>
              <w:t xml:space="preserve"> for this specific position</w:t>
            </w:r>
          </w:p>
          <w:p w:rsidR="00590D48" w:rsidRDefault="00AB68D8" w:rsidP="002950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  <w:r w:rsidR="00504C83">
              <w:rPr>
                <w:rFonts w:ascii="Calibri" w:hAnsi="Calibri" w:cs="Calibri"/>
              </w:rPr>
              <w:t>Discussed how we should think about</w:t>
            </w:r>
            <w:r>
              <w:rPr>
                <w:rFonts w:ascii="Calibri" w:hAnsi="Calibri" w:cs="Calibri"/>
              </w:rPr>
              <w:t xml:space="preserve"> instituting an intern or study</w:t>
            </w:r>
            <w:r w:rsidR="00504C83">
              <w:rPr>
                <w:rFonts w:ascii="Calibri" w:hAnsi="Calibri" w:cs="Calibri"/>
              </w:rPr>
              <w:t xml:space="preserve">-program, to possibly assist PM </w:t>
            </w:r>
          </w:p>
          <w:p w:rsidR="002463C2" w:rsidRDefault="002463C2" w:rsidP="00504C8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504C83">
              <w:rPr>
                <w:rFonts w:ascii="Calibri" w:hAnsi="Calibri" w:cs="Calibri"/>
              </w:rPr>
              <w:t xml:space="preserve"> Review of PM reporting structure, added PM to org. chart</w:t>
            </w:r>
            <w:r>
              <w:rPr>
                <w:rFonts w:ascii="Calibri" w:hAnsi="Calibri" w:cs="Calibri"/>
              </w:rPr>
              <w:t xml:space="preserve"> with do</w:t>
            </w:r>
            <w:r w:rsidR="0010607A">
              <w:rPr>
                <w:rFonts w:ascii="Calibri" w:hAnsi="Calibri" w:cs="Calibri"/>
              </w:rPr>
              <w:t>tted line to all other committees, more specifically to BOD exec.</w:t>
            </w:r>
          </w:p>
          <w:p w:rsidR="00504C83" w:rsidRPr="00D66BB1" w:rsidRDefault="00504C83" w:rsidP="00504C8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Discussed ideas of how the PM would report/be managed by the board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3B0" w:rsidRPr="00D66BB1" w:rsidRDefault="00590D48" w:rsidP="00726E9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Nicole: Provide </w:t>
            </w: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  <w:r>
              <w:rPr>
                <w:rFonts w:ascii="Calibri" w:hAnsi="Calibri" w:cs="Calibri"/>
              </w:rPr>
              <w:t xml:space="preserve"> with name of accountant Brian D. from W</w:t>
            </w:r>
            <w:r w:rsidR="003E2370">
              <w:rPr>
                <w:rFonts w:ascii="Calibri" w:hAnsi="Calibri" w:cs="Calibri"/>
              </w:rPr>
              <w:t>egner</w:t>
            </w:r>
          </w:p>
        </w:tc>
      </w:tr>
      <w:tr w:rsidR="00E52FF2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B82D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FF3168" w:rsidRDefault="00E52FF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FF3168" w:rsidRDefault="00E55629" w:rsidP="0045101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51018">
              <w:rPr>
                <w:rFonts w:ascii="Calibri" w:hAnsi="Calibri" w:cs="Calibri"/>
              </w:rPr>
              <w:t>Brenda adjourned the meeting at 9:57pm.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BB2413" w:rsidRDefault="00BB2413">
      <w:pPr>
        <w:tabs>
          <w:tab w:val="left" w:pos="1575"/>
        </w:tabs>
      </w:pPr>
    </w:p>
    <w:sectPr w:rsidR="00BB2413" w:rsidSect="00234816">
      <w:headerReference w:type="default" r:id="rId7"/>
      <w:footerReference w:type="default" r:id="rId8"/>
      <w:pgSz w:w="15840" w:h="12240" w:orient="landscape"/>
      <w:pgMar w:top="1440" w:right="1440" w:bottom="1440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63" w:rsidRDefault="005A0C63">
      <w:pPr>
        <w:spacing w:after="0" w:line="240" w:lineRule="auto"/>
      </w:pPr>
      <w:r>
        <w:separator/>
      </w:r>
    </w:p>
  </w:endnote>
  <w:endnote w:type="continuationSeparator" w:id="0">
    <w:p w:rsidR="005A0C63" w:rsidRDefault="005A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60" w:rsidRDefault="00726E9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283210</wp:posOffset>
              </wp:positionV>
              <wp:extent cx="2523490" cy="479425"/>
              <wp:effectExtent l="0" t="6985" r="63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479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760" w:rsidRDefault="00F13760">
                          <w:pPr>
                            <w:jc w:val="center"/>
                          </w:pPr>
                          <w:r>
                            <w:rPr>
                              <w:rFonts w:ascii="Bodoni MT Condensed" w:hAnsi="Bodoni MT Condensed" w:cs="Bodoni MT Condensed"/>
                              <w:b/>
                              <w:color w:val="5F497A"/>
                              <w:sz w:val="50"/>
                              <w:szCs w:val="50"/>
                            </w:rPr>
                            <w:t>THE FUTURE IS LOCAL.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in;margin-top:22.3pt;width:198.7pt;height:3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" stroked="f">
              <v:fill opacity="0"/>
              <v:textbox inset="0,0,0,0">
                <w:txbxContent>
                  <w:p w:rsidR="00F13760" w:rsidRDefault="00F13760">
                    <w:pPr>
                      <w:jc w:val="center"/>
                    </w:pPr>
                    <w:r>
                      <w:rPr>
                        <w:rFonts w:ascii="Bodoni MT Condensed" w:hAnsi="Bodoni MT Condensed" w:cs="Bodoni MT Condensed"/>
                        <w:b/>
                        <w:color w:val="5F497A"/>
                        <w:sz w:val="50"/>
                        <w:szCs w:val="50"/>
                      </w:rPr>
                      <w:t>THE FUTURE IS LOCAL.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302260</wp:posOffset>
              </wp:positionV>
              <wp:extent cx="7714615" cy="415290"/>
              <wp:effectExtent l="0" t="6985" r="63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4615" cy="415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760" w:rsidRDefault="00F13760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Helvetica" w:hAnsi="Helvetica" w:cs="Helvetica"/>
                              <w:color w:val="F79646"/>
                              <w:sz w:val="21"/>
                              <w:szCs w:val="21"/>
                              <w:shd w:val="clear" w:color="auto" w:fill="FFFFFF"/>
                            </w:rPr>
      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      </w:r>
                        </w:p>
                        <w:p w:rsidR="00F13760" w:rsidRDefault="00F137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14.75pt;margin-top:23.8pt;width:607.45pt;height:32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IRjQIAACM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" stroked="f">
              <v:fill opacity="0"/>
              <v:textbox inset="0,0,0,0">
                <w:txbxContent>
                  <w:p w:rsidR="00F13760" w:rsidRDefault="00F13760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Helvetica" w:hAnsi="Helvetica" w:cs="Helvetica"/>
                        <w:color w:val="F79646"/>
                        <w:sz w:val="21"/>
                        <w:szCs w:val="21"/>
                        <w:shd w:val="clear" w:color="auto" w:fill="FFFFFF"/>
                      </w:rPr>
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</w:r>
                  </w:p>
                  <w:p w:rsidR="00F13760" w:rsidRDefault="00F1376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803910</wp:posOffset>
              </wp:positionV>
              <wp:extent cx="10057765" cy="285115"/>
              <wp:effectExtent l="0" t="3810" r="635" b="0"/>
              <wp:wrapTight wrapText="bothSides">
                <wp:wrapPolygon edited="0">
                  <wp:start x="-20" y="0"/>
                  <wp:lineTo x="-20" y="20878"/>
                  <wp:lineTo x="21600" y="20878"/>
                  <wp:lineTo x="21600" y="0"/>
                  <wp:lineTo x="-2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7765" cy="2851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760" w:rsidRDefault="00F13760">
                          <w:pPr>
                            <w:pStyle w:val="Footer"/>
                            <w:spacing w:line="276" w:lineRule="auto"/>
                            <w:jc w:val="center"/>
                          </w:pP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Oshkosh Food Co-op    |   P. O. Box 722    |   Oshkosh, WI 54901   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 www.oshkoshfoodcoop.com   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oshkoshfoodcoop@gmail.com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1in;margin-top:63.3pt;width:791.95pt;height:22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" fillcolor="#92d050" stroked="f">
              <v:textbox inset="0,0,0,0">
                <w:txbxContent>
                  <w:p w:rsidR="00F13760" w:rsidRDefault="00F13760">
                    <w:pPr>
                      <w:pStyle w:val="Footer"/>
                      <w:spacing w:line="276" w:lineRule="auto"/>
                      <w:jc w:val="center"/>
                    </w:pP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Oshkosh Food Co-op    |   P. O. Box 722    |   Oshkosh, WI 54901   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 www.oshkoshfoodcoop.com   </w:t>
                    </w: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oshkoshfoodcoop@gmail.com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63" w:rsidRDefault="005A0C63">
      <w:pPr>
        <w:spacing w:after="0" w:line="240" w:lineRule="auto"/>
      </w:pPr>
      <w:r>
        <w:separator/>
      </w:r>
    </w:p>
  </w:footnote>
  <w:footnote w:type="continuationSeparator" w:id="0">
    <w:p w:rsidR="005A0C63" w:rsidRDefault="005A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60" w:rsidRDefault="00726E9D">
    <w:pPr>
      <w:spacing w:after="0" w:line="240" w:lineRule="auto"/>
      <w:ind w:firstLine="720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4255135</wp:posOffset>
              </wp:positionH>
              <wp:positionV relativeFrom="paragraph">
                <wp:posOffset>38100</wp:posOffset>
              </wp:positionV>
              <wp:extent cx="3145155" cy="923290"/>
              <wp:effectExtent l="0" t="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760" w:rsidRDefault="00F13760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Oshkosh Food Co-op Board Meeting</w:t>
                          </w:r>
                        </w:p>
                        <w:p w:rsidR="00F13760" w:rsidRDefault="00E52FF2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Date: </w:t>
                          </w:r>
                          <w:r w:rsidR="00664AAD">
                            <w:rPr>
                              <w:rFonts w:ascii="Calibri" w:hAnsi="Calibri" w:cs="Calibri"/>
                            </w:rPr>
                            <w:t>8/22/2018</w:t>
                          </w:r>
                        </w:p>
                        <w:p w:rsidR="00F13760" w:rsidRDefault="00E150B4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Time: 6:30-</w:t>
                          </w:r>
                          <w:r w:rsidR="00664AAD">
                            <w:rPr>
                              <w:rFonts w:ascii="Calibri" w:hAnsi="Calibri" w:cs="Calibri"/>
                            </w:rPr>
                            <w:t>9:3</w:t>
                          </w:r>
                          <w:r w:rsidR="000773B0">
                            <w:rPr>
                              <w:rFonts w:ascii="Calibri" w:hAnsi="Calibri" w:cs="Calibri"/>
                            </w:rPr>
                            <w:t>0pm</w:t>
                          </w:r>
                        </w:p>
                        <w:p w:rsidR="00F13760" w:rsidRDefault="00F13760" w:rsidP="008646F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Location: </w:t>
                          </w:r>
                          <w:r w:rsidR="005F1A16">
                            <w:rPr>
                              <w:rFonts w:ascii="Calibri" w:hAnsi="Calibri" w:cs="Calibri"/>
                            </w:rPr>
                            <w:t>Blue Door Consulting</w:t>
                          </w:r>
                          <w:r w:rsidR="00252D7A">
                            <w:rPr>
                              <w:rFonts w:ascii="Calibri" w:hAnsi="Calibri" w:cs="Calibri"/>
                            </w:rPr>
                            <w:t xml:space="preserve"> - Oshkosh, WI</w:t>
                          </w:r>
                        </w:p>
                        <w:p w:rsidR="00252D7A" w:rsidRPr="008646F8" w:rsidRDefault="00252D7A" w:rsidP="008646F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Minutes Recorded by: </w:t>
                          </w:r>
                          <w:r w:rsidR="00664AAD">
                            <w:rPr>
                              <w:rFonts w:ascii="Calibri" w:hAnsi="Calibri" w:cs="Calibri"/>
                            </w:rPr>
                            <w:t>Melissa Weyland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05pt;margin-top:3pt;width:247.65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EMewIAAP8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" stroked="f">
              <v:textbox inset="0,0,0,0">
                <w:txbxContent>
                  <w:p w:rsidR="00F13760" w:rsidRDefault="00F13760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Oshkosh Food Co-op Board Meeting</w:t>
                    </w:r>
                  </w:p>
                  <w:p w:rsidR="00F13760" w:rsidRDefault="00E52FF2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Date: </w:t>
                    </w:r>
                    <w:r w:rsidR="00664AAD">
                      <w:rPr>
                        <w:rFonts w:ascii="Calibri" w:hAnsi="Calibri" w:cs="Calibri"/>
                      </w:rPr>
                      <w:t>8/22/2018</w:t>
                    </w:r>
                  </w:p>
                  <w:p w:rsidR="00F13760" w:rsidRDefault="00E150B4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Time: 6:30-</w:t>
                    </w:r>
                    <w:r w:rsidR="00664AAD">
                      <w:rPr>
                        <w:rFonts w:ascii="Calibri" w:hAnsi="Calibri" w:cs="Calibri"/>
                      </w:rPr>
                      <w:t>9:3</w:t>
                    </w:r>
                    <w:r w:rsidR="000773B0">
                      <w:rPr>
                        <w:rFonts w:ascii="Calibri" w:hAnsi="Calibri" w:cs="Calibri"/>
                      </w:rPr>
                      <w:t>0pm</w:t>
                    </w:r>
                  </w:p>
                  <w:p w:rsidR="00F13760" w:rsidRDefault="00F13760" w:rsidP="008646F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Location: </w:t>
                    </w:r>
                    <w:r w:rsidR="005F1A16">
                      <w:rPr>
                        <w:rFonts w:ascii="Calibri" w:hAnsi="Calibri" w:cs="Calibri"/>
                      </w:rPr>
                      <w:t>Blue Door Consulting</w:t>
                    </w:r>
                    <w:r w:rsidR="00252D7A">
                      <w:rPr>
                        <w:rFonts w:ascii="Calibri" w:hAnsi="Calibri" w:cs="Calibri"/>
                      </w:rPr>
                      <w:t xml:space="preserve"> - Oshkosh, WI</w:t>
                    </w:r>
                  </w:p>
                  <w:p w:rsidR="00252D7A" w:rsidRPr="008646F8" w:rsidRDefault="00252D7A" w:rsidP="008646F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Minutes Recorded by: </w:t>
                    </w:r>
                    <w:r w:rsidR="00664AAD">
                      <w:rPr>
                        <w:rFonts w:ascii="Calibri" w:hAnsi="Calibri" w:cs="Calibri"/>
                      </w:rPr>
                      <w:t>Melissa Weyland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en-US"/>
      </w:rPr>
      <w:drawing>
        <wp:inline distT="0" distB="0" distL="0" distR="0">
          <wp:extent cx="2902585" cy="866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9" t="26335" r="22333" b="46596"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866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7452A"/>
    <w:multiLevelType w:val="hybridMultilevel"/>
    <w:tmpl w:val="30A2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82F3B"/>
    <w:multiLevelType w:val="hybridMultilevel"/>
    <w:tmpl w:val="EBB2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F34"/>
    <w:multiLevelType w:val="hybridMultilevel"/>
    <w:tmpl w:val="556C6092"/>
    <w:lvl w:ilvl="0" w:tplc="31E48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B7173"/>
    <w:multiLevelType w:val="hybridMultilevel"/>
    <w:tmpl w:val="326C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C246B"/>
    <w:multiLevelType w:val="hybridMultilevel"/>
    <w:tmpl w:val="F044EE1A"/>
    <w:lvl w:ilvl="0" w:tplc="5F4C69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469ED"/>
    <w:rsid w:val="000773B0"/>
    <w:rsid w:val="000941FE"/>
    <w:rsid w:val="00096874"/>
    <w:rsid w:val="000A7F96"/>
    <w:rsid w:val="000B1BE3"/>
    <w:rsid w:val="000E2A5C"/>
    <w:rsid w:val="0010182B"/>
    <w:rsid w:val="0010607A"/>
    <w:rsid w:val="00125172"/>
    <w:rsid w:val="00131D81"/>
    <w:rsid w:val="00181848"/>
    <w:rsid w:val="00186D4C"/>
    <w:rsid w:val="001D2161"/>
    <w:rsid w:val="001D312E"/>
    <w:rsid w:val="00200F1A"/>
    <w:rsid w:val="00234816"/>
    <w:rsid w:val="002463C2"/>
    <w:rsid w:val="00252D7A"/>
    <w:rsid w:val="002769B9"/>
    <w:rsid w:val="002838C5"/>
    <w:rsid w:val="0029506D"/>
    <w:rsid w:val="002A2BE9"/>
    <w:rsid w:val="002C129E"/>
    <w:rsid w:val="002F757E"/>
    <w:rsid w:val="00305B8F"/>
    <w:rsid w:val="00315446"/>
    <w:rsid w:val="00344E54"/>
    <w:rsid w:val="003506F9"/>
    <w:rsid w:val="00392957"/>
    <w:rsid w:val="003970AF"/>
    <w:rsid w:val="003B3DD8"/>
    <w:rsid w:val="003C415C"/>
    <w:rsid w:val="003E2370"/>
    <w:rsid w:val="003E348A"/>
    <w:rsid w:val="003E5879"/>
    <w:rsid w:val="004077F7"/>
    <w:rsid w:val="00431481"/>
    <w:rsid w:val="0043530F"/>
    <w:rsid w:val="00451018"/>
    <w:rsid w:val="004510B9"/>
    <w:rsid w:val="00466C6E"/>
    <w:rsid w:val="00473A97"/>
    <w:rsid w:val="00486860"/>
    <w:rsid w:val="004A3651"/>
    <w:rsid w:val="004C0E7E"/>
    <w:rsid w:val="004D06A7"/>
    <w:rsid w:val="004E68AD"/>
    <w:rsid w:val="004F217A"/>
    <w:rsid w:val="004F2CA0"/>
    <w:rsid w:val="00504C83"/>
    <w:rsid w:val="00514A29"/>
    <w:rsid w:val="00556319"/>
    <w:rsid w:val="0055787F"/>
    <w:rsid w:val="00580C40"/>
    <w:rsid w:val="00590D48"/>
    <w:rsid w:val="005A0C63"/>
    <w:rsid w:val="005E1DED"/>
    <w:rsid w:val="005E36CF"/>
    <w:rsid w:val="005F1A16"/>
    <w:rsid w:val="005F1F25"/>
    <w:rsid w:val="00603595"/>
    <w:rsid w:val="00640641"/>
    <w:rsid w:val="00664AAD"/>
    <w:rsid w:val="006D0527"/>
    <w:rsid w:val="006E0ABB"/>
    <w:rsid w:val="006F2D33"/>
    <w:rsid w:val="007026BA"/>
    <w:rsid w:val="007055A2"/>
    <w:rsid w:val="00706F7F"/>
    <w:rsid w:val="007103E7"/>
    <w:rsid w:val="00726E9D"/>
    <w:rsid w:val="00742144"/>
    <w:rsid w:val="00756136"/>
    <w:rsid w:val="007711FD"/>
    <w:rsid w:val="0077298C"/>
    <w:rsid w:val="007A01A9"/>
    <w:rsid w:val="007A621E"/>
    <w:rsid w:val="007E635A"/>
    <w:rsid w:val="007F2018"/>
    <w:rsid w:val="00816101"/>
    <w:rsid w:val="008646F8"/>
    <w:rsid w:val="0087115F"/>
    <w:rsid w:val="00884067"/>
    <w:rsid w:val="008C7DF7"/>
    <w:rsid w:val="008D72E8"/>
    <w:rsid w:val="0093177B"/>
    <w:rsid w:val="009427BD"/>
    <w:rsid w:val="00947701"/>
    <w:rsid w:val="00966114"/>
    <w:rsid w:val="009961FE"/>
    <w:rsid w:val="009C4405"/>
    <w:rsid w:val="00A2071D"/>
    <w:rsid w:val="00A3485A"/>
    <w:rsid w:val="00A410D1"/>
    <w:rsid w:val="00A71E66"/>
    <w:rsid w:val="00A80D66"/>
    <w:rsid w:val="00A9007B"/>
    <w:rsid w:val="00A94622"/>
    <w:rsid w:val="00AB68D8"/>
    <w:rsid w:val="00AC1F6D"/>
    <w:rsid w:val="00B20EBF"/>
    <w:rsid w:val="00B24C8D"/>
    <w:rsid w:val="00B5244F"/>
    <w:rsid w:val="00B82DBC"/>
    <w:rsid w:val="00B83C49"/>
    <w:rsid w:val="00B941A4"/>
    <w:rsid w:val="00B97394"/>
    <w:rsid w:val="00B97BA3"/>
    <w:rsid w:val="00BA26AC"/>
    <w:rsid w:val="00BB2413"/>
    <w:rsid w:val="00C01F29"/>
    <w:rsid w:val="00C14F3F"/>
    <w:rsid w:val="00C347F1"/>
    <w:rsid w:val="00C50094"/>
    <w:rsid w:val="00C643C4"/>
    <w:rsid w:val="00C73D99"/>
    <w:rsid w:val="00CB2B6F"/>
    <w:rsid w:val="00CE525E"/>
    <w:rsid w:val="00CE6EF7"/>
    <w:rsid w:val="00CF7FF2"/>
    <w:rsid w:val="00D66BB1"/>
    <w:rsid w:val="00D93142"/>
    <w:rsid w:val="00D9412F"/>
    <w:rsid w:val="00DD43BA"/>
    <w:rsid w:val="00DD4F44"/>
    <w:rsid w:val="00DE1D24"/>
    <w:rsid w:val="00DE5161"/>
    <w:rsid w:val="00DF74CE"/>
    <w:rsid w:val="00E12495"/>
    <w:rsid w:val="00E150B4"/>
    <w:rsid w:val="00E1624A"/>
    <w:rsid w:val="00E41389"/>
    <w:rsid w:val="00E515D6"/>
    <w:rsid w:val="00E52FF2"/>
    <w:rsid w:val="00E55629"/>
    <w:rsid w:val="00E57631"/>
    <w:rsid w:val="00EB5FC5"/>
    <w:rsid w:val="00EC3D61"/>
    <w:rsid w:val="00ED68AB"/>
    <w:rsid w:val="00EE185D"/>
    <w:rsid w:val="00EE422A"/>
    <w:rsid w:val="00F10D84"/>
    <w:rsid w:val="00F121FF"/>
    <w:rsid w:val="00F13760"/>
    <w:rsid w:val="00F3407B"/>
    <w:rsid w:val="00F36A39"/>
    <w:rsid w:val="00F71433"/>
    <w:rsid w:val="00FA0B74"/>
    <w:rsid w:val="00FA1514"/>
    <w:rsid w:val="00FA68C0"/>
    <w:rsid w:val="00FB0C69"/>
    <w:rsid w:val="00FB628F"/>
    <w:rsid w:val="00FC00A9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Melissa Weyland</cp:lastModifiedBy>
  <cp:revision>2</cp:revision>
  <cp:lastPrinted>2010-01-20T21:07:00Z</cp:lastPrinted>
  <dcterms:created xsi:type="dcterms:W3CDTF">2018-09-17T13:15:00Z</dcterms:created>
  <dcterms:modified xsi:type="dcterms:W3CDTF">2018-09-17T13:15:00Z</dcterms:modified>
</cp:coreProperties>
</file>