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3122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342"/>
        <w:gridCol w:w="6300"/>
      </w:tblGrid>
      <w:tr w:rsidR="00A410D1" w:rsidRPr="00A410D1" w14:paraId="1D95E3A3" w14:textId="77777777" w:rsidTr="008646F8">
        <w:trPr>
          <w:trHeight w:val="30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7A661F38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  <w:r w:rsidRPr="00A410D1">
              <w:rPr>
                <w:rFonts w:ascii="Calibri" w:hAnsi="Calibri" w:cs="Calibri"/>
                <w:b/>
                <w:sz w:val="20"/>
                <w:szCs w:val="20"/>
              </w:rPr>
              <w:t>Board Attendance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AC8A633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9CB9EF" w14:textId="77777777" w:rsidR="00A410D1" w:rsidRPr="00A410D1" w:rsidRDefault="008646F8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Member &amp; Guest </w:t>
            </w:r>
            <w:r w:rsidR="00A410D1">
              <w:rPr>
                <w:rFonts w:ascii="Calibri" w:hAnsi="Calibri" w:cs="Calibri"/>
                <w:b/>
                <w:sz w:val="20"/>
                <w:szCs w:val="20"/>
              </w:rPr>
              <w:t>Attendance</w:t>
            </w:r>
          </w:p>
        </w:tc>
      </w:tr>
      <w:tr w:rsidR="00A410D1" w:rsidRPr="00A410D1" w14:paraId="7E14B76D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AA794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Brenda Haines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B978E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Sam Larson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0C204AC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E50C" w14:textId="52352BDA" w:rsidR="00A410D1" w:rsidRPr="00A410D1" w:rsidRDefault="00E6149C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Anna</w:t>
            </w:r>
            <w:r w:rsidR="000B6CCD">
              <w:rPr>
                <w:rFonts w:ascii="Calibri" w:hAnsi="Calibri" w:cs="Calibri"/>
                <w:sz w:val="20"/>
                <w:szCs w:val="20"/>
              </w:rPr>
              <w:t xml:space="preserve"> Allen (Adjunct - </w:t>
            </w:r>
            <w:r w:rsidR="00943C29">
              <w:rPr>
                <w:rFonts w:ascii="Calibri" w:hAnsi="Calibri" w:cs="Calibri"/>
                <w:sz w:val="20"/>
                <w:szCs w:val="20"/>
              </w:rPr>
              <w:t xml:space="preserve">Leadership Oshkosh) </w:t>
            </w:r>
            <w:r w:rsidR="000B6C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43C29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A410D1" w:rsidRPr="00A410D1" w14:paraId="5C598805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DD388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Nicole Waltemath </w:t>
            </w:r>
            <w:r w:rsidR="009325A1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90577" w14:textId="77777777" w:rsidR="00A410D1" w:rsidRDefault="008646F8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Lizz Redman</w:t>
            </w:r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0935FDB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FBD3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7905C2FC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2043" w14:textId="6751CA85" w:rsidR="00A410D1" w:rsidRDefault="000773B0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Melissa Weyland </w:t>
            </w:r>
            <w:r w:rsidR="00667C29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96D7" w14:textId="77777777" w:rsidR="00A410D1" w:rsidRDefault="008646F8" w:rsidP="008646F8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Kathi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Reinl</w:t>
            </w:r>
            <w:proofErr w:type="spellEnd"/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9A56A2E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49C4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2E5AA2E8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63521" w14:textId="77777777" w:rsidR="00A410D1" w:rsidRDefault="000773B0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Westort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12F4C" w14:textId="01D3AF8D" w:rsidR="00A410D1" w:rsidRPr="00667C29" w:rsidRDefault="00667C29" w:rsidP="00A410D1">
            <w:pPr>
              <w:snapToGrid w:val="0"/>
              <w:spacing w:after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Vacant Seat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0803746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48E7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0D374DAE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2861B7" w14:textId="77777777" w:rsidR="00A410D1" w:rsidRDefault="00A410D1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 Barron</w:t>
            </w:r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9959A" w14:textId="77777777" w:rsidR="00A410D1" w:rsidRDefault="00A410D1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A2D12E7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1F95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DABC8AE" w14:textId="77777777" w:rsidR="00BB2413" w:rsidRDefault="00BB2413"/>
    <w:tbl>
      <w:tblPr>
        <w:tblW w:w="1341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90"/>
        <w:gridCol w:w="1260"/>
        <w:gridCol w:w="7830"/>
        <w:gridCol w:w="2430"/>
      </w:tblGrid>
      <w:tr w:rsidR="00BB2413" w14:paraId="5FB107B7" w14:textId="77777777" w:rsidTr="00667C29">
        <w:trPr>
          <w:trHeight w:val="360"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23E8517" w14:textId="77777777"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384A0F2" w14:textId="77777777" w:rsidR="00BB2413" w:rsidRDefault="000773B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21F125E" w14:textId="77777777"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1091AA" w14:textId="77777777"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14:paraId="0F9ABE3A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D2F8" w14:textId="77777777" w:rsidR="00BB2413" w:rsidRPr="00234816" w:rsidRDefault="00FB0C69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bCs/>
                <w:sz w:val="22"/>
              </w:rPr>
              <w:t>Call Meeting To Order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459F" w14:textId="77777777" w:rsidR="00BB2413" w:rsidRDefault="00D66B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689D9" w14:textId="3D4FBDBE" w:rsidR="00BB2413" w:rsidRDefault="00234816" w:rsidP="000773B0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 </w:t>
            </w:r>
            <w:r w:rsidR="00FB0C69">
              <w:rPr>
                <w:rFonts w:ascii="Calibri" w:hAnsi="Calibri" w:cs="Calibri"/>
              </w:rPr>
              <w:t>called meeting to o</w:t>
            </w:r>
            <w:r w:rsidR="000469ED">
              <w:rPr>
                <w:rFonts w:ascii="Calibri" w:hAnsi="Calibri" w:cs="Calibri"/>
              </w:rPr>
              <w:t>rder at</w:t>
            </w:r>
            <w:r w:rsidR="00D66BB1">
              <w:rPr>
                <w:rFonts w:ascii="Calibri" w:hAnsi="Calibri" w:cs="Calibri"/>
              </w:rPr>
              <w:t xml:space="preserve"> </w:t>
            </w:r>
            <w:r w:rsidR="00E6149C">
              <w:rPr>
                <w:rFonts w:ascii="Calibri" w:hAnsi="Calibri" w:cs="Calibri"/>
              </w:rPr>
              <w:t>6:42</w:t>
            </w:r>
            <w:r w:rsidR="00744666">
              <w:rPr>
                <w:rFonts w:ascii="Calibri" w:hAnsi="Calibri" w:cs="Calibri"/>
              </w:rPr>
              <w:t>pm</w:t>
            </w:r>
            <w:r w:rsidR="00E6149C">
              <w:rPr>
                <w:rFonts w:ascii="Calibri" w:hAnsi="Calibri" w:cs="Calibri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46AA" w14:textId="77777777"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14:paraId="2AD1C8DC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8213" w14:textId="77777777" w:rsidR="000469ED" w:rsidRPr="00234816" w:rsidRDefault="000469ED">
            <w:pPr>
              <w:rPr>
                <w:rFonts w:ascii="Calibri" w:hAnsi="Calibri" w:cs="Calibri"/>
                <w:bCs/>
                <w:sz w:val="22"/>
              </w:rPr>
            </w:pPr>
            <w:r w:rsidRPr="00234816">
              <w:rPr>
                <w:rFonts w:ascii="Calibri" w:hAnsi="Calibri" w:cs="Calibri"/>
                <w:bCs/>
                <w:sz w:val="22"/>
              </w:rPr>
              <w:t>Member Comment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E5EC" w14:textId="77777777"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7277" w14:textId="372EF9FD" w:rsidR="000469ED" w:rsidRDefault="00E6149C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None.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1001" w14:textId="77777777" w:rsidR="000469ED" w:rsidRDefault="000469ED">
            <w:pPr>
              <w:snapToGrid w:val="0"/>
              <w:rPr>
                <w:rFonts w:ascii="Calibri" w:hAnsi="Calibri" w:cs="Calibri"/>
              </w:rPr>
            </w:pPr>
          </w:p>
        </w:tc>
      </w:tr>
      <w:tr w:rsidR="00BB2413" w14:paraId="124AB57B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793C" w14:textId="77777777" w:rsidR="00BB2413" w:rsidRPr="00234816" w:rsidRDefault="00FB0C69" w:rsidP="00D66BB1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sz w:val="22"/>
              </w:rPr>
              <w:t xml:space="preserve">Approval of </w:t>
            </w:r>
            <w:r w:rsidR="00D66BB1" w:rsidRPr="00234816">
              <w:rPr>
                <w:rFonts w:ascii="Calibri" w:hAnsi="Calibri" w:cs="Calibri"/>
                <w:sz w:val="22"/>
              </w:rPr>
              <w:t>Consent Agenda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E06A" w14:textId="77777777" w:rsidR="00BB2413" w:rsidRDefault="00FB0C6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438BE" w14:textId="5CE02F7F" w:rsidR="00BB2413" w:rsidRDefault="00E52FF2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640641">
              <w:rPr>
                <w:rFonts w:ascii="Calibri" w:hAnsi="Calibri"/>
              </w:rPr>
              <w:t>otion to a</w:t>
            </w:r>
            <w:r w:rsidR="000469ED">
              <w:rPr>
                <w:rFonts w:ascii="Calibri" w:hAnsi="Calibri"/>
              </w:rPr>
              <w:t xml:space="preserve">pprove </w:t>
            </w:r>
            <w:r w:rsidR="000773B0">
              <w:rPr>
                <w:rFonts w:ascii="Calibri" w:hAnsi="Calibri"/>
              </w:rPr>
              <w:t>consent agenda,</w:t>
            </w:r>
            <w:r w:rsidR="00D66BB1">
              <w:rPr>
                <w:rFonts w:ascii="Calibri" w:hAnsi="Calibri"/>
              </w:rPr>
              <w:t xml:space="preserve"> </w:t>
            </w:r>
            <w:r w:rsidR="00A539C4">
              <w:rPr>
                <w:rFonts w:ascii="Calibri" w:hAnsi="Calibri"/>
              </w:rPr>
              <w:t xml:space="preserve">Sam Larson </w:t>
            </w:r>
            <w:r w:rsidR="000773B0">
              <w:rPr>
                <w:rFonts w:ascii="Calibri" w:hAnsi="Calibri"/>
              </w:rPr>
              <w:t>moved to approve,</w:t>
            </w:r>
            <w:r w:rsidR="00A539C4">
              <w:rPr>
                <w:rFonts w:ascii="Calibri" w:hAnsi="Calibri"/>
              </w:rPr>
              <w:t xml:space="preserve"> Nicole Waltemath</w:t>
            </w:r>
            <w:r w:rsidR="00285C13">
              <w:rPr>
                <w:rFonts w:ascii="Calibri" w:hAnsi="Calibri"/>
              </w:rPr>
              <w:t xml:space="preserve"> </w:t>
            </w:r>
            <w:r w:rsidR="00D66BB1">
              <w:rPr>
                <w:rFonts w:ascii="Calibri" w:hAnsi="Calibri"/>
              </w:rPr>
              <w:t>second. Consent agenda</w:t>
            </w:r>
            <w:r w:rsidR="00DE1D24">
              <w:rPr>
                <w:rFonts w:ascii="Calibri" w:hAnsi="Calibri"/>
              </w:rPr>
              <w:t xml:space="preserve"> approved.</w:t>
            </w:r>
          </w:p>
          <w:p w14:paraId="7751C323" w14:textId="77777777" w:rsidR="0010182B" w:rsidRDefault="0010182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16B8080F" w14:textId="4F43B98A" w:rsidR="00285C13" w:rsidRPr="00667C29" w:rsidRDefault="000773B0">
            <w:pPr>
              <w:pStyle w:val="Style2"/>
              <w:spacing w:after="0" w:line="100" w:lineRule="atLeast"/>
              <w:rPr>
                <w:rFonts w:ascii="Calibri" w:hAnsi="Calibri"/>
                <w:u w:val="single"/>
              </w:rPr>
            </w:pPr>
            <w:r w:rsidRPr="00667C29">
              <w:rPr>
                <w:rFonts w:ascii="Calibri" w:hAnsi="Calibri"/>
                <w:u w:val="single"/>
              </w:rPr>
              <w:t>Removed</w:t>
            </w:r>
            <w:r w:rsidR="004E68AD" w:rsidRPr="00667C29">
              <w:rPr>
                <w:rFonts w:ascii="Calibri" w:hAnsi="Calibri"/>
                <w:u w:val="single"/>
              </w:rPr>
              <w:t xml:space="preserve"> from consent agenda for discussion: </w:t>
            </w:r>
          </w:p>
          <w:p w14:paraId="20394231" w14:textId="01B28E17" w:rsidR="00E6149C" w:rsidRDefault="00E6149C" w:rsidP="00E6149C">
            <w:pPr>
              <w:pStyle w:val="Style2"/>
              <w:numPr>
                <w:ilvl w:val="0"/>
                <w:numId w:val="12"/>
              </w:numPr>
              <w:spacing w:after="0" w:line="100" w:lineRule="atLeast"/>
              <w:rPr>
                <w:rFonts w:ascii="Calibri" w:hAnsi="Calibri"/>
              </w:rPr>
            </w:pPr>
            <w:r w:rsidRPr="00E6149C">
              <w:rPr>
                <w:rFonts w:ascii="Calibri" w:hAnsi="Calibri"/>
                <w:b/>
              </w:rPr>
              <w:t>9/19/2018 Board Minutes:</w:t>
            </w:r>
            <w:r w:rsidRPr="00E6149C">
              <w:rPr>
                <w:rFonts w:ascii="Calibri" w:hAnsi="Calibri"/>
              </w:rPr>
              <w:t xml:space="preserve"> motion</w:t>
            </w:r>
            <w:r>
              <w:rPr>
                <w:rFonts w:ascii="Calibri" w:hAnsi="Calibri"/>
              </w:rPr>
              <w:t xml:space="preserve"> made to approve by </w:t>
            </w:r>
            <w:proofErr w:type="spellStart"/>
            <w:r>
              <w:rPr>
                <w:rFonts w:ascii="Calibri" w:hAnsi="Calibri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Barron, </w:t>
            </w:r>
            <w:proofErr w:type="spellStart"/>
            <w:r>
              <w:rPr>
                <w:rFonts w:ascii="Calibri" w:hAnsi="Calibri"/>
              </w:rPr>
              <w:t>Kathi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Reinl</w:t>
            </w:r>
            <w:proofErr w:type="spellEnd"/>
            <w:r>
              <w:rPr>
                <w:rFonts w:ascii="Calibri" w:hAnsi="Calibri"/>
              </w:rPr>
              <w:t xml:space="preserve"> second.</w:t>
            </w:r>
          </w:p>
          <w:p w14:paraId="6B9FA971" w14:textId="77777777" w:rsidR="00E6149C" w:rsidRPr="00E6149C" w:rsidRDefault="00E6149C" w:rsidP="00E6149C">
            <w:pPr>
              <w:pStyle w:val="Style2"/>
              <w:numPr>
                <w:ilvl w:val="0"/>
                <w:numId w:val="12"/>
              </w:numPr>
              <w:spacing w:after="0" w:line="100" w:lineRule="atLeast"/>
              <w:rPr>
                <w:rFonts w:ascii="Calibri" w:hAnsi="Calibri"/>
                <w:b/>
              </w:rPr>
            </w:pPr>
            <w:r w:rsidRPr="00E6149C">
              <w:rPr>
                <w:rFonts w:ascii="Calibri" w:hAnsi="Calibri"/>
                <w:b/>
              </w:rPr>
              <w:t xml:space="preserve">Membership updates: </w:t>
            </w:r>
          </w:p>
          <w:p w14:paraId="640EC901" w14:textId="1695A4F0" w:rsidR="00E6149C" w:rsidRDefault="00E6149C" w:rsidP="00E6149C">
            <w:pPr>
              <w:pStyle w:val="Style2"/>
              <w:numPr>
                <w:ilvl w:val="1"/>
                <w:numId w:val="11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s</w:t>
            </w:r>
            <w:r w:rsidR="00373A36">
              <w:rPr>
                <w:rFonts w:ascii="Calibri" w:hAnsi="Calibri"/>
              </w:rPr>
              <w:t xml:space="preserve">hifting processes of </w:t>
            </w:r>
            <w:r>
              <w:rPr>
                <w:rFonts w:ascii="Calibri" w:hAnsi="Calibri"/>
              </w:rPr>
              <w:t>how we are entering new members</w:t>
            </w:r>
          </w:p>
          <w:p w14:paraId="060587DE" w14:textId="70110FA6" w:rsidR="00E6149C" w:rsidRDefault="00E6149C" w:rsidP="00E6149C">
            <w:pPr>
              <w:pStyle w:val="Style2"/>
              <w:numPr>
                <w:ilvl w:val="1"/>
                <w:numId w:val="11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Additional assistance with data entry is needed</w:t>
            </w:r>
            <w:r w:rsidR="00373A36">
              <w:rPr>
                <w:rFonts w:ascii="Calibri" w:hAnsi="Calibri"/>
              </w:rPr>
              <w:t>, discussed options. Detail-oriented skillset required.</w:t>
            </w:r>
          </w:p>
          <w:p w14:paraId="66C8DD68" w14:textId="1410C84A" w:rsidR="00667C29" w:rsidRDefault="0069739B" w:rsidP="00A02F5F">
            <w:pPr>
              <w:pStyle w:val="Style2"/>
              <w:numPr>
                <w:ilvl w:val="1"/>
                <w:numId w:val="11"/>
              </w:numPr>
              <w:spacing w:after="0" w:line="100" w:lineRule="atLeast"/>
              <w:rPr>
                <w:rFonts w:ascii="Calibri" w:hAnsi="Calibri"/>
              </w:rPr>
            </w:pPr>
            <w:r w:rsidRPr="004348AC">
              <w:rPr>
                <w:rFonts w:ascii="Calibri" w:hAnsi="Calibri"/>
              </w:rPr>
              <w:t>Discussed messaging on pr</w:t>
            </w:r>
            <w:r w:rsidR="004348AC">
              <w:rPr>
                <w:rFonts w:ascii="Calibri" w:hAnsi="Calibri"/>
              </w:rPr>
              <w:t>ogress going forward to members</w:t>
            </w:r>
            <w:r w:rsidR="007C3965">
              <w:rPr>
                <w:rFonts w:ascii="Calibri" w:hAnsi="Calibri"/>
              </w:rPr>
              <w:t xml:space="preserve"> and need to remain consistent</w:t>
            </w:r>
          </w:p>
          <w:p w14:paraId="20FFA67A" w14:textId="68629D5B" w:rsidR="007C3965" w:rsidRPr="004348AC" w:rsidRDefault="007C3965" w:rsidP="00A02F5F">
            <w:pPr>
              <w:pStyle w:val="Style2"/>
              <w:numPr>
                <w:ilvl w:val="1"/>
                <w:numId w:val="11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Discussed general messaging advice Brenda received as we pass site location search milestone</w:t>
            </w:r>
            <w:r w:rsidR="00373A36">
              <w:rPr>
                <w:rFonts w:ascii="Calibri" w:hAnsi="Calibri"/>
              </w:rPr>
              <w:t xml:space="preserve"> – don’t message too little, message fatigue</w:t>
            </w:r>
          </w:p>
          <w:p w14:paraId="61F6289C" w14:textId="3BF55ED4" w:rsidR="00BB2413" w:rsidRPr="000773B0" w:rsidRDefault="00BB2413">
            <w:pPr>
              <w:pStyle w:val="Style2"/>
              <w:shd w:val="clear" w:color="auto" w:fill="FFFFFF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B9EE" w14:textId="1D3A0C58" w:rsidR="00285C13" w:rsidRPr="000773B0" w:rsidRDefault="00E6149C">
            <w:pPr>
              <w:snapToGrid w:val="0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Melissa post 9/19 minutes on the website</w:t>
            </w:r>
          </w:p>
        </w:tc>
      </w:tr>
      <w:tr w:rsidR="000469ED" w14:paraId="676F9F4C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0F73D" w14:textId="0AA26260" w:rsidR="000469ED" w:rsidRPr="00234816" w:rsidRDefault="000469ED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sz w:val="22"/>
              </w:rPr>
              <w:t>Treasurer’s Report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CAE9" w14:textId="77777777" w:rsidR="000469ED" w:rsidRDefault="000469E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62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2210"/>
              <w:gridCol w:w="270"/>
              <w:gridCol w:w="1170"/>
              <w:gridCol w:w="1710"/>
            </w:tblGrid>
            <w:tr w:rsidR="000773B0" w:rsidRPr="00234816" w14:paraId="478C68E3" w14:textId="77777777" w:rsidTr="000773B0">
              <w:trPr>
                <w:trHeight w:val="315"/>
              </w:trPr>
              <w:tc>
                <w:tcPr>
                  <w:tcW w:w="310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40AA07C3" w14:textId="77777777" w:rsidR="000773B0" w:rsidRPr="00DE539E" w:rsidRDefault="000773B0" w:rsidP="000773B0">
                  <w:pPr>
                    <w:suppressAutoHyphens w:val="0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E539E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en-US"/>
                    </w:rPr>
                    <w:t>Accounts</w:t>
                  </w:r>
                </w:p>
              </w:tc>
              <w:tc>
                <w:tcPr>
                  <w:tcW w:w="27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55F8A9BE" w14:textId="77777777" w:rsidR="000773B0" w:rsidRPr="00DE539E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3F94B910" w14:textId="77777777" w:rsidR="000773B0" w:rsidRPr="00DE539E" w:rsidRDefault="000773B0" w:rsidP="000773B0">
                  <w:pPr>
                    <w:suppressAutoHyphens w:val="0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E539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Membership</w:t>
                  </w:r>
                </w:p>
              </w:tc>
            </w:tr>
            <w:tr w:rsidR="000773B0" w:rsidRPr="00234816" w14:paraId="7A61040B" w14:textId="77777777" w:rsidTr="000773B0">
              <w:trPr>
                <w:trHeight w:val="315"/>
              </w:trPr>
              <w:tc>
                <w:tcPr>
                  <w:tcW w:w="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0A0B0A4" w14:textId="77777777" w:rsidR="000773B0" w:rsidRPr="00DE539E" w:rsidRDefault="000773B0" w:rsidP="00234816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E539E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en-US"/>
                    </w:rPr>
                    <w:t>Savings</w:t>
                  </w:r>
                </w:p>
              </w:tc>
              <w:tc>
                <w:tcPr>
                  <w:tcW w:w="22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5FA57E29" w14:textId="3F09C380" w:rsidR="000773B0" w:rsidRPr="00DE539E" w:rsidRDefault="00E1577D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E539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$</w:t>
                  </w:r>
                  <w:r w:rsidR="00407A46" w:rsidRPr="00DE539E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  <w:t>75564.28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6AE5CB06" w14:textId="77777777" w:rsidR="000773B0" w:rsidRPr="00DE539E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0CAAA71C" w14:textId="77777777" w:rsidR="000773B0" w:rsidRPr="00DE539E" w:rsidRDefault="000773B0" w:rsidP="000773B0">
                  <w:pPr>
                    <w:tabs>
                      <w:tab w:val="right" w:pos="872"/>
                    </w:tabs>
                    <w:suppressAutoHyphens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E539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Fully paid</w:t>
                  </w:r>
                </w:p>
              </w:tc>
              <w:tc>
                <w:tcPr>
                  <w:tcW w:w="171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09D98F74" w14:textId="17CAC948" w:rsidR="000773B0" w:rsidRPr="00DE539E" w:rsidRDefault="00407A46" w:rsidP="00407A46">
                  <w:pPr>
                    <w:suppressAutoHyphens w:val="0"/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E539E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  <w:t>667</w:t>
                  </w:r>
                </w:p>
              </w:tc>
            </w:tr>
            <w:tr w:rsidR="000773B0" w:rsidRPr="00234816" w14:paraId="0E5E9DD4" w14:textId="77777777" w:rsidTr="000773B0">
              <w:trPr>
                <w:trHeight w:val="315"/>
              </w:trPr>
              <w:tc>
                <w:tcPr>
                  <w:tcW w:w="896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6E50EF5" w14:textId="77777777" w:rsidR="000773B0" w:rsidRPr="00DE539E" w:rsidRDefault="000773B0" w:rsidP="000773B0">
                  <w:pPr>
                    <w:suppressAutoHyphens w:val="0"/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E539E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en-US"/>
                    </w:rPr>
                    <w:t>Checking</w:t>
                  </w:r>
                </w:p>
              </w:tc>
              <w:tc>
                <w:tcPr>
                  <w:tcW w:w="221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4C7BBBAC" w14:textId="34A542D6" w:rsidR="000773B0" w:rsidRPr="00DE539E" w:rsidRDefault="00E1577D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E539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$</w:t>
                  </w:r>
                  <w:r w:rsidR="00407A46" w:rsidRPr="00DE539E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  <w:t>526.87</w:t>
                  </w:r>
                </w:p>
              </w:tc>
              <w:tc>
                <w:tcPr>
                  <w:tcW w:w="270" w:type="dxa"/>
                  <w:vMerge/>
                  <w:tcBorders>
                    <w:left w:val="single" w:sz="6" w:space="0" w:color="CCCCCC"/>
                    <w:right w:val="single" w:sz="6" w:space="0" w:color="CCCCCC"/>
                  </w:tcBorders>
                </w:tcPr>
                <w:p w14:paraId="41DB9A43" w14:textId="77777777" w:rsidR="000773B0" w:rsidRPr="00DE539E" w:rsidRDefault="000773B0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</w:tcPr>
                <w:p w14:paraId="20B9E1F2" w14:textId="77777777" w:rsidR="000773B0" w:rsidRPr="00DE539E" w:rsidRDefault="000773B0" w:rsidP="000773B0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E539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Partial Paid</w:t>
                  </w:r>
                </w:p>
              </w:tc>
              <w:tc>
                <w:tcPr>
                  <w:tcW w:w="1710" w:type="dxa"/>
                  <w:tcBorders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</w:tcPr>
                <w:p w14:paraId="161DC015" w14:textId="4D16748A" w:rsidR="000773B0" w:rsidRPr="00DE539E" w:rsidRDefault="00407A46" w:rsidP="00407A46">
                  <w:pPr>
                    <w:tabs>
                      <w:tab w:val="left" w:pos="1373"/>
                    </w:tabs>
                    <w:suppressAutoHyphens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E539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ab/>
                  </w:r>
                  <w:r w:rsidRPr="00DE539E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  <w:t>64</w:t>
                  </w:r>
                </w:p>
              </w:tc>
            </w:tr>
            <w:tr w:rsidR="000773B0" w:rsidRPr="00234816" w14:paraId="4898359D" w14:textId="77777777" w:rsidTr="000773B0">
              <w:trPr>
                <w:trHeight w:val="315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ED98A55" w14:textId="77777777" w:rsidR="000773B0" w:rsidRPr="00DE539E" w:rsidRDefault="000773B0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E539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Total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5A9CC12F" w14:textId="7C443CC2" w:rsidR="000773B0" w:rsidRPr="00DE539E" w:rsidRDefault="00E1577D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E539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$</w:t>
                  </w:r>
                  <w:r w:rsidR="00407A46" w:rsidRPr="00DE53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76,091.15</w:t>
                  </w:r>
                </w:p>
              </w:tc>
              <w:tc>
                <w:tcPr>
                  <w:tcW w:w="270" w:type="dxa"/>
                  <w:vMerge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AAC0DE7" w14:textId="77777777" w:rsidR="000773B0" w:rsidRPr="00DE539E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59E2AFD" w14:textId="77777777" w:rsidR="000773B0" w:rsidRPr="00DE539E" w:rsidRDefault="000773B0" w:rsidP="000773B0">
                  <w:pPr>
                    <w:suppressAutoHyphens w:val="0"/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E539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Total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5FE3FE1B" w14:textId="0261F0B7" w:rsidR="000773B0" w:rsidRPr="00DE539E" w:rsidRDefault="00285C13" w:rsidP="00407A46">
                  <w:pPr>
                    <w:tabs>
                      <w:tab w:val="left" w:pos="1477"/>
                    </w:tabs>
                    <w:suppressAutoHyphens w:val="0"/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E539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407A46" w:rsidRPr="00DE53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731</w:t>
                  </w:r>
                  <w:r w:rsidRPr="00DE539E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                   </w:t>
                  </w:r>
                </w:p>
              </w:tc>
            </w:tr>
          </w:tbl>
          <w:p w14:paraId="124D9FC8" w14:textId="77777777" w:rsidR="00FA1514" w:rsidRDefault="00FA1514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6CAC171D" w14:textId="77777777" w:rsidR="00667C29" w:rsidRDefault="00F71433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Mail:</w:t>
            </w:r>
            <w:r w:rsidR="000773B0">
              <w:rPr>
                <w:rFonts w:ascii="Calibri" w:hAnsi="Calibri" w:cs="Calibri"/>
              </w:rPr>
              <w:t xml:space="preserve"> </w:t>
            </w:r>
            <w:r w:rsidR="00EE422A">
              <w:rPr>
                <w:rFonts w:ascii="Calibri" w:hAnsi="Calibri" w:cs="Calibri"/>
              </w:rPr>
              <w:t xml:space="preserve"> </w:t>
            </w:r>
            <w:r w:rsidR="000B6CCD">
              <w:rPr>
                <w:rFonts w:ascii="Calibri" w:hAnsi="Calibri" w:cs="Calibri"/>
              </w:rPr>
              <w:t>none reported</w:t>
            </w:r>
          </w:p>
          <w:p w14:paraId="46F763AB" w14:textId="1E8EF079" w:rsidR="007C3965" w:rsidRPr="00FB628F" w:rsidRDefault="007C3965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70D0" w14:textId="77777777" w:rsidR="000469ED" w:rsidRDefault="000469ED">
            <w:pPr>
              <w:snapToGrid w:val="0"/>
              <w:spacing w:after="0"/>
            </w:pPr>
          </w:p>
        </w:tc>
      </w:tr>
      <w:tr w:rsidR="00486860" w14:paraId="2E296FF6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83E" w14:textId="77777777" w:rsidR="00486860" w:rsidRPr="000773B0" w:rsidRDefault="00486860">
            <w:pPr>
              <w:rPr>
                <w:rFonts w:ascii="Calibri" w:hAnsi="Calibri" w:cs="Calibri"/>
              </w:rPr>
            </w:pPr>
            <w:r w:rsidRPr="000773B0">
              <w:rPr>
                <w:rFonts w:ascii="Calibri" w:hAnsi="Calibri" w:cs="Calibri"/>
              </w:rPr>
              <w:t>New 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0000" w14:textId="77777777" w:rsidR="00486860" w:rsidRPr="00D66BB1" w:rsidRDefault="0048686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D2CC" w14:textId="21A7EC5B" w:rsidR="00486860" w:rsidRPr="000773B0" w:rsidRDefault="00E1577D" w:rsidP="002348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 to consent agenda</w:t>
            </w:r>
            <w:r w:rsidR="00407A46">
              <w:rPr>
                <w:rFonts w:ascii="Calibri" w:hAnsi="Calibri" w:cs="Calibri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AAEF" w14:textId="77777777" w:rsidR="00486860" w:rsidRPr="000773B0" w:rsidRDefault="00486860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  <w:tr w:rsidR="00BB2413" w14:paraId="07EEB52B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01BE" w14:textId="77777777" w:rsidR="00BB2413" w:rsidRPr="000773B0" w:rsidRDefault="002A46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Exec Team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4938B" w14:textId="77777777" w:rsidR="00BB2413" w:rsidRPr="000773B0" w:rsidRDefault="002A464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F3D8" w14:textId="77777777" w:rsidR="004077F7" w:rsidRDefault="002A464B" w:rsidP="000773B0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667C29">
              <w:rPr>
                <w:rFonts w:ascii="Calibri" w:hAnsi="Calibri" w:cs="Calibri"/>
                <w:u w:val="single"/>
              </w:rPr>
              <w:t>Strategic Timeline:</w:t>
            </w:r>
            <w:r w:rsidR="006A59FE" w:rsidRPr="00667C29">
              <w:rPr>
                <w:rFonts w:ascii="Calibri" w:hAnsi="Calibri" w:cs="Calibri"/>
                <w:u w:val="single"/>
              </w:rPr>
              <w:t xml:space="preserve"> </w:t>
            </w:r>
          </w:p>
          <w:p w14:paraId="2F425AAE" w14:textId="36B8F041" w:rsidR="00071D2D" w:rsidRDefault="00071D2D" w:rsidP="00071D2D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 w:rsidRPr="00071D2D">
              <w:rPr>
                <w:rFonts w:ascii="Calibri" w:hAnsi="Calibri" w:cs="Calibri"/>
              </w:rPr>
              <w:t>Working on executive summary</w:t>
            </w:r>
            <w:r w:rsidR="00690748">
              <w:rPr>
                <w:rFonts w:ascii="Calibri" w:hAnsi="Calibri" w:cs="Calibri"/>
              </w:rPr>
              <w:t xml:space="preserve"> – Brenda</w:t>
            </w:r>
          </w:p>
          <w:p w14:paraId="4F100F07" w14:textId="73106DEF" w:rsidR="00690748" w:rsidRDefault="00690748" w:rsidP="00690748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Basic Policies for Oshkosh Food Co-op Project, </w:t>
            </w:r>
            <w:proofErr w:type="spellStart"/>
            <w:r>
              <w:rPr>
                <w:rFonts w:ascii="Calibri" w:hAnsi="Calibri" w:cs="Calibri"/>
              </w:rPr>
              <w:t>Kathi</w:t>
            </w:r>
            <w:proofErr w:type="spellEnd"/>
            <w:r>
              <w:rPr>
                <w:rFonts w:ascii="Calibri" w:hAnsi="Calibri" w:cs="Calibri"/>
              </w:rPr>
              <w:t xml:space="preserve"> will have ready first meeting in December</w:t>
            </w:r>
          </w:p>
          <w:p w14:paraId="769270DF" w14:textId="6D97200D" w:rsidR="00690748" w:rsidRPr="00690748" w:rsidRDefault="00690748" w:rsidP="00690748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Feasibility:</w:t>
            </w:r>
          </w:p>
          <w:p w14:paraId="63EA58D8" w14:textId="77777777" w:rsidR="002A464B" w:rsidRDefault="002A464B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7D139E62" w14:textId="77777777" w:rsidR="00081CBC" w:rsidRDefault="00081CBC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305F5493" w14:textId="209F8C83" w:rsidR="002A464B" w:rsidRDefault="002A464B" w:rsidP="000773B0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667C29">
              <w:rPr>
                <w:rFonts w:ascii="Calibri" w:hAnsi="Calibri" w:cs="Calibri"/>
                <w:u w:val="single"/>
              </w:rPr>
              <w:lastRenderedPageBreak/>
              <w:t>Board Appointment:</w:t>
            </w:r>
            <w:r w:rsidR="006478DC" w:rsidRPr="00667C29">
              <w:rPr>
                <w:rFonts w:ascii="Calibri" w:hAnsi="Calibri" w:cs="Calibri"/>
                <w:u w:val="single"/>
              </w:rPr>
              <w:t xml:space="preserve"> </w:t>
            </w:r>
          </w:p>
          <w:p w14:paraId="74B01115" w14:textId="2C59B41B" w:rsidR="00081CBC" w:rsidRPr="00081CBC" w:rsidRDefault="00BD7223" w:rsidP="00081CBC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 previous discussion, delayed temporarily to focus on Grow-op</w:t>
            </w:r>
          </w:p>
          <w:p w14:paraId="16C44443" w14:textId="77777777" w:rsidR="002A464B" w:rsidRDefault="002A464B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027B695A" w14:textId="77777777" w:rsidR="002A464B" w:rsidRPr="004077F7" w:rsidRDefault="002A464B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9D3F" w14:textId="77777777" w:rsidR="005E7D2E" w:rsidRDefault="00E36003" w:rsidP="0010182B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Lynnsey</w:t>
            </w:r>
            <w:proofErr w:type="spellEnd"/>
            <w:r>
              <w:rPr>
                <w:rFonts w:ascii="Calibri" w:hAnsi="Calibri" w:cs="Calibri"/>
              </w:rPr>
              <w:t xml:space="preserve"> follo</w:t>
            </w:r>
            <w:r w:rsidR="008C09E4">
              <w:rPr>
                <w:rFonts w:ascii="Calibri" w:hAnsi="Calibri" w:cs="Calibri"/>
              </w:rPr>
              <w:t xml:space="preserve">w-up on check from pizza sales. Report back at next meeting on official </w:t>
            </w:r>
          </w:p>
          <w:p w14:paraId="45F66350" w14:textId="77777777" w:rsidR="00FF3F62" w:rsidRDefault="00FF3F62" w:rsidP="0010182B">
            <w:pPr>
              <w:spacing w:after="0"/>
              <w:rPr>
                <w:rFonts w:ascii="Calibri" w:hAnsi="Calibri" w:cs="Calibri"/>
              </w:rPr>
            </w:pPr>
          </w:p>
          <w:p w14:paraId="463204CB" w14:textId="0DB55869" w:rsidR="00FF3F62" w:rsidRPr="00D66BB1" w:rsidRDefault="00FF3F62" w:rsidP="0010182B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Lynssey</w:t>
            </w:r>
            <w:proofErr w:type="spellEnd"/>
            <w:r>
              <w:rPr>
                <w:rFonts w:ascii="Calibri" w:hAnsi="Calibri" w:cs="Calibri"/>
              </w:rPr>
              <w:t xml:space="preserve"> develop 2019 plan. </w:t>
            </w:r>
          </w:p>
        </w:tc>
      </w:tr>
      <w:tr w:rsidR="005317CB" w14:paraId="6C97552C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E8CB" w14:textId="500CABC2" w:rsidR="005317CB" w:rsidRPr="000773B0" w:rsidRDefault="00667C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Governance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79A19" w14:textId="77777777" w:rsidR="005317CB" w:rsidRPr="000773B0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7B30B" w14:textId="77777777" w:rsidR="00836F51" w:rsidRDefault="00F74125" w:rsidP="0093177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F74125">
              <w:rPr>
                <w:rFonts w:ascii="Calibri" w:hAnsi="Calibri" w:cs="Calibri"/>
                <w:u w:val="single"/>
              </w:rPr>
              <w:t>Site Selection Committee: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58953F36" w14:textId="7995B458" w:rsidR="00836F51" w:rsidRDefault="00836F51" w:rsidP="00836F5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reviewed nomination</w:t>
            </w:r>
            <w:r w:rsidR="00F74125">
              <w:rPr>
                <w:rFonts w:ascii="Calibri" w:hAnsi="Calibri" w:cs="Calibri"/>
              </w:rPr>
              <w:t xml:space="preserve"> list for the site selection committee</w:t>
            </w:r>
          </w:p>
          <w:p w14:paraId="0A8B0D35" w14:textId="709DE75E" w:rsidR="00472C2E" w:rsidRDefault="00472C2E" w:rsidP="00836F5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discussion of capacity needs for those on this committee</w:t>
            </w:r>
          </w:p>
          <w:p w14:paraId="74C1E1BA" w14:textId="0134FC7B" w:rsidR="00472C2E" w:rsidRPr="00836F51" w:rsidRDefault="00472C2E" w:rsidP="00836F5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discussion surrounding some recommended individuals already serving on existing committees as we do not want to have the same members on multiple committees</w:t>
            </w:r>
          </w:p>
          <w:p w14:paraId="15052DBF" w14:textId="77777777" w:rsidR="00667C29" w:rsidRDefault="00667C29" w:rsidP="0093177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3ADF8FB8" w14:textId="47E0C57D" w:rsidR="00667C29" w:rsidRPr="00D66BB1" w:rsidRDefault="00667C29" w:rsidP="0093177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4921" w14:textId="29B24575" w:rsidR="005317CB" w:rsidRPr="00D66BB1" w:rsidRDefault="00B44626" w:rsidP="00472C2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Sam, </w:t>
            </w:r>
            <w:proofErr w:type="spellStart"/>
            <w:r>
              <w:rPr>
                <w:rFonts w:ascii="Calibri" w:hAnsi="Calibri" w:cs="Calibri"/>
              </w:rPr>
              <w:t>Kathi</w:t>
            </w:r>
            <w:proofErr w:type="spellEnd"/>
            <w:r>
              <w:rPr>
                <w:rFonts w:ascii="Calibri" w:hAnsi="Calibri" w:cs="Calibri"/>
              </w:rPr>
              <w:t xml:space="preserve"> and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r w:rsidR="00472C2E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 xml:space="preserve">ake contact with </w:t>
            </w:r>
            <w:r w:rsidR="00836F51">
              <w:rPr>
                <w:rFonts w:ascii="Calibri" w:hAnsi="Calibri" w:cs="Calibri"/>
              </w:rPr>
              <w:t>site selection nominees</w:t>
            </w:r>
          </w:p>
        </w:tc>
      </w:tr>
      <w:tr w:rsidR="005317CB" w14:paraId="7E87D721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B5F31" w14:textId="09AB6EA7" w:rsidR="005317CB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84FC" w14:textId="38C9AC48" w:rsidR="005317CB" w:rsidRDefault="00177BE4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80D8" w14:textId="66285787" w:rsidR="00667C29" w:rsidRDefault="00177BE4" w:rsidP="00E22D8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Continuing building grants committee. Previously discussed BLBW and WEDC, also Outpost offers a community giving grant. </w:t>
            </w:r>
          </w:p>
          <w:p w14:paraId="421ED23A" w14:textId="15B84F22" w:rsidR="00667C29" w:rsidRDefault="00667C29" w:rsidP="00E22D8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DA3B" w14:textId="340611F3" w:rsidR="003459AA" w:rsidRPr="00D66BB1" w:rsidRDefault="003459AA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  <w:r w:rsidR="00177BE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connect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with Pam M.</w:t>
            </w:r>
            <w:r w:rsidR="00836F51">
              <w:rPr>
                <w:rFonts w:ascii="Calibri" w:hAnsi="Calibri" w:cs="Calibri"/>
              </w:rPr>
              <w:t xml:space="preserve"> from Outpost</w:t>
            </w:r>
          </w:p>
        </w:tc>
      </w:tr>
      <w:tr w:rsidR="005317CB" w14:paraId="5EE01D01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1B0E" w14:textId="77777777" w:rsidR="005317CB" w:rsidRPr="000773B0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Communications &amp; Outreach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AA8D" w14:textId="77777777" w:rsidR="005317CB" w:rsidRPr="000773B0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Lizz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43DC" w14:textId="77777777" w:rsidR="005317CB" w:rsidRPr="00E57D23" w:rsidRDefault="00E57D23" w:rsidP="00726E9D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E57D23">
              <w:rPr>
                <w:rFonts w:ascii="Calibri" w:hAnsi="Calibri" w:cs="Calibri"/>
                <w:u w:val="single"/>
              </w:rPr>
              <w:t xml:space="preserve">Website: </w:t>
            </w:r>
          </w:p>
          <w:p w14:paraId="7AD6DEC3" w14:textId="77777777" w:rsidR="00E57D23" w:rsidRDefault="00E57D23" w:rsidP="00E57D23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Started a website map, will hav</w:t>
            </w:r>
            <w:r w:rsidR="00F96918">
              <w:rPr>
                <w:rFonts w:ascii="Calibri" w:hAnsi="Calibri" w:cs="Calibri"/>
              </w:rPr>
              <w:t>e for next meeting for approval</w:t>
            </w:r>
          </w:p>
          <w:p w14:paraId="7386E566" w14:textId="77777777" w:rsidR="00F96918" w:rsidRDefault="00F96918" w:rsidP="00F9691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298915AB" w14:textId="77777777" w:rsidR="00F96918" w:rsidRDefault="00F96918" w:rsidP="00F9691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F96918">
              <w:rPr>
                <w:rFonts w:ascii="Calibri" w:hAnsi="Calibri" w:cs="Calibri"/>
                <w:u w:val="single"/>
              </w:rPr>
              <w:t>Herd Ticket Giveaway: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D7F00E4" w14:textId="77777777" w:rsidR="00F96918" w:rsidRDefault="00F96918" w:rsidP="00F96918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 donated 4 tickets for the November 17</w:t>
            </w:r>
            <w:r w:rsidRPr="00F96918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game</w:t>
            </w:r>
          </w:p>
          <w:p w14:paraId="17122147" w14:textId="0A954DD8" w:rsidR="00E943D4" w:rsidRDefault="00E943D4" w:rsidP="00F96918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  <w:r>
              <w:rPr>
                <w:rFonts w:ascii="Calibri" w:hAnsi="Calibri" w:cs="Calibri"/>
              </w:rPr>
              <w:t xml:space="preserve"> has post ready, will go up</w:t>
            </w:r>
            <w:r w:rsidR="009C1EA2">
              <w:rPr>
                <w:rFonts w:ascii="Calibri" w:hAnsi="Calibri" w:cs="Calibri"/>
              </w:rPr>
              <w:t xml:space="preserve"> tomorrow</w:t>
            </w:r>
            <w:r>
              <w:rPr>
                <w:rFonts w:ascii="Calibri" w:hAnsi="Calibri" w:cs="Calibri"/>
              </w:rPr>
              <w:t>, closing next Wednesday</w:t>
            </w:r>
          </w:p>
          <w:p w14:paraId="4C7DC8D6" w14:textId="77777777" w:rsidR="00F96918" w:rsidRDefault="00F96918" w:rsidP="00F9691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4B97CC15" w14:textId="77777777" w:rsidR="00E943D4" w:rsidRPr="00E943D4" w:rsidRDefault="00E943D4" w:rsidP="00F96918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E943D4">
              <w:rPr>
                <w:rFonts w:ascii="Calibri" w:hAnsi="Calibri" w:cs="Calibri"/>
                <w:u w:val="single"/>
              </w:rPr>
              <w:t xml:space="preserve">Holiday Campaign: </w:t>
            </w:r>
          </w:p>
          <w:p w14:paraId="3AEE6E0B" w14:textId="103D1102" w:rsidR="009C1EA2" w:rsidRPr="009C1EA2" w:rsidRDefault="00E943D4" w:rsidP="009C1EA2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Discussed giveaways for holida</w:t>
            </w:r>
            <w:r w:rsidR="009C1EA2">
              <w:rPr>
                <w:rFonts w:ascii="Calibri" w:hAnsi="Calibri" w:cs="Calibri"/>
              </w:rPr>
              <w:t>y season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A434" w14:textId="5ECB822C" w:rsidR="005317CB" w:rsidRPr="00D66BB1" w:rsidRDefault="005317CB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5317CB" w14:paraId="7FB10DE4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9F74" w14:textId="197D1434" w:rsidR="005317CB" w:rsidRPr="000773B0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Membership Recruitment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31B26" w14:textId="77777777" w:rsidR="005317CB" w:rsidRPr="000773B0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0368" w14:textId="33BFC78A" w:rsidR="005317CB" w:rsidRDefault="00AD64D6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Co-op Grow Op (Brenda):</w:t>
            </w:r>
            <w:r w:rsidR="009F0DEC" w:rsidRPr="00667C29">
              <w:rPr>
                <w:rFonts w:ascii="Calibri" w:hAnsi="Calibri" w:cs="Calibri"/>
                <w:u w:val="single"/>
              </w:rPr>
              <w:t xml:space="preserve"> </w:t>
            </w:r>
          </w:p>
          <w:p w14:paraId="0E17DAC1" w14:textId="2C5EEAD5" w:rsidR="004C555D" w:rsidRPr="004C555D" w:rsidRDefault="004C555D" w:rsidP="004C555D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 xml:space="preserve">Food and beverage </w:t>
            </w:r>
            <w:r w:rsidR="00155D69">
              <w:rPr>
                <w:rFonts w:ascii="Calibri" w:hAnsi="Calibri" w:cs="Calibri"/>
              </w:rPr>
              <w:t>bill</w:t>
            </w:r>
            <w:r>
              <w:rPr>
                <w:rFonts w:ascii="Calibri" w:hAnsi="Calibri" w:cs="Calibri"/>
              </w:rPr>
              <w:t xml:space="preserve"> </w:t>
            </w:r>
            <w:r w:rsidR="00155D69">
              <w:rPr>
                <w:rFonts w:ascii="Calibri" w:hAnsi="Calibri" w:cs="Calibri"/>
              </w:rPr>
              <w:t>will be coming</w:t>
            </w:r>
          </w:p>
          <w:p w14:paraId="3E228124" w14:textId="203D9DE3" w:rsidR="004C555D" w:rsidRPr="004C555D" w:rsidRDefault="004C555D" w:rsidP="004C555D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Presentation</w:t>
            </w:r>
            <w:r w:rsidR="00B70687">
              <w:rPr>
                <w:rFonts w:ascii="Calibri" w:hAnsi="Calibri" w:cs="Calibri"/>
              </w:rPr>
              <w:t xml:space="preserve"> feedback</w:t>
            </w:r>
            <w:r>
              <w:rPr>
                <w:rFonts w:ascii="Calibri" w:hAnsi="Calibri" w:cs="Calibri"/>
              </w:rPr>
              <w:t>: great, very informative, may have gotten a little long</w:t>
            </w:r>
            <w:r w:rsidR="00B70687">
              <w:rPr>
                <w:rFonts w:ascii="Calibri" w:hAnsi="Calibri" w:cs="Calibri"/>
              </w:rPr>
              <w:t xml:space="preserve"> but a lot of positive feedback from members</w:t>
            </w:r>
          </w:p>
          <w:p w14:paraId="29949DE4" w14:textId="77777777" w:rsidR="004C555D" w:rsidRPr="00155D69" w:rsidRDefault="004C555D" w:rsidP="004C555D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Would like to see a child-car</w:t>
            </w:r>
            <w:r w:rsidR="00155D69">
              <w:rPr>
                <w:rFonts w:ascii="Calibri" w:hAnsi="Calibri" w:cs="Calibri"/>
              </w:rPr>
              <w:t>e option next year so that parents can stay engaged in the presentation</w:t>
            </w:r>
          </w:p>
          <w:p w14:paraId="2AA7093F" w14:textId="28ED2FE1" w:rsidR="00AD64D6" w:rsidRPr="00015006" w:rsidRDefault="00155D69" w:rsidP="0001500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Discussed</w:t>
            </w:r>
            <w:r w:rsidR="00B70687">
              <w:rPr>
                <w:rFonts w:ascii="Calibri" w:hAnsi="Calibri" w:cs="Calibri"/>
              </w:rPr>
              <w:t xml:space="preserve"> c</w:t>
            </w:r>
            <w:r w:rsidR="00015006">
              <w:rPr>
                <w:rFonts w:ascii="Calibri" w:hAnsi="Calibri" w:cs="Calibri"/>
              </w:rPr>
              <w:t>onversation rate, other metrics</w:t>
            </w:r>
            <w:r w:rsidR="009C1EA2">
              <w:rPr>
                <w:rFonts w:ascii="Calibri" w:hAnsi="Calibri" w:cs="Calibri"/>
              </w:rPr>
              <w:t>. Overall feel very positive with results</w:t>
            </w:r>
          </w:p>
          <w:p w14:paraId="2676D548" w14:textId="4C619524" w:rsidR="00015006" w:rsidRPr="00015006" w:rsidRDefault="00015006" w:rsidP="0001500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Performed drawing for the two baskets</w:t>
            </w:r>
          </w:p>
          <w:p w14:paraId="20543BCE" w14:textId="5A87128B" w:rsidR="00AD64D6" w:rsidRPr="00B70687" w:rsidRDefault="00AD64D6" w:rsidP="00B70687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Painting drawing needs to be done by November 30</w:t>
            </w:r>
            <w:r w:rsidRPr="00AD64D6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>.</w:t>
            </w:r>
          </w:p>
          <w:p w14:paraId="0067FBF4" w14:textId="77777777" w:rsidR="00B70687" w:rsidRDefault="00B70687" w:rsidP="00B7068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30396BC6" w14:textId="368BE1C8" w:rsidR="00B70687" w:rsidRDefault="00B70687" w:rsidP="00B70687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Vines &amp; Rushes</w:t>
            </w:r>
            <w:r w:rsidRPr="00667C29">
              <w:rPr>
                <w:rFonts w:ascii="Calibri" w:hAnsi="Calibri" w:cs="Calibri"/>
                <w:u w:val="single"/>
              </w:rPr>
              <w:t xml:space="preserve"> </w:t>
            </w:r>
            <w:r w:rsidR="009C1EA2">
              <w:rPr>
                <w:rFonts w:ascii="Calibri" w:hAnsi="Calibri" w:cs="Calibri"/>
                <w:u w:val="single"/>
              </w:rPr>
              <w:t xml:space="preserve">Event 11/5 </w:t>
            </w:r>
            <w:r w:rsidRPr="00667C29">
              <w:rPr>
                <w:rFonts w:ascii="Calibri" w:hAnsi="Calibri" w:cs="Calibri"/>
                <w:u w:val="single"/>
              </w:rPr>
              <w:t>(</w:t>
            </w:r>
            <w:proofErr w:type="spellStart"/>
            <w:r w:rsidRPr="00667C29">
              <w:rPr>
                <w:rFonts w:ascii="Calibri" w:hAnsi="Calibri" w:cs="Calibri"/>
                <w:u w:val="single"/>
              </w:rPr>
              <w:t>Lynnsey</w:t>
            </w:r>
            <w:proofErr w:type="spellEnd"/>
            <w:r w:rsidRPr="00667C29">
              <w:rPr>
                <w:rFonts w:ascii="Calibri" w:hAnsi="Calibri" w:cs="Calibri"/>
                <w:u w:val="single"/>
              </w:rPr>
              <w:t xml:space="preserve">): </w:t>
            </w:r>
          </w:p>
          <w:p w14:paraId="4CFE8A7B" w14:textId="77777777" w:rsidR="009C1EA2" w:rsidRPr="009C1EA2" w:rsidRDefault="00B70687" w:rsidP="00B70687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Vines and Rushes Event: 1 member</w:t>
            </w:r>
            <w:r w:rsidR="009C1EA2">
              <w:rPr>
                <w:rFonts w:ascii="Calibri" w:hAnsi="Calibri" w:cs="Calibri"/>
              </w:rPr>
              <w:t xml:space="preserve"> joined</w:t>
            </w:r>
            <w:r>
              <w:rPr>
                <w:rFonts w:ascii="Calibri" w:hAnsi="Calibri" w:cs="Calibri"/>
              </w:rPr>
              <w:t xml:space="preserve">, staff donated all of their tips, estimate 30-40 members in attendance. </w:t>
            </w:r>
          </w:p>
          <w:p w14:paraId="25E8643F" w14:textId="1E65B307" w:rsidR="00B70687" w:rsidRPr="00E36003" w:rsidRDefault="00B70687" w:rsidP="00B70687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Discussion to have members sign-in at future e</w:t>
            </w:r>
            <w:r w:rsidR="009C1EA2">
              <w:rPr>
                <w:rFonts w:ascii="Calibri" w:hAnsi="Calibri" w:cs="Calibri"/>
              </w:rPr>
              <w:t>vents to track co-op engagement</w:t>
            </w:r>
          </w:p>
          <w:p w14:paraId="360C8653" w14:textId="5B8DA1D5" w:rsidR="00495B4C" w:rsidRDefault="00B70687" w:rsidP="00495B4C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 xml:space="preserve">Discussed member engagement ideas </w:t>
            </w:r>
            <w:r w:rsidR="009C1EA2">
              <w:rPr>
                <w:rFonts w:ascii="Calibri" w:hAnsi="Calibri" w:cs="Calibri"/>
              </w:rPr>
              <w:t xml:space="preserve">members provided </w:t>
            </w:r>
            <w:proofErr w:type="spellStart"/>
            <w:r w:rsidR="009C1EA2">
              <w:rPr>
                <w:rFonts w:ascii="Calibri" w:hAnsi="Calibri" w:cs="Calibri"/>
              </w:rPr>
              <w:t>Lynnsey</w:t>
            </w:r>
            <w:proofErr w:type="spellEnd"/>
            <w:r w:rsidR="009C1EA2">
              <w:rPr>
                <w:rFonts w:ascii="Calibri" w:hAnsi="Calibri" w:cs="Calibri"/>
              </w:rPr>
              <w:t xml:space="preserve"> at the event</w:t>
            </w:r>
          </w:p>
          <w:p w14:paraId="3C97D513" w14:textId="77777777" w:rsidR="005E2FC4" w:rsidRDefault="005E2FC4" w:rsidP="00495B4C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</w:p>
          <w:p w14:paraId="47AA6B56" w14:textId="3A1200BC" w:rsidR="00495B4C" w:rsidRDefault="00495B4C" w:rsidP="00495B4C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 xml:space="preserve">Nation Builder Duplicate Profiles: </w:t>
            </w:r>
          </w:p>
          <w:p w14:paraId="6FE49F60" w14:textId="638655C6" w:rsidR="00495B4C" w:rsidRPr="007F6F87" w:rsidRDefault="00495B4C" w:rsidP="00495B4C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Discussed need to clean up duplicates which are typical as members/prospects have multiple accounts due to several emails</w:t>
            </w:r>
            <w:r w:rsidR="009C1EA2">
              <w:rPr>
                <w:rFonts w:ascii="Calibri" w:hAnsi="Calibri" w:cs="Calibri"/>
              </w:rPr>
              <w:t xml:space="preserve">. </w:t>
            </w:r>
          </w:p>
          <w:p w14:paraId="6AEFB949" w14:textId="549B7E30" w:rsidR="007F6F87" w:rsidRPr="006C46E6" w:rsidRDefault="009C1EA2" w:rsidP="00495B4C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As a result of duplicates,</w:t>
            </w:r>
            <w:r w:rsidR="007F6F87">
              <w:rPr>
                <w:rFonts w:ascii="Calibri" w:hAnsi="Calibri" w:cs="Calibri"/>
              </w:rPr>
              <w:t xml:space="preserve"> members </w:t>
            </w:r>
            <w:r>
              <w:rPr>
                <w:rFonts w:ascii="Calibri" w:hAnsi="Calibri" w:cs="Calibri"/>
              </w:rPr>
              <w:t>may be getting member and</w:t>
            </w:r>
            <w:r w:rsidR="007F6F87">
              <w:rPr>
                <w:rFonts w:ascii="Calibri" w:hAnsi="Calibri" w:cs="Calibri"/>
              </w:rPr>
              <w:t xml:space="preserve"> prospect</w:t>
            </w:r>
            <w:r>
              <w:rPr>
                <w:rFonts w:ascii="Calibri" w:hAnsi="Calibri" w:cs="Calibri"/>
              </w:rPr>
              <w:t xml:space="preserve"> emails between different email addresses</w:t>
            </w:r>
            <w:r w:rsidR="007F6F87">
              <w:rPr>
                <w:rFonts w:ascii="Calibri" w:hAnsi="Calibri" w:cs="Calibri"/>
              </w:rPr>
              <w:t>.</w:t>
            </w:r>
          </w:p>
          <w:p w14:paraId="1DC38D8A" w14:textId="7219A373" w:rsidR="006C46E6" w:rsidRDefault="006C46E6" w:rsidP="006C46E6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6C46E6">
              <w:rPr>
                <w:rFonts w:ascii="Calibri" w:hAnsi="Calibri" w:cs="Calibri"/>
                <w:u w:val="single"/>
              </w:rPr>
              <w:lastRenderedPageBreak/>
              <w:t xml:space="preserve">Co-op Member Projections: </w:t>
            </w:r>
          </w:p>
          <w:p w14:paraId="02546DAB" w14:textId="4D87F2FB" w:rsidR="001106C4" w:rsidRPr="001106C4" w:rsidRDefault="006C46E6" w:rsidP="001106C4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 xml:space="preserve">Reviewed </w:t>
            </w:r>
            <w:r w:rsidR="001106C4">
              <w:rPr>
                <w:rFonts w:ascii="Calibri" w:hAnsi="Calibri" w:cs="Calibri"/>
              </w:rPr>
              <w:t>“Member P</w:t>
            </w:r>
            <w:r>
              <w:rPr>
                <w:rFonts w:ascii="Calibri" w:hAnsi="Calibri" w:cs="Calibri"/>
              </w:rPr>
              <w:t>rojections until open</w:t>
            </w:r>
            <w:r w:rsidR="001106C4">
              <w:rPr>
                <w:rFonts w:ascii="Calibri" w:hAnsi="Calibri" w:cs="Calibri"/>
              </w:rPr>
              <w:t>”</w:t>
            </w:r>
            <w:r w:rsidR="009C1EA2">
              <w:rPr>
                <w:rFonts w:ascii="Calibri" w:hAnsi="Calibri" w:cs="Calibri"/>
              </w:rPr>
              <w:t xml:space="preserve"> document with Sam</w:t>
            </w:r>
          </w:p>
          <w:p w14:paraId="7C8E73B4" w14:textId="35C08333" w:rsidR="006C46E6" w:rsidRPr="006C46E6" w:rsidRDefault="006C46E6" w:rsidP="006C46E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Nicole Waltemath moved to approve document, Melissa Weyland second.</w:t>
            </w:r>
          </w:p>
          <w:p w14:paraId="1EB5843B" w14:textId="3E572CCD" w:rsidR="00B70687" w:rsidRPr="00667C29" w:rsidRDefault="00B70687" w:rsidP="00B70687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22AE4" w14:textId="77777777" w:rsidR="009F0DEC" w:rsidRDefault="009F0DEC" w:rsidP="0010182B">
            <w:pPr>
              <w:spacing w:after="0"/>
              <w:rPr>
                <w:rFonts w:ascii="Calibri" w:hAnsi="Calibri" w:cs="Calibri"/>
              </w:rPr>
            </w:pPr>
          </w:p>
          <w:p w14:paraId="06A0034F" w14:textId="77777777" w:rsidR="00071D2D" w:rsidRDefault="00071D2D" w:rsidP="00071D2D">
            <w:pPr>
              <w:spacing w:after="0"/>
              <w:rPr>
                <w:rFonts w:ascii="Calibri" w:hAnsi="Calibri" w:cs="Calibri"/>
              </w:rPr>
            </w:pPr>
          </w:p>
          <w:p w14:paraId="43AB9F01" w14:textId="77777777" w:rsidR="00071D2D" w:rsidRDefault="00071D2D" w:rsidP="00071D2D">
            <w:pPr>
              <w:spacing w:after="0"/>
              <w:rPr>
                <w:rFonts w:ascii="Calibri" w:hAnsi="Calibri" w:cs="Calibri"/>
              </w:rPr>
            </w:pPr>
          </w:p>
          <w:p w14:paraId="29FFC7C4" w14:textId="77777777" w:rsidR="00071D2D" w:rsidRDefault="00071D2D" w:rsidP="00071D2D">
            <w:pPr>
              <w:spacing w:after="0"/>
              <w:rPr>
                <w:rFonts w:ascii="Calibri" w:hAnsi="Calibri" w:cs="Calibri"/>
              </w:rPr>
            </w:pPr>
          </w:p>
          <w:p w14:paraId="549F6FA9" w14:textId="77777777" w:rsidR="00071D2D" w:rsidRDefault="00071D2D" w:rsidP="00071D2D">
            <w:pPr>
              <w:spacing w:after="0"/>
              <w:rPr>
                <w:rFonts w:ascii="Calibri" w:hAnsi="Calibri" w:cs="Calibri"/>
              </w:rPr>
            </w:pPr>
          </w:p>
          <w:p w14:paraId="038B8ED9" w14:textId="77777777" w:rsidR="00071D2D" w:rsidRDefault="00071D2D" w:rsidP="00071D2D">
            <w:pPr>
              <w:spacing w:after="0"/>
              <w:rPr>
                <w:rFonts w:ascii="Calibri" w:hAnsi="Calibri" w:cs="Calibri"/>
              </w:rPr>
            </w:pPr>
          </w:p>
          <w:p w14:paraId="1BF3D641" w14:textId="77777777" w:rsidR="00071D2D" w:rsidRDefault="00071D2D" w:rsidP="00071D2D">
            <w:pPr>
              <w:spacing w:after="0"/>
              <w:rPr>
                <w:rFonts w:ascii="Calibri" w:hAnsi="Calibri" w:cs="Calibri"/>
              </w:rPr>
            </w:pPr>
          </w:p>
          <w:p w14:paraId="746F30A9" w14:textId="77777777" w:rsidR="00071D2D" w:rsidRDefault="00071D2D" w:rsidP="00071D2D">
            <w:pPr>
              <w:spacing w:after="0"/>
              <w:rPr>
                <w:rFonts w:ascii="Calibri" w:hAnsi="Calibri" w:cs="Calibri"/>
              </w:rPr>
            </w:pPr>
          </w:p>
          <w:p w14:paraId="68AAB44F" w14:textId="77777777" w:rsidR="00071D2D" w:rsidRDefault="00071D2D" w:rsidP="00071D2D">
            <w:pPr>
              <w:spacing w:after="0"/>
              <w:rPr>
                <w:rFonts w:ascii="Calibri" w:hAnsi="Calibri" w:cs="Calibri"/>
              </w:rPr>
            </w:pPr>
          </w:p>
          <w:p w14:paraId="2E529CB6" w14:textId="77777777" w:rsidR="009C1EA2" w:rsidRDefault="009C1EA2" w:rsidP="00071D2D">
            <w:pPr>
              <w:spacing w:after="0"/>
              <w:rPr>
                <w:rFonts w:ascii="Calibri" w:hAnsi="Calibri" w:cs="Calibri"/>
              </w:rPr>
            </w:pPr>
          </w:p>
          <w:p w14:paraId="486A27C1" w14:textId="77777777" w:rsidR="00071D2D" w:rsidRDefault="00071D2D" w:rsidP="00071D2D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Lynnsey</w:t>
            </w:r>
            <w:proofErr w:type="spellEnd"/>
            <w:r>
              <w:rPr>
                <w:rFonts w:ascii="Calibri" w:hAnsi="Calibri" w:cs="Calibri"/>
              </w:rPr>
              <w:t xml:space="preserve"> follow-up on check from pizza sales. Report back at next meeting on official </w:t>
            </w:r>
          </w:p>
          <w:p w14:paraId="2B840230" w14:textId="77777777" w:rsidR="00071D2D" w:rsidRDefault="00071D2D" w:rsidP="00071D2D">
            <w:pPr>
              <w:spacing w:after="0"/>
              <w:rPr>
                <w:rFonts w:ascii="Calibri" w:hAnsi="Calibri" w:cs="Calibri"/>
              </w:rPr>
            </w:pPr>
          </w:p>
          <w:p w14:paraId="7DECC791" w14:textId="6196D23E" w:rsidR="00AD64D6" w:rsidRPr="00D66BB1" w:rsidRDefault="00071D2D" w:rsidP="00071D2D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Lynssey</w:t>
            </w:r>
            <w:proofErr w:type="spellEnd"/>
            <w:r>
              <w:rPr>
                <w:rFonts w:ascii="Calibri" w:hAnsi="Calibri" w:cs="Calibri"/>
              </w:rPr>
              <w:t xml:space="preserve"> develop 2019 member event plan</w:t>
            </w:r>
          </w:p>
        </w:tc>
      </w:tr>
      <w:tr w:rsidR="005317CB" w14:paraId="06728B4F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ECB9" w14:textId="7FF9B520" w:rsidR="005317CB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Finance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96A6" w14:textId="77777777" w:rsidR="00667C29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</w:t>
            </w:r>
            <w:r w:rsidR="00667C29">
              <w:rPr>
                <w:rFonts w:ascii="Calibri" w:hAnsi="Calibri" w:cs="Calibri"/>
              </w:rPr>
              <w:t xml:space="preserve"> </w:t>
            </w:r>
          </w:p>
          <w:p w14:paraId="287C49A7" w14:textId="3D56EA5C" w:rsidR="005317CB" w:rsidRPr="000773B0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/Nicole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5A58" w14:textId="014A68F4" w:rsidR="005317CB" w:rsidRDefault="00472C2E" w:rsidP="00726E9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Business Plan (</w:t>
            </w:r>
            <w:proofErr w:type="spellStart"/>
            <w:r>
              <w:rPr>
                <w:rFonts w:ascii="Calibri" w:hAnsi="Calibri" w:cs="Calibri"/>
                <w:u w:val="single"/>
              </w:rPr>
              <w:t>Za</w:t>
            </w:r>
            <w:proofErr w:type="spellEnd"/>
            <w:r>
              <w:rPr>
                <w:rFonts w:ascii="Calibri" w:hAnsi="Calibri" w:cs="Calibri"/>
                <w:u w:val="single"/>
              </w:rPr>
              <w:t>):</w:t>
            </w:r>
            <w:r w:rsidR="00C06A39">
              <w:rPr>
                <w:rFonts w:ascii="Calibri" w:hAnsi="Calibri" w:cs="Calibri"/>
              </w:rPr>
              <w:t xml:space="preserve"> </w:t>
            </w:r>
          </w:p>
          <w:p w14:paraId="030C251E" w14:textId="75229C7F" w:rsidR="009125E2" w:rsidRDefault="009125E2" w:rsidP="009125E2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Reviewed missing sections</w:t>
            </w:r>
          </w:p>
          <w:p w14:paraId="60B078F7" w14:textId="2C0C6B4C" w:rsidR="004131B6" w:rsidRDefault="004131B6" w:rsidP="009125E2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Discussion of sections that require analysis/reports the are generally required to be purchased</w:t>
            </w:r>
          </w:p>
          <w:p w14:paraId="02146EE9" w14:textId="4B79515F" w:rsidR="00194A70" w:rsidRPr="00194A70" w:rsidRDefault="009125E2" w:rsidP="00194A70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Missing Ap</w:t>
            </w:r>
            <w:r w:rsidR="00316EF6">
              <w:rPr>
                <w:rFonts w:ascii="Calibri" w:hAnsi="Calibri" w:cs="Calibri"/>
              </w:rPr>
              <w:t>pendices – R</w:t>
            </w:r>
            <w:r w:rsidR="00194A70">
              <w:rPr>
                <w:rFonts w:ascii="Calibri" w:hAnsi="Calibri" w:cs="Calibri"/>
              </w:rPr>
              <w:t>eviewed A-G, optional after that</w:t>
            </w:r>
          </w:p>
          <w:p w14:paraId="09AD90D4" w14:textId="77777777" w:rsidR="00667C29" w:rsidRDefault="00667C29" w:rsidP="00FA68C0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</w:p>
          <w:p w14:paraId="0BE321DB" w14:textId="6BADE816" w:rsidR="00667C29" w:rsidRPr="00667C29" w:rsidRDefault="00667C29" w:rsidP="00FA68C0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F987" w14:textId="6CF80CB3" w:rsidR="003F2EE7" w:rsidRPr="00D66BB1" w:rsidRDefault="009125E2" w:rsidP="00FA0B74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  <w:r>
              <w:rPr>
                <w:rFonts w:ascii="Calibri" w:hAnsi="Calibri" w:cs="Calibri"/>
              </w:rPr>
              <w:t xml:space="preserve"> and Brenda submit missing pieces to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317CB" w14:paraId="59929D1D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71250" w14:textId="21987018" w:rsidR="005317CB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Hiring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853D" w14:textId="77777777" w:rsidR="005317CB" w:rsidRPr="000773B0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Kathi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70DD" w14:textId="6299B9CE" w:rsidR="005317CB" w:rsidRDefault="005317CB" w:rsidP="0029506D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667C29">
              <w:rPr>
                <w:rFonts w:ascii="Calibri" w:hAnsi="Calibri" w:cs="Calibri"/>
                <w:u w:val="single"/>
              </w:rPr>
              <w:t>Project Manager Hiring Updates:</w:t>
            </w:r>
            <w:r w:rsidR="00FB03CD" w:rsidRPr="00667C29">
              <w:rPr>
                <w:rFonts w:ascii="Calibri" w:hAnsi="Calibri" w:cs="Calibri"/>
                <w:u w:val="single"/>
              </w:rPr>
              <w:t xml:space="preserve"> </w:t>
            </w:r>
          </w:p>
          <w:p w14:paraId="70CC66DC" w14:textId="54DB5CBC" w:rsidR="00771EB6" w:rsidRPr="00771EB6" w:rsidRDefault="00771EB6" w:rsidP="00771EB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In pr</w:t>
            </w:r>
            <w:r w:rsidR="00472C2E">
              <w:rPr>
                <w:rFonts w:ascii="Calibri" w:hAnsi="Calibri" w:cs="Calibri"/>
              </w:rPr>
              <w:t>ocess of reviewing applications, great applicants coming in</w:t>
            </w:r>
          </w:p>
          <w:p w14:paraId="6F6C7F03" w14:textId="7A87870F" w:rsidR="00071D2D" w:rsidRPr="00071D2D" w:rsidRDefault="00771EB6" w:rsidP="00071D2D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Targeting the position begin January 1</w:t>
            </w:r>
            <w:r w:rsidRPr="00771EB6">
              <w:rPr>
                <w:rFonts w:ascii="Calibri" w:hAnsi="Calibri" w:cs="Calibri"/>
                <w:vertAlign w:val="superscript"/>
              </w:rPr>
              <w:t>st</w:t>
            </w:r>
          </w:p>
          <w:p w14:paraId="32F992D7" w14:textId="77777777" w:rsidR="00472C2E" w:rsidRDefault="00472C2E" w:rsidP="00667C29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</w:p>
          <w:p w14:paraId="2D47C162" w14:textId="685C2B64" w:rsidR="00667C29" w:rsidRDefault="00667C29" w:rsidP="00667C29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667C29">
              <w:rPr>
                <w:rFonts w:ascii="Calibri" w:hAnsi="Calibri" w:cs="Calibri"/>
                <w:u w:val="single"/>
              </w:rPr>
              <w:t xml:space="preserve">Volunteer Coordinator Updates: </w:t>
            </w:r>
          </w:p>
          <w:p w14:paraId="3C554BC7" w14:textId="4906B1C4" w:rsidR="00071D2D" w:rsidRPr="00071D2D" w:rsidRDefault="00071D2D" w:rsidP="00071D2D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 w:rsidRPr="00071D2D">
              <w:rPr>
                <w:rFonts w:ascii="Calibri" w:hAnsi="Calibri" w:cs="Calibri"/>
              </w:rPr>
              <w:t>No interest yet</w:t>
            </w:r>
            <w:r w:rsidR="00472C2E">
              <w:rPr>
                <w:rFonts w:ascii="Calibri" w:hAnsi="Calibri" w:cs="Calibri"/>
              </w:rPr>
              <w:t>. Discussed possible need for more outreach to spread the word.</w:t>
            </w:r>
          </w:p>
          <w:p w14:paraId="10ACAA33" w14:textId="77777777" w:rsidR="00667C29" w:rsidRDefault="00667C29" w:rsidP="00667C2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46D42107" w14:textId="34D2A910" w:rsidR="00667C29" w:rsidRPr="00D66BB1" w:rsidRDefault="00667C29" w:rsidP="00667C2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F31E" w14:textId="77777777" w:rsidR="005317CB" w:rsidRPr="00D66BB1" w:rsidRDefault="005317CB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FB03CD" w14:paraId="20E37D41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4BDB" w14:textId="4B21FAF3" w:rsidR="00FB03CD" w:rsidRDefault="00FB03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0719" w14:textId="77777777" w:rsidR="00FB03CD" w:rsidRPr="000773B0" w:rsidRDefault="00FB03C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417A" w14:textId="73FDB396" w:rsidR="00FB03CD" w:rsidRDefault="00472C2E" w:rsidP="00472C2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 adjourned the meeting at 9:38</w:t>
            </w:r>
            <w:r w:rsidR="00FB03CD">
              <w:rPr>
                <w:rFonts w:ascii="Calibri" w:hAnsi="Calibri" w:cs="Calibri"/>
              </w:rPr>
              <w:t>pm</w:t>
            </w:r>
            <w:r>
              <w:rPr>
                <w:rFonts w:ascii="Calibri" w:hAnsi="Calibri" w:cs="Calibri"/>
              </w:rPr>
              <w:t>.</w:t>
            </w:r>
          </w:p>
          <w:p w14:paraId="4E64AFB9" w14:textId="77777777" w:rsidR="00DC5B0F" w:rsidRDefault="00DC5B0F" w:rsidP="00472C2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342E0B32" w14:textId="34FBABA9" w:rsidR="00DC5B0F" w:rsidRPr="00DC5B0F" w:rsidRDefault="00DC5B0F" w:rsidP="00DC5B0F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 w:rsidRPr="00DC5B0F">
              <w:rPr>
                <w:rFonts w:ascii="Calibri" w:hAnsi="Calibri" w:cs="Calibri"/>
                <w:b/>
              </w:rPr>
              <w:t>NE</w:t>
            </w:r>
            <w:r>
              <w:rPr>
                <w:rFonts w:ascii="Calibri" w:hAnsi="Calibri" w:cs="Calibri"/>
                <w:b/>
              </w:rPr>
              <w:t>XT MEETING: Monday, November 19, 6:30pm.</w:t>
            </w:r>
            <w:bookmarkStart w:id="0" w:name="_GoBack"/>
            <w:bookmarkEnd w:id="0"/>
            <w:r w:rsidRPr="00DC5B0F">
              <w:rPr>
                <w:rFonts w:ascii="Calibri" w:hAnsi="Calibri" w:cs="Calibri"/>
                <w:b/>
              </w:rPr>
              <w:t xml:space="preserve"> Blue Door Consulting.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05115" w14:textId="77777777" w:rsidR="00FB03CD" w:rsidRPr="00D66BB1" w:rsidRDefault="00FB03CD" w:rsidP="00726E9D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1C562DFC" w14:textId="77777777" w:rsidR="00BB2413" w:rsidRDefault="00BB2413">
      <w:pPr>
        <w:tabs>
          <w:tab w:val="left" w:pos="1575"/>
        </w:tabs>
      </w:pPr>
    </w:p>
    <w:sectPr w:rsidR="00BB2413" w:rsidSect="00234816">
      <w:headerReference w:type="default" r:id="rId7"/>
      <w:footerReference w:type="default" r:id="rId8"/>
      <w:pgSz w:w="15840" w:h="12240" w:orient="landscape"/>
      <w:pgMar w:top="1440" w:right="1440" w:bottom="1440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7BB40" w14:textId="77777777" w:rsidR="009B759A" w:rsidRDefault="009B759A">
      <w:pPr>
        <w:spacing w:after="0" w:line="240" w:lineRule="auto"/>
      </w:pPr>
      <w:r>
        <w:separator/>
      </w:r>
    </w:p>
  </w:endnote>
  <w:endnote w:type="continuationSeparator" w:id="0">
    <w:p w14:paraId="6210C395" w14:textId="77777777" w:rsidR="009B759A" w:rsidRDefault="009B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CFC2" w14:textId="77777777" w:rsidR="00F13760" w:rsidRDefault="00726E9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2C480CC" wp14:editId="178DC92F">
              <wp:simplePos x="0" y="0"/>
              <wp:positionH relativeFrom="column">
                <wp:posOffset>-914400</wp:posOffset>
              </wp:positionH>
              <wp:positionV relativeFrom="paragraph">
                <wp:posOffset>283210</wp:posOffset>
              </wp:positionV>
              <wp:extent cx="2523490" cy="479425"/>
              <wp:effectExtent l="0" t="6985" r="635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479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6CD27" w14:textId="77777777" w:rsidR="00F13760" w:rsidRDefault="00F13760">
                          <w:pPr>
                            <w:jc w:val="center"/>
                          </w:pPr>
                          <w:r>
                            <w:rPr>
                              <w:rFonts w:ascii="Bodoni MT Condensed" w:hAnsi="Bodoni MT Condensed" w:cs="Bodoni MT Condensed"/>
                              <w:b/>
                              <w:color w:val="5F497A"/>
                              <w:sz w:val="50"/>
                              <w:szCs w:val="50"/>
                            </w:rPr>
                            <w:t>THE FUTURE IS LOCAL.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480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in;margin-top:22.3pt;width:198.7pt;height:3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" stroked="f">
              <v:fill opacity="0"/>
              <v:textbox inset="0,0,0,0">
                <w:txbxContent>
                  <w:p w14:paraId="0E66CD27" w14:textId="77777777" w:rsidR="00F13760" w:rsidRDefault="00F13760">
                    <w:pPr>
                      <w:jc w:val="center"/>
                    </w:pPr>
                    <w:r>
                      <w:rPr>
                        <w:rFonts w:ascii="Bodoni MT Condensed" w:hAnsi="Bodoni MT Condensed" w:cs="Bodoni MT Condensed"/>
                        <w:b/>
                        <w:color w:val="5F497A"/>
                        <w:sz w:val="50"/>
                        <w:szCs w:val="50"/>
                      </w:rPr>
                      <w:t>THE FUTURE IS LOCAL.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356BD6F5" wp14:editId="05224867">
              <wp:simplePos x="0" y="0"/>
              <wp:positionH relativeFrom="column">
                <wp:posOffset>1457325</wp:posOffset>
              </wp:positionH>
              <wp:positionV relativeFrom="paragraph">
                <wp:posOffset>302260</wp:posOffset>
              </wp:positionV>
              <wp:extent cx="7714615" cy="415290"/>
              <wp:effectExtent l="0" t="6985" r="63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4615" cy="415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1A686" w14:textId="77777777" w:rsidR="00F13760" w:rsidRDefault="00F13760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Helvetica" w:hAnsi="Helvetica" w:cs="Helvetica"/>
                              <w:color w:val="F79646"/>
                              <w:sz w:val="21"/>
                              <w:szCs w:val="21"/>
                              <w:shd w:val="clear" w:color="auto" w:fill="FFFFFF"/>
                            </w:rPr>
      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      </w:r>
                        </w:p>
                        <w:p w14:paraId="521E4236" w14:textId="77777777" w:rsidR="00F13760" w:rsidRDefault="00F137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BD6F5" id="Text Box 2" o:spid="_x0000_s1028" type="#_x0000_t202" style="position:absolute;margin-left:114.75pt;margin-top:23.8pt;width:607.45pt;height:32.7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" stroked="f">
              <v:fill opacity="0"/>
              <v:textbox inset="0,0,0,0">
                <w:txbxContent>
                  <w:p w14:paraId="5AC1A686" w14:textId="77777777" w:rsidR="00F13760" w:rsidRDefault="00F13760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Helvetica" w:hAnsi="Helvetica" w:cs="Helvetica"/>
                        <w:color w:val="F79646"/>
                        <w:sz w:val="21"/>
                        <w:szCs w:val="21"/>
                        <w:shd w:val="clear" w:color="auto" w:fill="FFFFFF"/>
                      </w:rPr>
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</w:r>
                  </w:p>
                  <w:p w14:paraId="521E4236" w14:textId="77777777" w:rsidR="00F13760" w:rsidRDefault="00F1376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0F405144" wp14:editId="317A59DF">
              <wp:simplePos x="0" y="0"/>
              <wp:positionH relativeFrom="column">
                <wp:posOffset>-914400</wp:posOffset>
              </wp:positionH>
              <wp:positionV relativeFrom="paragraph">
                <wp:posOffset>803910</wp:posOffset>
              </wp:positionV>
              <wp:extent cx="10057765" cy="285115"/>
              <wp:effectExtent l="0" t="3810" r="635" b="0"/>
              <wp:wrapTight wrapText="bothSides">
                <wp:wrapPolygon edited="0">
                  <wp:start x="-20" y="0"/>
                  <wp:lineTo x="-20" y="20878"/>
                  <wp:lineTo x="21600" y="20878"/>
                  <wp:lineTo x="21600" y="0"/>
                  <wp:lineTo x="-2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7765" cy="2851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2B1FE" w14:textId="77777777" w:rsidR="00F13760" w:rsidRDefault="00F13760">
                          <w:pPr>
                            <w:pStyle w:val="Footer"/>
                            <w:spacing w:line="276" w:lineRule="auto"/>
                            <w:jc w:val="center"/>
                          </w:pP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Oshkosh Food Co-op    |   P. O. Box 722    |   Oshkosh, WI 54901   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 www.oshkoshfoodcoop.com   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oshkoshfoodcoop@gmail.com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05144" id="Text Box 1" o:spid="_x0000_s1029" type="#_x0000_t202" style="position:absolute;margin-left:-1in;margin-top:63.3pt;width:791.95pt;height:22.4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" fillcolor="#92d050" stroked="f">
              <v:textbox inset="0,0,0,0">
                <w:txbxContent>
                  <w:p w14:paraId="1F62B1FE" w14:textId="77777777" w:rsidR="00F13760" w:rsidRDefault="00F13760">
                    <w:pPr>
                      <w:pStyle w:val="Footer"/>
                      <w:spacing w:line="276" w:lineRule="auto"/>
                      <w:jc w:val="center"/>
                    </w:pP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Oshkosh Food Co-op    |   P. O. Box 722    |   Oshkosh, WI 54901   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 www.oshkoshfoodcoop.com   </w:t>
                    </w: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oshkoshfoodcoop@gmail.com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C03BC" w14:textId="77777777" w:rsidR="009B759A" w:rsidRDefault="009B759A">
      <w:pPr>
        <w:spacing w:after="0" w:line="240" w:lineRule="auto"/>
      </w:pPr>
      <w:r>
        <w:separator/>
      </w:r>
    </w:p>
  </w:footnote>
  <w:footnote w:type="continuationSeparator" w:id="0">
    <w:p w14:paraId="1AC53D45" w14:textId="77777777" w:rsidR="009B759A" w:rsidRDefault="009B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BC6B5" w14:textId="77777777" w:rsidR="00F13760" w:rsidRDefault="00726E9D">
    <w:pPr>
      <w:spacing w:after="0" w:line="240" w:lineRule="auto"/>
      <w:ind w:firstLine="720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E2DA394" wp14:editId="77E94C04">
              <wp:simplePos x="0" y="0"/>
              <wp:positionH relativeFrom="column">
                <wp:posOffset>4255135</wp:posOffset>
              </wp:positionH>
              <wp:positionV relativeFrom="paragraph">
                <wp:posOffset>38100</wp:posOffset>
              </wp:positionV>
              <wp:extent cx="3145155" cy="923290"/>
              <wp:effectExtent l="0" t="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69462" w14:textId="77777777" w:rsidR="00F13760" w:rsidRDefault="00F13760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Oshkosh Food Co-op Board Meeting</w:t>
                          </w:r>
                        </w:p>
                        <w:p w14:paraId="6C073B4E" w14:textId="767BA3F1" w:rsidR="00F13760" w:rsidRDefault="00E52FF2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Date: </w:t>
                          </w:r>
                          <w:r w:rsidR="00F53AAB">
                            <w:rPr>
                              <w:rFonts w:ascii="Calibri" w:hAnsi="Calibri" w:cs="Calibri"/>
                            </w:rPr>
                            <w:t>11/7/2018</w:t>
                          </w:r>
                        </w:p>
                        <w:p w14:paraId="6C7B1904" w14:textId="3C0E5316" w:rsidR="00F13760" w:rsidRDefault="00E150B4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Time: </w:t>
                          </w:r>
                          <w:r w:rsidR="00667C29">
                            <w:rPr>
                              <w:rFonts w:ascii="Calibri" w:hAnsi="Calibri" w:cs="Calibri"/>
                            </w:rPr>
                            <w:t>6:30</w:t>
                          </w:r>
                          <w:r>
                            <w:rPr>
                              <w:rFonts w:ascii="Calibri" w:hAnsi="Calibri" w:cs="Calibri"/>
                            </w:rPr>
                            <w:t>-</w:t>
                          </w:r>
                          <w:r w:rsidR="009325A1">
                            <w:rPr>
                              <w:rFonts w:ascii="Calibri" w:hAnsi="Calibri" w:cs="Calibri"/>
                            </w:rPr>
                            <w:t>9:3</w:t>
                          </w:r>
                          <w:r w:rsidR="000773B0">
                            <w:rPr>
                              <w:rFonts w:ascii="Calibri" w:hAnsi="Calibri" w:cs="Calibri"/>
                            </w:rPr>
                            <w:t>0pm</w:t>
                          </w:r>
                        </w:p>
                        <w:p w14:paraId="497BAE0E" w14:textId="77777777" w:rsidR="00F13760" w:rsidRDefault="00F13760" w:rsidP="008646F8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Location: </w:t>
                          </w:r>
                          <w:r w:rsidR="005F1A16">
                            <w:rPr>
                              <w:rFonts w:ascii="Calibri" w:hAnsi="Calibri" w:cs="Calibri"/>
                            </w:rPr>
                            <w:t>Blue Door Consulting</w:t>
                          </w:r>
                          <w:r w:rsidR="00252D7A">
                            <w:rPr>
                              <w:rFonts w:ascii="Calibri" w:hAnsi="Calibri" w:cs="Calibri"/>
                            </w:rPr>
                            <w:t xml:space="preserve"> - Oshkosh, WI</w:t>
                          </w:r>
                        </w:p>
                        <w:p w14:paraId="28D135D0" w14:textId="004D5B6D" w:rsidR="00252D7A" w:rsidRPr="008646F8" w:rsidRDefault="00252D7A" w:rsidP="008646F8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Minutes Recorded by: </w:t>
                          </w:r>
                          <w:r w:rsidR="00F53AAB">
                            <w:rPr>
                              <w:rFonts w:ascii="Calibri" w:hAnsi="Calibri" w:cs="Calibri"/>
                            </w:rPr>
                            <w:t>Melissa Weyland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DA3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05pt;margin-top:3pt;width:247.65pt;height:72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EMewIAAP8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" stroked="f">
              <v:textbox inset="0,0,0,0">
                <w:txbxContent>
                  <w:p w14:paraId="3DD69462" w14:textId="77777777" w:rsidR="00F13760" w:rsidRDefault="00F13760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Oshkosh Food Co-op Board Meeting</w:t>
                    </w:r>
                  </w:p>
                  <w:p w14:paraId="6C073B4E" w14:textId="767BA3F1" w:rsidR="00F13760" w:rsidRDefault="00E52FF2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Date: </w:t>
                    </w:r>
                    <w:r w:rsidR="00F53AAB">
                      <w:rPr>
                        <w:rFonts w:ascii="Calibri" w:hAnsi="Calibri" w:cs="Calibri"/>
                      </w:rPr>
                      <w:t>11/7/2018</w:t>
                    </w:r>
                  </w:p>
                  <w:p w14:paraId="6C7B1904" w14:textId="3C0E5316" w:rsidR="00F13760" w:rsidRDefault="00E150B4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Time: </w:t>
                    </w:r>
                    <w:r w:rsidR="00667C29">
                      <w:rPr>
                        <w:rFonts w:ascii="Calibri" w:hAnsi="Calibri" w:cs="Calibri"/>
                      </w:rPr>
                      <w:t>6:30</w:t>
                    </w:r>
                    <w:r>
                      <w:rPr>
                        <w:rFonts w:ascii="Calibri" w:hAnsi="Calibri" w:cs="Calibri"/>
                      </w:rPr>
                      <w:t>-</w:t>
                    </w:r>
                    <w:r w:rsidR="009325A1">
                      <w:rPr>
                        <w:rFonts w:ascii="Calibri" w:hAnsi="Calibri" w:cs="Calibri"/>
                      </w:rPr>
                      <w:t>9:3</w:t>
                    </w:r>
                    <w:r w:rsidR="000773B0">
                      <w:rPr>
                        <w:rFonts w:ascii="Calibri" w:hAnsi="Calibri" w:cs="Calibri"/>
                      </w:rPr>
                      <w:t>0pm</w:t>
                    </w:r>
                  </w:p>
                  <w:p w14:paraId="497BAE0E" w14:textId="77777777" w:rsidR="00F13760" w:rsidRDefault="00F13760" w:rsidP="008646F8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Location: </w:t>
                    </w:r>
                    <w:r w:rsidR="005F1A16">
                      <w:rPr>
                        <w:rFonts w:ascii="Calibri" w:hAnsi="Calibri" w:cs="Calibri"/>
                      </w:rPr>
                      <w:t>Blue Door Consulting</w:t>
                    </w:r>
                    <w:r w:rsidR="00252D7A">
                      <w:rPr>
                        <w:rFonts w:ascii="Calibri" w:hAnsi="Calibri" w:cs="Calibri"/>
                      </w:rPr>
                      <w:t xml:space="preserve"> - Oshkosh, WI</w:t>
                    </w:r>
                  </w:p>
                  <w:p w14:paraId="28D135D0" w14:textId="004D5B6D" w:rsidR="00252D7A" w:rsidRPr="008646F8" w:rsidRDefault="00252D7A" w:rsidP="008646F8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Minutes Recorded by: </w:t>
                    </w:r>
                    <w:r w:rsidR="00F53AAB">
                      <w:rPr>
                        <w:rFonts w:ascii="Calibri" w:hAnsi="Calibri" w:cs="Calibri"/>
                      </w:rPr>
                      <w:t>Melissa Weyland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en-US"/>
      </w:rPr>
      <w:drawing>
        <wp:inline distT="0" distB="0" distL="0" distR="0" wp14:anchorId="4C161AD5" wp14:editId="07102E15">
          <wp:extent cx="2902585" cy="866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9" t="26335" r="22333" b="46596"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866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8B2C7BF" w14:textId="77777777" w:rsidR="00F13760" w:rsidRDefault="00F13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8750DD"/>
    <w:multiLevelType w:val="hybridMultilevel"/>
    <w:tmpl w:val="B786150A"/>
    <w:lvl w:ilvl="0" w:tplc="6D248B5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7452A"/>
    <w:multiLevelType w:val="hybridMultilevel"/>
    <w:tmpl w:val="30A2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82F3B"/>
    <w:multiLevelType w:val="hybridMultilevel"/>
    <w:tmpl w:val="EBB2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E27EE"/>
    <w:multiLevelType w:val="hybridMultilevel"/>
    <w:tmpl w:val="F7646BAA"/>
    <w:lvl w:ilvl="0" w:tplc="583A2DC2">
      <w:start w:val="30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02586"/>
    <w:multiLevelType w:val="hybridMultilevel"/>
    <w:tmpl w:val="E054A302"/>
    <w:lvl w:ilvl="0" w:tplc="76CCF2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B7173"/>
    <w:multiLevelType w:val="hybridMultilevel"/>
    <w:tmpl w:val="326C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9"/>
    <w:rsid w:val="00015006"/>
    <w:rsid w:val="000469ED"/>
    <w:rsid w:val="00071D2D"/>
    <w:rsid w:val="000773B0"/>
    <w:rsid w:val="00081CBC"/>
    <w:rsid w:val="00096874"/>
    <w:rsid w:val="000B1BE3"/>
    <w:rsid w:val="000B6CCD"/>
    <w:rsid w:val="000E2A5C"/>
    <w:rsid w:val="0010182B"/>
    <w:rsid w:val="00110175"/>
    <w:rsid w:val="001106C4"/>
    <w:rsid w:val="00125172"/>
    <w:rsid w:val="00155D69"/>
    <w:rsid w:val="00177BE4"/>
    <w:rsid w:val="00181848"/>
    <w:rsid w:val="00194A70"/>
    <w:rsid w:val="001D312E"/>
    <w:rsid w:val="00226120"/>
    <w:rsid w:val="00234816"/>
    <w:rsid w:val="0024679D"/>
    <w:rsid w:val="00252D7A"/>
    <w:rsid w:val="002838C5"/>
    <w:rsid w:val="00285C13"/>
    <w:rsid w:val="0029506D"/>
    <w:rsid w:val="002A2BE9"/>
    <w:rsid w:val="002A464B"/>
    <w:rsid w:val="002F757E"/>
    <w:rsid w:val="00316EF6"/>
    <w:rsid w:val="003459AA"/>
    <w:rsid w:val="003506F9"/>
    <w:rsid w:val="00373A36"/>
    <w:rsid w:val="003970AF"/>
    <w:rsid w:val="003D3C31"/>
    <w:rsid w:val="003E348A"/>
    <w:rsid w:val="003F2EE7"/>
    <w:rsid w:val="004077F7"/>
    <w:rsid w:val="00407A46"/>
    <w:rsid w:val="004131B6"/>
    <w:rsid w:val="00431481"/>
    <w:rsid w:val="004348AC"/>
    <w:rsid w:val="004510B9"/>
    <w:rsid w:val="00466C6E"/>
    <w:rsid w:val="00472C2E"/>
    <w:rsid w:val="00473A97"/>
    <w:rsid w:val="00486860"/>
    <w:rsid w:val="00495B4C"/>
    <w:rsid w:val="004A3651"/>
    <w:rsid w:val="004C0E7E"/>
    <w:rsid w:val="004C555D"/>
    <w:rsid w:val="004D06A7"/>
    <w:rsid w:val="004E68AD"/>
    <w:rsid w:val="004F217A"/>
    <w:rsid w:val="004F2CA0"/>
    <w:rsid w:val="00514A29"/>
    <w:rsid w:val="005317CB"/>
    <w:rsid w:val="00556319"/>
    <w:rsid w:val="0055787F"/>
    <w:rsid w:val="005A11EB"/>
    <w:rsid w:val="005E1DED"/>
    <w:rsid w:val="005E2FC4"/>
    <w:rsid w:val="005E7D2E"/>
    <w:rsid w:val="005F1A16"/>
    <w:rsid w:val="00632DA7"/>
    <w:rsid w:val="00640641"/>
    <w:rsid w:val="006478DC"/>
    <w:rsid w:val="00667C29"/>
    <w:rsid w:val="00690748"/>
    <w:rsid w:val="0069739B"/>
    <w:rsid w:val="006A59FE"/>
    <w:rsid w:val="006C46E6"/>
    <w:rsid w:val="006D0527"/>
    <w:rsid w:val="006E0ABB"/>
    <w:rsid w:val="006F2D33"/>
    <w:rsid w:val="007103E7"/>
    <w:rsid w:val="00726E9D"/>
    <w:rsid w:val="00742144"/>
    <w:rsid w:val="00744666"/>
    <w:rsid w:val="007711FD"/>
    <w:rsid w:val="00771EB6"/>
    <w:rsid w:val="0077298C"/>
    <w:rsid w:val="007A01A9"/>
    <w:rsid w:val="007A6E14"/>
    <w:rsid w:val="007C3965"/>
    <w:rsid w:val="007F2018"/>
    <w:rsid w:val="007F6F87"/>
    <w:rsid w:val="00816101"/>
    <w:rsid w:val="00836F51"/>
    <w:rsid w:val="008646F8"/>
    <w:rsid w:val="0087115F"/>
    <w:rsid w:val="008C09E4"/>
    <w:rsid w:val="008C7DF7"/>
    <w:rsid w:val="008D72E8"/>
    <w:rsid w:val="009125E2"/>
    <w:rsid w:val="0093177B"/>
    <w:rsid w:val="009325A1"/>
    <w:rsid w:val="009427BD"/>
    <w:rsid w:val="00943C29"/>
    <w:rsid w:val="00947701"/>
    <w:rsid w:val="00966114"/>
    <w:rsid w:val="009961FE"/>
    <w:rsid w:val="009B759A"/>
    <w:rsid w:val="009C1EA2"/>
    <w:rsid w:val="009F0DEC"/>
    <w:rsid w:val="00A3485A"/>
    <w:rsid w:val="00A410D1"/>
    <w:rsid w:val="00A539C4"/>
    <w:rsid w:val="00A71E66"/>
    <w:rsid w:val="00A80D66"/>
    <w:rsid w:val="00AD64D6"/>
    <w:rsid w:val="00B20EBF"/>
    <w:rsid w:val="00B24C8D"/>
    <w:rsid w:val="00B44626"/>
    <w:rsid w:val="00B5244F"/>
    <w:rsid w:val="00B70687"/>
    <w:rsid w:val="00B82DBC"/>
    <w:rsid w:val="00B83C49"/>
    <w:rsid w:val="00B97394"/>
    <w:rsid w:val="00B97BA3"/>
    <w:rsid w:val="00BA26AC"/>
    <w:rsid w:val="00BB2413"/>
    <w:rsid w:val="00BD7223"/>
    <w:rsid w:val="00C06A39"/>
    <w:rsid w:val="00C347F1"/>
    <w:rsid w:val="00C643C4"/>
    <w:rsid w:val="00C73D99"/>
    <w:rsid w:val="00CE525E"/>
    <w:rsid w:val="00CE6EF7"/>
    <w:rsid w:val="00CF7FF2"/>
    <w:rsid w:val="00D05FE0"/>
    <w:rsid w:val="00D66BB1"/>
    <w:rsid w:val="00DC5B0F"/>
    <w:rsid w:val="00DD43BA"/>
    <w:rsid w:val="00DD4F44"/>
    <w:rsid w:val="00DE1D24"/>
    <w:rsid w:val="00DE539E"/>
    <w:rsid w:val="00DF74CE"/>
    <w:rsid w:val="00E1108D"/>
    <w:rsid w:val="00E150B4"/>
    <w:rsid w:val="00E1577D"/>
    <w:rsid w:val="00E1624A"/>
    <w:rsid w:val="00E22D88"/>
    <w:rsid w:val="00E36003"/>
    <w:rsid w:val="00E41389"/>
    <w:rsid w:val="00E431DF"/>
    <w:rsid w:val="00E515D6"/>
    <w:rsid w:val="00E52FF2"/>
    <w:rsid w:val="00E55629"/>
    <w:rsid w:val="00E57631"/>
    <w:rsid w:val="00E57D23"/>
    <w:rsid w:val="00E6149C"/>
    <w:rsid w:val="00E943D4"/>
    <w:rsid w:val="00EB5FC5"/>
    <w:rsid w:val="00EC3D61"/>
    <w:rsid w:val="00ED68AB"/>
    <w:rsid w:val="00EE185D"/>
    <w:rsid w:val="00EE422A"/>
    <w:rsid w:val="00F10D84"/>
    <w:rsid w:val="00F12C61"/>
    <w:rsid w:val="00F13760"/>
    <w:rsid w:val="00F3407B"/>
    <w:rsid w:val="00F53AAB"/>
    <w:rsid w:val="00F71433"/>
    <w:rsid w:val="00F74125"/>
    <w:rsid w:val="00F96918"/>
    <w:rsid w:val="00FA0B74"/>
    <w:rsid w:val="00FA1514"/>
    <w:rsid w:val="00FA68C0"/>
    <w:rsid w:val="00FB03CD"/>
    <w:rsid w:val="00FB0C69"/>
    <w:rsid w:val="00FB628F"/>
    <w:rsid w:val="00FC00A9"/>
    <w:rsid w:val="00FF3168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815D2D"/>
  <w15:docId w15:val="{944F9606-37F5-4C7D-A71C-DCD0DCB2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hkeating</dc:creator>
  <cp:lastModifiedBy>Melissa Weyland</cp:lastModifiedBy>
  <cp:revision>53</cp:revision>
  <cp:lastPrinted>2010-01-20T21:07:00Z</cp:lastPrinted>
  <dcterms:created xsi:type="dcterms:W3CDTF">2018-11-08T00:55:00Z</dcterms:created>
  <dcterms:modified xsi:type="dcterms:W3CDTF">2018-11-08T18:16:00Z</dcterms:modified>
</cp:coreProperties>
</file>