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3122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342"/>
        <w:gridCol w:w="6300"/>
      </w:tblGrid>
      <w:tr w:rsidR="00A410D1" w:rsidRPr="00A410D1" w14:paraId="1D95E3A3" w14:textId="77777777" w:rsidTr="008646F8">
        <w:trPr>
          <w:trHeight w:val="300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bottom"/>
          </w:tcPr>
          <w:p w14:paraId="7A661F38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pPr>
            <w:r w:rsidRPr="00A410D1">
              <w:rPr>
                <w:rFonts w:ascii="Calibri" w:hAnsi="Calibri" w:cs="Calibri"/>
                <w:b/>
                <w:sz w:val="20"/>
                <w:szCs w:val="20"/>
              </w:rPr>
              <w:t>Board Attendance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AC8A633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9CB9EF" w14:textId="77777777" w:rsidR="00A410D1" w:rsidRPr="00A410D1" w:rsidRDefault="008646F8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Member &amp; Guest </w:t>
            </w:r>
            <w:r w:rsidR="00A410D1">
              <w:rPr>
                <w:rFonts w:ascii="Calibri" w:hAnsi="Calibri" w:cs="Calibri"/>
                <w:b/>
                <w:sz w:val="20"/>
                <w:szCs w:val="20"/>
              </w:rPr>
              <w:t>Attendance</w:t>
            </w:r>
          </w:p>
        </w:tc>
      </w:tr>
      <w:tr w:rsidR="00A410D1" w:rsidRPr="00A410D1" w14:paraId="7E14B76D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AA794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Brenda Haines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B978E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Sam Larson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0C204AC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E50C" w14:textId="19CEA12B" w:rsidR="00A410D1" w:rsidRPr="00A410D1" w:rsidRDefault="00486648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Wiedenhoeft</w:t>
            </w:r>
            <w:proofErr w:type="spellEnd"/>
            <w:r w:rsidR="00D61A63">
              <w:rPr>
                <w:rFonts w:ascii="Calibri" w:hAnsi="Calibri" w:cs="Calibri"/>
                <w:sz w:val="20"/>
                <w:szCs w:val="20"/>
              </w:rPr>
              <w:t>, member</w:t>
            </w:r>
            <w:bookmarkStart w:id="0" w:name="_GoBack"/>
            <w:bookmarkEnd w:id="0"/>
          </w:p>
        </w:tc>
      </w:tr>
      <w:tr w:rsidR="00A410D1" w:rsidRPr="00A410D1" w14:paraId="5C598805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CDD388" w14:textId="77777777" w:rsidR="00A410D1" w:rsidRDefault="000773B0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Nicole Waltemath </w:t>
            </w:r>
            <w:r w:rsidR="009325A1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90577" w14:textId="77777777" w:rsidR="00A410D1" w:rsidRDefault="008646F8" w:rsidP="00A410D1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Lizz Redman</w:t>
            </w:r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0935FDB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FBD3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7905C2FC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2043" w14:textId="6751CA85" w:rsidR="00A410D1" w:rsidRDefault="000773B0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Melissa Weyland </w:t>
            </w:r>
            <w:r w:rsidR="00667C29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696D7" w14:textId="77777777" w:rsidR="00A410D1" w:rsidRDefault="008646F8" w:rsidP="008646F8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Kathi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Reinl</w:t>
            </w:r>
            <w:proofErr w:type="spellEnd"/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x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9A56A2E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49C4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2E5AA2E8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63521" w14:textId="77777777" w:rsidR="00A410D1" w:rsidRDefault="000773B0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Westort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12F4C" w14:textId="01D3AF8D" w:rsidR="00A410D1" w:rsidRPr="00667C29" w:rsidRDefault="00667C29" w:rsidP="00A410D1">
            <w:pPr>
              <w:snapToGrid w:val="0"/>
              <w:spacing w:after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Vacant Seat</w:t>
            </w: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0803746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48E7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10D1" w:rsidRPr="00A410D1" w14:paraId="0D374DAE" w14:textId="77777777" w:rsidTr="008646F8">
        <w:trPr>
          <w:trHeight w:val="3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2861B7" w14:textId="77777777" w:rsidR="00A410D1" w:rsidRDefault="00A410D1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 Barron</w:t>
            </w:r>
            <w:r w:rsidR="000773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25A1">
              <w:rPr>
                <w:rFonts w:ascii="Calibri" w:hAnsi="Calibri" w:cs="Calibri"/>
                <w:sz w:val="20"/>
                <w:szCs w:val="20"/>
              </w:rPr>
              <w:t xml:space="preserve">  x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39959A" w14:textId="77777777" w:rsidR="00A410D1" w:rsidRDefault="00A410D1" w:rsidP="00A410D1">
            <w:pPr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A2D12E7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1F95" w14:textId="77777777" w:rsidR="00A410D1" w:rsidRPr="00A410D1" w:rsidRDefault="00A410D1" w:rsidP="00A410D1">
            <w:pPr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DABC8AE" w14:textId="77777777" w:rsidR="00BB2413" w:rsidRDefault="00BB2413"/>
    <w:tbl>
      <w:tblPr>
        <w:tblW w:w="1341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90"/>
        <w:gridCol w:w="1260"/>
        <w:gridCol w:w="7830"/>
        <w:gridCol w:w="2430"/>
      </w:tblGrid>
      <w:tr w:rsidR="00BB2413" w14:paraId="5FB107B7" w14:textId="77777777" w:rsidTr="00667C29">
        <w:trPr>
          <w:trHeight w:val="360"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23E8517" w14:textId="77777777"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Topic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384A0F2" w14:textId="77777777" w:rsidR="00BB2413" w:rsidRDefault="000773B0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Facilitated by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21F125E" w14:textId="77777777" w:rsidR="00BB2413" w:rsidRDefault="00FB0C69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Discussion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D1091AA" w14:textId="77777777" w:rsidR="00BB2413" w:rsidRDefault="00FB0C69">
            <w:r>
              <w:rPr>
                <w:rFonts w:ascii="Calibri" w:hAnsi="Calibri" w:cs="Arial"/>
                <w:b/>
                <w:bCs/>
              </w:rPr>
              <w:t>Actions</w:t>
            </w:r>
          </w:p>
        </w:tc>
      </w:tr>
      <w:tr w:rsidR="00BB2413" w14:paraId="0F9ABE3A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D2F8" w14:textId="77777777" w:rsidR="00BB2413" w:rsidRPr="00234816" w:rsidRDefault="00FB0C69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bCs/>
                <w:sz w:val="22"/>
              </w:rPr>
              <w:t>Call Meeting To Order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7459F" w14:textId="77777777" w:rsidR="00BB2413" w:rsidRDefault="00D66B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689D9" w14:textId="36DE84C6" w:rsidR="00BB2413" w:rsidRDefault="00234816" w:rsidP="000773B0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 </w:t>
            </w:r>
            <w:r w:rsidR="00FB0C69">
              <w:rPr>
                <w:rFonts w:ascii="Calibri" w:hAnsi="Calibri" w:cs="Calibri"/>
              </w:rPr>
              <w:t>called meeting to o</w:t>
            </w:r>
            <w:r w:rsidR="000469ED">
              <w:rPr>
                <w:rFonts w:ascii="Calibri" w:hAnsi="Calibri" w:cs="Calibri"/>
              </w:rPr>
              <w:t>rder at</w:t>
            </w:r>
            <w:r w:rsidR="00D66BB1">
              <w:rPr>
                <w:rFonts w:ascii="Calibri" w:hAnsi="Calibri" w:cs="Calibri"/>
              </w:rPr>
              <w:t xml:space="preserve"> </w:t>
            </w:r>
            <w:r w:rsidR="00486648">
              <w:rPr>
                <w:rFonts w:ascii="Calibri" w:hAnsi="Calibri" w:cs="Calibri"/>
              </w:rPr>
              <w:t>6:35</w:t>
            </w:r>
            <w:r w:rsidR="00744666">
              <w:rPr>
                <w:rFonts w:ascii="Calibri" w:hAnsi="Calibri" w:cs="Calibri"/>
              </w:rPr>
              <w:t>pm</w:t>
            </w:r>
            <w:r w:rsidR="00486648">
              <w:rPr>
                <w:rFonts w:ascii="Calibri" w:hAnsi="Calibri" w:cs="Calibri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46AA" w14:textId="77777777" w:rsidR="00BB2413" w:rsidRDefault="00BB241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469ED" w14:paraId="2AD1C8DC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8213" w14:textId="77777777" w:rsidR="000469ED" w:rsidRPr="00234816" w:rsidRDefault="000469ED">
            <w:pPr>
              <w:rPr>
                <w:rFonts w:ascii="Calibri" w:hAnsi="Calibri" w:cs="Calibri"/>
                <w:bCs/>
                <w:sz w:val="22"/>
              </w:rPr>
            </w:pPr>
            <w:r w:rsidRPr="00234816">
              <w:rPr>
                <w:rFonts w:ascii="Calibri" w:hAnsi="Calibri" w:cs="Calibri"/>
                <w:bCs/>
                <w:sz w:val="22"/>
              </w:rPr>
              <w:t>Member Comment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E5EC" w14:textId="77777777" w:rsidR="000469ED" w:rsidRDefault="000469E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7277" w14:textId="0B7054F7" w:rsidR="000469ED" w:rsidRDefault="00486648">
            <w:pPr>
              <w:autoSpaceDE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Comment from member Matthew </w:t>
            </w:r>
            <w:proofErr w:type="spellStart"/>
            <w:r>
              <w:rPr>
                <w:rFonts w:ascii="Calibri" w:hAnsi="Calibri" w:cs="Calibri"/>
              </w:rPr>
              <w:t>Wiedenhoeft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1001" w14:textId="77777777" w:rsidR="000469ED" w:rsidRDefault="000469ED">
            <w:pPr>
              <w:snapToGrid w:val="0"/>
              <w:rPr>
                <w:rFonts w:ascii="Calibri" w:hAnsi="Calibri" w:cs="Calibri"/>
              </w:rPr>
            </w:pPr>
          </w:p>
        </w:tc>
      </w:tr>
      <w:tr w:rsidR="00BB2413" w14:paraId="124AB57B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793C" w14:textId="77777777" w:rsidR="00BB2413" w:rsidRPr="00234816" w:rsidRDefault="00FB0C69" w:rsidP="00D66BB1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sz w:val="22"/>
              </w:rPr>
              <w:t xml:space="preserve">Approval of </w:t>
            </w:r>
            <w:r w:rsidR="00D66BB1" w:rsidRPr="00234816">
              <w:rPr>
                <w:rFonts w:ascii="Calibri" w:hAnsi="Calibri" w:cs="Calibri"/>
                <w:sz w:val="22"/>
              </w:rPr>
              <w:t>Consent Agenda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E06A" w14:textId="77777777" w:rsidR="00BB2413" w:rsidRDefault="00FB0C6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438BE" w14:textId="34469218" w:rsidR="00BB2413" w:rsidRDefault="00E52FF2">
            <w:pPr>
              <w:pStyle w:val="Style2"/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640641">
              <w:rPr>
                <w:rFonts w:ascii="Calibri" w:hAnsi="Calibri"/>
              </w:rPr>
              <w:t>otion to a</w:t>
            </w:r>
            <w:r w:rsidR="000469ED">
              <w:rPr>
                <w:rFonts w:ascii="Calibri" w:hAnsi="Calibri"/>
              </w:rPr>
              <w:t xml:space="preserve">pprove </w:t>
            </w:r>
            <w:r w:rsidR="000773B0">
              <w:rPr>
                <w:rFonts w:ascii="Calibri" w:hAnsi="Calibri"/>
              </w:rPr>
              <w:t>consent agenda,</w:t>
            </w:r>
            <w:r w:rsidR="00D66BB1">
              <w:rPr>
                <w:rFonts w:ascii="Calibri" w:hAnsi="Calibri"/>
              </w:rPr>
              <w:t xml:space="preserve"> </w:t>
            </w:r>
            <w:proofErr w:type="spellStart"/>
            <w:r w:rsidR="000470CB">
              <w:rPr>
                <w:rFonts w:ascii="Calibri" w:hAnsi="Calibri"/>
              </w:rPr>
              <w:t>Za</w:t>
            </w:r>
            <w:proofErr w:type="spellEnd"/>
            <w:r w:rsidR="000470CB">
              <w:rPr>
                <w:rFonts w:ascii="Calibri" w:hAnsi="Calibri"/>
              </w:rPr>
              <w:t xml:space="preserve"> Barron moved to approve, </w:t>
            </w:r>
            <w:proofErr w:type="spellStart"/>
            <w:r w:rsidR="000470CB">
              <w:rPr>
                <w:rFonts w:ascii="Calibri" w:hAnsi="Calibri"/>
              </w:rPr>
              <w:t>Lizz</w:t>
            </w:r>
            <w:proofErr w:type="spellEnd"/>
            <w:r w:rsidR="000470CB">
              <w:rPr>
                <w:rFonts w:ascii="Calibri" w:hAnsi="Calibri"/>
              </w:rPr>
              <w:t xml:space="preserve"> Redmond</w:t>
            </w:r>
            <w:r w:rsidR="00285C13">
              <w:rPr>
                <w:rFonts w:ascii="Calibri" w:hAnsi="Calibri"/>
              </w:rPr>
              <w:t xml:space="preserve"> </w:t>
            </w:r>
            <w:r w:rsidR="00D66BB1">
              <w:rPr>
                <w:rFonts w:ascii="Calibri" w:hAnsi="Calibri"/>
              </w:rPr>
              <w:t>second. Consent agenda</w:t>
            </w:r>
            <w:r w:rsidR="00DE1D24">
              <w:rPr>
                <w:rFonts w:ascii="Calibri" w:hAnsi="Calibri"/>
              </w:rPr>
              <w:t xml:space="preserve"> approved.</w:t>
            </w:r>
          </w:p>
          <w:p w14:paraId="7751C323" w14:textId="77777777" w:rsidR="0010182B" w:rsidRDefault="0010182B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16B8080F" w14:textId="4F43B98A" w:rsidR="00285C13" w:rsidRPr="00667C29" w:rsidRDefault="000773B0">
            <w:pPr>
              <w:pStyle w:val="Style2"/>
              <w:spacing w:after="0" w:line="100" w:lineRule="atLeast"/>
              <w:rPr>
                <w:rFonts w:ascii="Calibri" w:hAnsi="Calibri"/>
                <w:u w:val="single"/>
              </w:rPr>
            </w:pPr>
            <w:r w:rsidRPr="00667C29">
              <w:rPr>
                <w:rFonts w:ascii="Calibri" w:hAnsi="Calibri"/>
                <w:u w:val="single"/>
              </w:rPr>
              <w:t>Removed</w:t>
            </w:r>
            <w:r w:rsidR="004E68AD" w:rsidRPr="00667C29">
              <w:rPr>
                <w:rFonts w:ascii="Calibri" w:hAnsi="Calibri"/>
                <w:u w:val="single"/>
              </w:rPr>
              <w:t xml:space="preserve"> from consent agenda for discussion: </w:t>
            </w:r>
          </w:p>
          <w:p w14:paraId="7431CAC1" w14:textId="5AB5E831" w:rsidR="00667C29" w:rsidRDefault="00486648" w:rsidP="00486648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 updates</w:t>
            </w:r>
          </w:p>
          <w:p w14:paraId="0F9979A5" w14:textId="553E01E8" w:rsidR="00486648" w:rsidRDefault="00486648" w:rsidP="00486648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Farmers Market Updates</w:t>
            </w:r>
          </w:p>
          <w:p w14:paraId="125F82EE" w14:textId="752EA0A0" w:rsidR="000470CB" w:rsidRDefault="000470CB" w:rsidP="00486648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NCG Invoice</w:t>
            </w:r>
          </w:p>
          <w:p w14:paraId="3BCB3BE7" w14:textId="53F51C8A" w:rsidR="00435280" w:rsidRDefault="00435280" w:rsidP="00435280">
            <w:pPr>
              <w:pStyle w:val="Style2"/>
              <w:numPr>
                <w:ilvl w:val="1"/>
                <w:numId w:val="11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Kathy to assess whether this is a good avenue for job postings</w:t>
            </w:r>
          </w:p>
          <w:p w14:paraId="1358E351" w14:textId="29D001EC" w:rsidR="001712CC" w:rsidRDefault="001712CC" w:rsidP="00435280">
            <w:pPr>
              <w:pStyle w:val="Style2"/>
              <w:numPr>
                <w:ilvl w:val="1"/>
                <w:numId w:val="11"/>
              </w:num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needs to gain visibility of the magazine, research site</w:t>
            </w:r>
          </w:p>
          <w:p w14:paraId="61F6289C" w14:textId="3BF55ED4" w:rsidR="00BB2413" w:rsidRPr="000773B0" w:rsidRDefault="00BB2413">
            <w:pPr>
              <w:pStyle w:val="Style2"/>
              <w:shd w:val="clear" w:color="auto" w:fill="FFFFFF"/>
              <w:spacing w:after="0" w:line="100" w:lineRule="atLeast"/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6AC3" w14:textId="6EA8E5C6" w:rsidR="00285C13" w:rsidRDefault="001712CC">
            <w:pPr>
              <w:snapToGrid w:val="0"/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Kathy: bring feedback to the next meeting on NCG</w:t>
            </w:r>
            <w:r w:rsidR="001E2D48">
              <w:rPr>
                <w:rFonts w:ascii="Calibri" w:hAnsi="Calibri"/>
              </w:rPr>
              <w:t xml:space="preserve"> value for hiring process</w:t>
            </w:r>
          </w:p>
          <w:p w14:paraId="6C8BF468" w14:textId="77777777" w:rsidR="001712CC" w:rsidRDefault="001712CC">
            <w:pPr>
              <w:snapToGrid w:val="0"/>
              <w:spacing w:after="0"/>
              <w:rPr>
                <w:rFonts w:ascii="Calibri" w:hAnsi="Calibri"/>
              </w:rPr>
            </w:pPr>
          </w:p>
          <w:p w14:paraId="30D5B9EE" w14:textId="6083CB39" w:rsidR="001712CC" w:rsidRPr="000773B0" w:rsidRDefault="001712CC">
            <w:pPr>
              <w:snapToGrid w:val="0"/>
              <w:spacing w:after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Lizz</w:t>
            </w:r>
            <w:proofErr w:type="spellEnd"/>
            <w:r>
              <w:rPr>
                <w:rFonts w:ascii="Calibri" w:hAnsi="Calibri"/>
              </w:rPr>
              <w:t xml:space="preserve">: Email Kelly to see if she is currently receiving the </w:t>
            </w:r>
            <w:r w:rsidR="001E2D48">
              <w:rPr>
                <w:rFonts w:ascii="Calibri" w:hAnsi="Calibri"/>
              </w:rPr>
              <w:t xml:space="preserve">NCG </w:t>
            </w:r>
            <w:r>
              <w:rPr>
                <w:rFonts w:ascii="Calibri" w:hAnsi="Calibri"/>
              </w:rPr>
              <w:t>magazine</w:t>
            </w:r>
          </w:p>
        </w:tc>
      </w:tr>
      <w:tr w:rsidR="000469ED" w14:paraId="676F9F4C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0F73D" w14:textId="607E68EB" w:rsidR="000469ED" w:rsidRPr="00234816" w:rsidRDefault="000469ED">
            <w:pPr>
              <w:rPr>
                <w:rFonts w:ascii="Calibri" w:hAnsi="Calibri" w:cs="Calibri"/>
                <w:sz w:val="22"/>
              </w:rPr>
            </w:pPr>
            <w:r w:rsidRPr="00234816">
              <w:rPr>
                <w:rFonts w:ascii="Calibri" w:hAnsi="Calibri" w:cs="Calibri"/>
                <w:sz w:val="22"/>
              </w:rPr>
              <w:lastRenderedPageBreak/>
              <w:t>Treasurer’s Report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CAE9" w14:textId="77777777" w:rsidR="000469ED" w:rsidRDefault="000469E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625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1535"/>
              <w:gridCol w:w="270"/>
              <w:gridCol w:w="1170"/>
              <w:gridCol w:w="1710"/>
            </w:tblGrid>
            <w:tr w:rsidR="000773B0" w:rsidRPr="00234816" w14:paraId="478C68E3" w14:textId="77777777" w:rsidTr="000773B0">
              <w:trPr>
                <w:trHeight w:val="315"/>
              </w:trPr>
              <w:tc>
                <w:tcPr>
                  <w:tcW w:w="3106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40AA07C3" w14:textId="77777777" w:rsidR="000773B0" w:rsidRPr="00234816" w:rsidRDefault="000773B0" w:rsidP="000773B0">
                  <w:pPr>
                    <w:suppressAutoHyphens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Accounts</w:t>
                  </w:r>
                </w:p>
              </w:tc>
              <w:tc>
                <w:tcPr>
                  <w:tcW w:w="27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55F8A9BE" w14:textId="77777777" w:rsidR="000773B0" w:rsidRPr="00234816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3F94B910" w14:textId="77777777" w:rsidR="000773B0" w:rsidRPr="00234816" w:rsidRDefault="000773B0" w:rsidP="000773B0">
                  <w:pPr>
                    <w:suppressAutoHyphens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Membership</w:t>
                  </w:r>
                </w:p>
              </w:tc>
            </w:tr>
            <w:tr w:rsidR="000773B0" w:rsidRPr="00234816" w14:paraId="7A61040B" w14:textId="77777777" w:rsidTr="00DA1905">
              <w:trPr>
                <w:trHeight w:val="315"/>
              </w:trPr>
              <w:tc>
                <w:tcPr>
                  <w:tcW w:w="157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0A0B0A4" w14:textId="77777777" w:rsidR="000773B0" w:rsidRPr="00234816" w:rsidRDefault="000773B0" w:rsidP="00234816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</w:pPr>
                  <w:r w:rsidRPr="00234816"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Savings</w:t>
                  </w:r>
                </w:p>
              </w:tc>
              <w:tc>
                <w:tcPr>
                  <w:tcW w:w="153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5FA57E29" w14:textId="068BB4DB" w:rsidR="000773B0" w:rsidRPr="00234816" w:rsidRDefault="00E1577D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$</w:t>
                  </w:r>
                  <w:r w:rsidR="00DA190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80,142.46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6AE5CB06" w14:textId="77777777" w:rsidR="000773B0" w:rsidRPr="00234816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0CAAA71C" w14:textId="77777777" w:rsidR="000773B0" w:rsidRPr="00234816" w:rsidRDefault="000773B0" w:rsidP="000773B0">
                  <w:pPr>
                    <w:tabs>
                      <w:tab w:val="right" w:pos="872"/>
                    </w:tabs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Fully paid</w:t>
                  </w:r>
                </w:p>
              </w:tc>
              <w:tc>
                <w:tcPr>
                  <w:tcW w:w="1710" w:type="dxa"/>
                  <w:tcBorders>
                    <w:top w:val="single" w:sz="6" w:space="0" w:color="CCCCCC"/>
                    <w:left w:val="single" w:sz="6" w:space="0" w:color="CCCCCC"/>
                    <w:right w:val="single" w:sz="6" w:space="0" w:color="CCCCCC"/>
                  </w:tcBorders>
                </w:tcPr>
                <w:p w14:paraId="09D98F74" w14:textId="57AA3922" w:rsidR="000773B0" w:rsidRPr="00234816" w:rsidRDefault="00DA1905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693</w:t>
                  </w:r>
                </w:p>
              </w:tc>
            </w:tr>
            <w:tr w:rsidR="000773B0" w:rsidRPr="00234816" w14:paraId="0E5E9DD4" w14:textId="77777777" w:rsidTr="00DA1905">
              <w:trPr>
                <w:trHeight w:val="315"/>
              </w:trPr>
              <w:tc>
                <w:tcPr>
                  <w:tcW w:w="1571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76E50EF5" w14:textId="77777777" w:rsidR="000773B0" w:rsidRPr="00234816" w:rsidRDefault="000773B0" w:rsidP="000773B0">
                  <w:pPr>
                    <w:suppressAutoHyphens w:val="0"/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</w:pPr>
                  <w:r w:rsidRPr="00234816">
                    <w:rPr>
                      <w:rFonts w:ascii="Calibri" w:eastAsia="Times New Roman" w:hAnsi="Calibri" w:cs="Calibri"/>
                      <w:sz w:val="22"/>
                      <w:szCs w:val="22"/>
                      <w:lang w:eastAsia="en-US"/>
                    </w:rPr>
                    <w:t>Checking</w:t>
                  </w:r>
                </w:p>
              </w:tc>
              <w:tc>
                <w:tcPr>
                  <w:tcW w:w="1535" w:type="dxa"/>
                  <w:tcBorders>
                    <w:top w:val="single" w:sz="6" w:space="0" w:color="CCCCCC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4C7BBBAC" w14:textId="46ACDC0B" w:rsidR="000773B0" w:rsidRPr="00234816" w:rsidRDefault="00E1577D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$</w:t>
                  </w:r>
                  <w:r w:rsidR="00DA190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526.87</w:t>
                  </w:r>
                </w:p>
              </w:tc>
              <w:tc>
                <w:tcPr>
                  <w:tcW w:w="270" w:type="dxa"/>
                  <w:vMerge/>
                  <w:tcBorders>
                    <w:left w:val="single" w:sz="6" w:space="0" w:color="CCCCCC"/>
                    <w:right w:val="single" w:sz="6" w:space="0" w:color="CCCCCC"/>
                  </w:tcBorders>
                </w:tcPr>
                <w:p w14:paraId="41DB9A43" w14:textId="77777777" w:rsidR="000773B0" w:rsidRPr="00234816" w:rsidRDefault="000773B0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</w:tcPr>
                <w:p w14:paraId="20B9E1F2" w14:textId="77777777" w:rsidR="000773B0" w:rsidRPr="00234816" w:rsidRDefault="000773B0" w:rsidP="000773B0">
                  <w:pPr>
                    <w:suppressAutoHyphens w:val="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Partial Paid</w:t>
                  </w:r>
                </w:p>
              </w:tc>
              <w:tc>
                <w:tcPr>
                  <w:tcW w:w="1710" w:type="dxa"/>
                  <w:tcBorders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</w:tcPr>
                <w:p w14:paraId="161DC015" w14:textId="385EAE62" w:rsidR="000773B0" w:rsidRPr="00234816" w:rsidRDefault="00DA1905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75</w:t>
                  </w:r>
                </w:p>
              </w:tc>
            </w:tr>
            <w:tr w:rsidR="000773B0" w:rsidRPr="00234816" w14:paraId="4898359D" w14:textId="77777777" w:rsidTr="00DA1905">
              <w:trPr>
                <w:trHeight w:val="315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  <w:hideMark/>
                </w:tcPr>
                <w:p w14:paraId="5ED98A55" w14:textId="77777777" w:rsidR="000773B0" w:rsidRPr="00234816" w:rsidRDefault="000773B0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34816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Total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5A9CC12F" w14:textId="70826ED4" w:rsidR="000773B0" w:rsidRPr="00234816" w:rsidRDefault="00E1577D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$</w:t>
                  </w:r>
                  <w:r w:rsidR="00DA190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80,669.33</w:t>
                  </w:r>
                </w:p>
              </w:tc>
              <w:tc>
                <w:tcPr>
                  <w:tcW w:w="270" w:type="dxa"/>
                  <w:vMerge/>
                  <w:tcBorders>
                    <w:left w:val="single" w:sz="6" w:space="0" w:color="CCCCCC"/>
                    <w:right w:val="single" w:sz="6" w:space="0" w:color="CCCCCC"/>
                  </w:tcBorders>
                </w:tcPr>
                <w:p w14:paraId="4AAC0DE7" w14:textId="77777777" w:rsidR="000773B0" w:rsidRPr="00234816" w:rsidRDefault="000773B0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</w:tcPr>
                <w:p w14:paraId="459E2AFD" w14:textId="77777777" w:rsidR="000773B0" w:rsidRPr="00234816" w:rsidRDefault="000773B0" w:rsidP="000773B0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Total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6" w:space="0" w:color="CCCCCC"/>
                    <w:bottom w:val="single" w:sz="4" w:space="0" w:color="auto"/>
                    <w:right w:val="single" w:sz="6" w:space="0" w:color="CCCCCC"/>
                  </w:tcBorders>
                </w:tcPr>
                <w:p w14:paraId="5FE3FE1B" w14:textId="2354C80F" w:rsidR="000773B0" w:rsidRPr="00234816" w:rsidRDefault="00285C13" w:rsidP="00DA1905">
                  <w:pPr>
                    <w:tabs>
                      <w:tab w:val="left" w:pos="1477"/>
                    </w:tabs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     </w:t>
                  </w:r>
                  <w:r w:rsidR="00DA1905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768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 xml:space="preserve">                 </w:t>
                  </w:r>
                </w:p>
              </w:tc>
            </w:tr>
            <w:tr w:rsidR="00DA1905" w:rsidRPr="00234816" w14:paraId="5952D954" w14:textId="77777777" w:rsidTr="00DA1905">
              <w:trPr>
                <w:trHeight w:val="315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76DB250F" w14:textId="70E9CAF0" w:rsidR="00DA1905" w:rsidRPr="00234816" w:rsidRDefault="00DA1905" w:rsidP="00234816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Community Foundation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bottom"/>
                </w:tcPr>
                <w:p w14:paraId="50299AB2" w14:textId="541B5232" w:rsidR="00DA1905" w:rsidRDefault="00DA1905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  <w:t>$4,925.85</w:t>
                  </w:r>
                </w:p>
              </w:tc>
              <w:tc>
                <w:tcPr>
                  <w:tcW w:w="270" w:type="dxa"/>
                  <w:tcBorders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67208E61" w14:textId="77777777" w:rsidR="00DA1905" w:rsidRPr="00234816" w:rsidRDefault="00DA1905" w:rsidP="00556319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670318C5" w14:textId="77777777" w:rsidR="00DA1905" w:rsidRDefault="00DA1905" w:rsidP="000773B0">
                  <w:pPr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14:paraId="7CDA2F3B" w14:textId="77777777" w:rsidR="00DA1905" w:rsidRDefault="00DA1905" w:rsidP="00DA1905">
                  <w:pPr>
                    <w:tabs>
                      <w:tab w:val="left" w:pos="1477"/>
                    </w:tabs>
                    <w:suppressAutoHyphens w:val="0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24D9FC8" w14:textId="77777777" w:rsidR="00FA1514" w:rsidRDefault="00FA1514" w:rsidP="000469ED">
            <w:pPr>
              <w:pStyle w:val="Style2"/>
              <w:spacing w:after="0" w:line="100" w:lineRule="atLeast"/>
              <w:rPr>
                <w:rFonts w:ascii="Calibri" w:hAnsi="Calibri"/>
              </w:rPr>
            </w:pPr>
          </w:p>
          <w:p w14:paraId="5281E01E" w14:textId="372D2F7E" w:rsidR="00DD4F44" w:rsidRDefault="00F71433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Mail:</w:t>
            </w:r>
            <w:r w:rsidR="000773B0">
              <w:rPr>
                <w:rFonts w:ascii="Calibri" w:hAnsi="Calibri" w:cs="Calibri"/>
              </w:rPr>
              <w:t xml:space="preserve"> </w:t>
            </w:r>
            <w:r w:rsidR="00EE422A">
              <w:rPr>
                <w:rFonts w:ascii="Calibri" w:hAnsi="Calibri" w:cs="Calibri"/>
              </w:rPr>
              <w:t xml:space="preserve"> </w:t>
            </w:r>
            <w:r w:rsidR="00DA1905">
              <w:rPr>
                <w:rFonts w:ascii="Calibri" w:hAnsi="Calibri" w:cs="Calibri"/>
              </w:rPr>
              <w:t>membership brochures and checks</w:t>
            </w:r>
          </w:p>
          <w:p w14:paraId="51151758" w14:textId="77777777" w:rsidR="00667C29" w:rsidRDefault="00667C29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46F763AB" w14:textId="5B7FCE2A" w:rsidR="00667C29" w:rsidRPr="00FB628F" w:rsidRDefault="00667C29" w:rsidP="000773B0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770D0" w14:textId="77777777" w:rsidR="000469ED" w:rsidRDefault="000469ED">
            <w:pPr>
              <w:snapToGrid w:val="0"/>
              <w:spacing w:after="0"/>
            </w:pPr>
          </w:p>
        </w:tc>
      </w:tr>
      <w:tr w:rsidR="00486860" w14:paraId="2E296FF6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83E" w14:textId="77777777" w:rsidR="00486860" w:rsidRPr="000773B0" w:rsidRDefault="00486860">
            <w:pPr>
              <w:rPr>
                <w:rFonts w:ascii="Calibri" w:hAnsi="Calibri" w:cs="Calibri"/>
              </w:rPr>
            </w:pPr>
            <w:r w:rsidRPr="000773B0">
              <w:rPr>
                <w:rFonts w:ascii="Calibri" w:hAnsi="Calibri" w:cs="Calibri"/>
              </w:rPr>
              <w:t>New Members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0000" w14:textId="77777777" w:rsidR="00486860" w:rsidRPr="00D66BB1" w:rsidRDefault="00486860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D2CC" w14:textId="5B83BAC1" w:rsidR="00486860" w:rsidRPr="000773B0" w:rsidRDefault="00E1577D" w:rsidP="0023481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 to consent agenda</w:t>
            </w:r>
            <w:r w:rsidR="00DA1905">
              <w:rPr>
                <w:rFonts w:ascii="Calibri" w:hAnsi="Calibri" w:cs="Calibri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AAEF" w14:textId="77777777" w:rsidR="00486860" w:rsidRPr="000773B0" w:rsidRDefault="00486860">
            <w:pPr>
              <w:snapToGrid w:val="0"/>
              <w:spacing w:after="0"/>
              <w:rPr>
                <w:rFonts w:ascii="Calibri" w:hAnsi="Calibri" w:cs="Calibri"/>
              </w:rPr>
            </w:pPr>
          </w:p>
        </w:tc>
      </w:tr>
      <w:tr w:rsidR="00BB2413" w14:paraId="07EEB52B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01BE" w14:textId="77777777" w:rsidR="00BB2413" w:rsidRPr="000773B0" w:rsidRDefault="002A46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Exec Team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4938B" w14:textId="77777777" w:rsidR="00BB2413" w:rsidRPr="000773B0" w:rsidRDefault="002A464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8287" w14:textId="5E219060" w:rsidR="002A464B" w:rsidRDefault="00943E2C" w:rsidP="000773B0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M</w:t>
            </w:r>
            <w:r w:rsidR="002A464B" w:rsidRPr="00667C29">
              <w:rPr>
                <w:rFonts w:ascii="Calibri" w:hAnsi="Calibri" w:cs="Calibri"/>
                <w:u w:val="single"/>
              </w:rPr>
              <w:t xml:space="preserve">ember </w:t>
            </w:r>
            <w:r w:rsidR="00667C29" w:rsidRPr="00667C29">
              <w:rPr>
                <w:rFonts w:ascii="Calibri" w:hAnsi="Calibri" w:cs="Calibri"/>
                <w:u w:val="single"/>
              </w:rPr>
              <w:t>Engagement (</w:t>
            </w:r>
            <w:proofErr w:type="spellStart"/>
            <w:r w:rsidR="00667C29" w:rsidRPr="00667C29">
              <w:rPr>
                <w:rFonts w:ascii="Calibri" w:hAnsi="Calibri" w:cs="Calibri"/>
                <w:u w:val="single"/>
              </w:rPr>
              <w:t>Lynnsey</w:t>
            </w:r>
            <w:proofErr w:type="spellEnd"/>
            <w:r w:rsidR="00667C29" w:rsidRPr="00667C29">
              <w:rPr>
                <w:rFonts w:ascii="Calibri" w:hAnsi="Calibri" w:cs="Calibri"/>
                <w:u w:val="single"/>
              </w:rPr>
              <w:t>)</w:t>
            </w:r>
            <w:r w:rsidR="002A464B" w:rsidRPr="00667C29">
              <w:rPr>
                <w:rFonts w:ascii="Calibri" w:hAnsi="Calibri" w:cs="Calibri"/>
                <w:u w:val="single"/>
              </w:rPr>
              <w:t>:</w:t>
            </w:r>
            <w:r w:rsidR="00F12C61" w:rsidRPr="00667C29">
              <w:rPr>
                <w:rFonts w:ascii="Calibri" w:hAnsi="Calibri" w:cs="Calibri"/>
                <w:u w:val="single"/>
              </w:rPr>
              <w:t xml:space="preserve"> </w:t>
            </w:r>
          </w:p>
          <w:p w14:paraId="5CB23717" w14:textId="77777777" w:rsidR="003545A5" w:rsidRDefault="001712CC" w:rsidP="00DA1905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 w:rsidRPr="001712CC">
              <w:rPr>
                <w:rFonts w:ascii="Calibri" w:hAnsi="Calibri" w:cs="Calibri"/>
              </w:rPr>
              <w:t xml:space="preserve">Originally </w:t>
            </w:r>
            <w:proofErr w:type="gramStart"/>
            <w:r w:rsidRPr="001712CC">
              <w:rPr>
                <w:rFonts w:ascii="Calibri" w:hAnsi="Calibri" w:cs="Calibri"/>
              </w:rPr>
              <w:t>the ask</w:t>
            </w:r>
            <w:proofErr w:type="gramEnd"/>
            <w:r w:rsidRPr="001712CC">
              <w:rPr>
                <w:rFonts w:ascii="Calibri" w:hAnsi="Calibri" w:cs="Calibri"/>
              </w:rPr>
              <w:t xml:space="preserve"> was to </w:t>
            </w:r>
            <w:r>
              <w:rPr>
                <w:rFonts w:ascii="Calibri" w:hAnsi="Calibri" w:cs="Calibri"/>
              </w:rPr>
              <w:t>do 3 events/year, now we are shooting for 1/month</w:t>
            </w:r>
            <w:r w:rsidR="00781EB0">
              <w:rPr>
                <w:rFonts w:ascii="Calibri" w:hAnsi="Calibri" w:cs="Calibri"/>
              </w:rPr>
              <w:t>. Discus</w:t>
            </w:r>
            <w:r w:rsidR="00DA1905">
              <w:rPr>
                <w:rFonts w:ascii="Calibri" w:hAnsi="Calibri" w:cs="Calibri"/>
              </w:rPr>
              <w:t xml:space="preserve">sion of what this may look like, how it could be executed (man power). </w:t>
            </w:r>
          </w:p>
          <w:p w14:paraId="0E3C83DE" w14:textId="77777777" w:rsidR="00DA1905" w:rsidRDefault="007432C7" w:rsidP="00DA1905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Connect with</w:t>
            </w:r>
            <w:r w:rsidR="00DA1905">
              <w:rPr>
                <w:rFonts w:ascii="Calibri" w:hAnsi="Calibri" w:cs="Calibri"/>
              </w:rPr>
              <w:t xml:space="preserve"> </w:t>
            </w:r>
            <w:proofErr w:type="spellStart"/>
            <w:r w:rsidR="00DA1905">
              <w:rPr>
                <w:rFonts w:ascii="Calibri" w:hAnsi="Calibri" w:cs="Calibri"/>
              </w:rPr>
              <w:t>Lynssey’s</w:t>
            </w:r>
            <w:proofErr w:type="spellEnd"/>
            <w:r w:rsidR="00DA1905">
              <w:rPr>
                <w:rFonts w:ascii="Calibri" w:hAnsi="Calibri" w:cs="Calibri"/>
              </w:rPr>
              <w:t xml:space="preserve"> ideas/plan for 2019</w:t>
            </w:r>
          </w:p>
          <w:p w14:paraId="027B695A" w14:textId="66E5B5DD" w:rsidR="00A22FC6" w:rsidRPr="003545A5" w:rsidRDefault="00A22FC6" w:rsidP="00DA1905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Overall board supported recommendation to host at least 1 event/month to keep membership engaged, building of our community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04CB" w14:textId="1689BE88" w:rsidR="005E7D2E" w:rsidRPr="00D66BB1" w:rsidRDefault="007432C7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Brenda: reach out to </w:t>
            </w:r>
            <w:proofErr w:type="spellStart"/>
            <w:r>
              <w:rPr>
                <w:rFonts w:ascii="Calibri" w:hAnsi="Calibri" w:cs="Calibri"/>
              </w:rPr>
              <w:t>Lynssey</w:t>
            </w:r>
            <w:proofErr w:type="spellEnd"/>
            <w:r>
              <w:rPr>
                <w:rFonts w:ascii="Calibri" w:hAnsi="Calibri" w:cs="Calibri"/>
              </w:rPr>
              <w:t xml:space="preserve"> re: 2019 member events</w:t>
            </w:r>
          </w:p>
        </w:tc>
      </w:tr>
      <w:tr w:rsidR="005317CB" w14:paraId="6C97552C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E8CB" w14:textId="3BF84625" w:rsidR="005317CB" w:rsidRPr="000773B0" w:rsidRDefault="00667C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Governance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79A19" w14:textId="77777777" w:rsidR="005317CB" w:rsidRPr="000773B0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69862" w14:textId="77777777" w:rsidR="005317CB" w:rsidRDefault="00781EB0" w:rsidP="0093177B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781EB0">
              <w:rPr>
                <w:rFonts w:ascii="Calibri" w:hAnsi="Calibri" w:cs="Calibri"/>
                <w:u w:val="single"/>
              </w:rPr>
              <w:t>Annual Meeting Planning:</w:t>
            </w:r>
          </w:p>
          <w:p w14:paraId="386C4005" w14:textId="013F9970" w:rsidR="00781EB0" w:rsidRPr="00781EB0" w:rsidRDefault="00DA1905" w:rsidP="00781EB0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</w:rPr>
              <w:t xml:space="preserve">Potential </w:t>
            </w:r>
            <w:r w:rsidR="00781EB0">
              <w:rPr>
                <w:rFonts w:ascii="Calibri" w:hAnsi="Calibri" w:cs="Calibri"/>
              </w:rPr>
              <w:t>date: Wednesday, March 27</w:t>
            </w:r>
          </w:p>
          <w:p w14:paraId="09CCF3DF" w14:textId="3BC798E4" w:rsidR="006C0F9C" w:rsidRDefault="00781EB0" w:rsidP="006C0F9C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 w:rsidRPr="00781EB0">
              <w:rPr>
                <w:rFonts w:ascii="Calibri" w:hAnsi="Calibri" w:cs="Calibri"/>
              </w:rPr>
              <w:t>Looking into who is up for re-election</w:t>
            </w:r>
          </w:p>
          <w:p w14:paraId="54A09895" w14:textId="77777777" w:rsidR="00667C29" w:rsidRDefault="006C0F9C" w:rsidP="0093177B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Board member recruitment</w:t>
            </w:r>
          </w:p>
          <w:p w14:paraId="2650E6BE" w14:textId="553C11E4" w:rsidR="00943E2C" w:rsidRDefault="00943E2C" w:rsidP="00943E2C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Briefly discussed formation of the 2019 member Annual Meeting Planning committee </w:t>
            </w:r>
          </w:p>
          <w:p w14:paraId="3ADF8FB8" w14:textId="000A4DA2" w:rsidR="00943E2C" w:rsidRPr="00943E2C" w:rsidRDefault="00943E2C" w:rsidP="00943E2C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7B40F" w14:textId="77777777" w:rsidR="00706900" w:rsidRDefault="00706900" w:rsidP="0010182B">
            <w:pPr>
              <w:spacing w:after="0"/>
              <w:rPr>
                <w:rFonts w:ascii="Calibri" w:hAnsi="Calibri" w:cs="Calibri"/>
              </w:rPr>
            </w:pPr>
          </w:p>
          <w:p w14:paraId="2DFBEB51" w14:textId="77777777" w:rsidR="00334D8C" w:rsidRDefault="00334D8C" w:rsidP="0010182B">
            <w:pPr>
              <w:spacing w:after="0"/>
              <w:rPr>
                <w:rFonts w:ascii="Calibri" w:hAnsi="Calibri" w:cs="Calibri"/>
              </w:rPr>
            </w:pPr>
          </w:p>
          <w:p w14:paraId="5CE3E9CE" w14:textId="77777777" w:rsidR="00FF6451" w:rsidRDefault="00FF6451" w:rsidP="00334D8C">
            <w:pPr>
              <w:spacing w:after="0"/>
              <w:rPr>
                <w:rFonts w:ascii="Calibri" w:hAnsi="Calibri" w:cs="Calibri"/>
              </w:rPr>
            </w:pPr>
          </w:p>
          <w:p w14:paraId="2D994921" w14:textId="0FF7EFE6" w:rsidR="00706900" w:rsidRPr="00D66BB1" w:rsidRDefault="00706900" w:rsidP="00334D8C">
            <w:pPr>
              <w:spacing w:after="0"/>
              <w:rPr>
                <w:rFonts w:ascii="Calibri" w:hAnsi="Calibri" w:cs="Calibri"/>
              </w:rPr>
            </w:pPr>
          </w:p>
        </w:tc>
      </w:tr>
      <w:tr w:rsidR="003E19E7" w14:paraId="16820CE4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21D75" w14:textId="34617E51" w:rsidR="003E19E7" w:rsidRDefault="003E19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Site Selection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BF35" w14:textId="17128595" w:rsidR="003E19E7" w:rsidRDefault="003E19E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34A4" w14:textId="086E5FCF" w:rsidR="00943E2C" w:rsidRPr="00943E2C" w:rsidRDefault="00943E2C" w:rsidP="00943E2C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943E2C">
              <w:rPr>
                <w:rFonts w:ascii="Calibri" w:hAnsi="Calibri" w:cs="Calibri"/>
                <w:u w:val="single"/>
              </w:rPr>
              <w:t>Site Selection:</w:t>
            </w:r>
          </w:p>
          <w:p w14:paraId="448CAC24" w14:textId="66D05D82" w:rsidR="00943E2C" w:rsidRPr="00943E2C" w:rsidRDefault="00943E2C" w:rsidP="00943E2C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Discussed previously recommended nominees, reviewed who is interested, who declined. Those serving on existing committees were asked if they were interested in site selection, and which </w:t>
            </w:r>
            <w:r w:rsidR="000A5CEB">
              <w:rPr>
                <w:rFonts w:ascii="Calibri" w:hAnsi="Calibri" w:cs="Calibri"/>
              </w:rPr>
              <w:t xml:space="preserve">committee </w:t>
            </w:r>
            <w:r>
              <w:rPr>
                <w:rFonts w:ascii="Calibri" w:hAnsi="Calibri" w:cs="Calibri"/>
              </w:rPr>
              <w:t>they would prefer</w:t>
            </w:r>
          </w:p>
          <w:p w14:paraId="37FC5871" w14:textId="445323AE" w:rsidR="00943E2C" w:rsidRDefault="00943E2C" w:rsidP="00943E2C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Site selection committee formation will continue as we ask a few more candidates before the next meeting</w:t>
            </w:r>
          </w:p>
          <w:p w14:paraId="371B93A8" w14:textId="3F2456D5" w:rsidR="00943E2C" w:rsidRPr="00943E2C" w:rsidRDefault="000A5CEB" w:rsidP="00E22D88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Nicole offered</w:t>
            </w:r>
            <w:r w:rsidR="00943E2C">
              <w:rPr>
                <w:rFonts w:ascii="Calibri" w:hAnsi="Calibri" w:cs="Calibri"/>
              </w:rPr>
              <w:t xml:space="preserve"> to be BOD </w:t>
            </w:r>
            <w:r>
              <w:rPr>
                <w:rFonts w:ascii="Calibri" w:hAnsi="Calibri" w:cs="Calibri"/>
              </w:rPr>
              <w:t>liaison</w:t>
            </w:r>
            <w:r w:rsidR="00943E2C">
              <w:rPr>
                <w:rFonts w:ascii="Calibri" w:hAnsi="Calibri" w:cs="Calibri"/>
              </w:rPr>
              <w:t xml:space="preserve"> between site selection committee and BOD</w:t>
            </w:r>
            <w:r>
              <w:rPr>
                <w:rFonts w:ascii="Calibri" w:hAnsi="Calibri" w:cs="Calibri"/>
              </w:rPr>
              <w:t>. Board discussed in support of this.</w:t>
            </w:r>
          </w:p>
          <w:p w14:paraId="5E3015D7" w14:textId="77777777" w:rsidR="00324DE3" w:rsidRDefault="00324DE3" w:rsidP="00E22D8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78755FF7" w14:textId="1B43FF84" w:rsidR="00324DE3" w:rsidRDefault="00324DE3" w:rsidP="00E22D8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Discussed need for updated</w:t>
            </w:r>
            <w:r w:rsidR="00DA1905">
              <w:rPr>
                <w:rFonts w:ascii="Calibri" w:hAnsi="Calibri" w:cs="Calibri"/>
              </w:rPr>
              <w:t xml:space="preserve"> market study, cost and process.</w:t>
            </w:r>
          </w:p>
          <w:p w14:paraId="51344CD0" w14:textId="4C126339" w:rsidR="00324DE3" w:rsidRDefault="00324DE3" w:rsidP="00E22D8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AB5E" w14:textId="777CFEF6" w:rsidR="003E19E7" w:rsidRPr="00D66BB1" w:rsidRDefault="00943E2C" w:rsidP="0010182B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reach out to additional potential site selection candidate.</w:t>
            </w:r>
          </w:p>
        </w:tc>
      </w:tr>
      <w:tr w:rsidR="005317CB" w14:paraId="7E87D721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B5F31" w14:textId="49EF73E7" w:rsidR="005317CB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84FC" w14:textId="5EB86643" w:rsidR="005317CB" w:rsidRDefault="005B5BB9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BEF2" w14:textId="77777777" w:rsidR="006E1B3C" w:rsidRDefault="005B5BB9" w:rsidP="00E22D8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There is now a grants committee, 4 people including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>. Committee will meet and make grants calendar.</w:t>
            </w:r>
          </w:p>
          <w:p w14:paraId="39687EB0" w14:textId="3CC21CED" w:rsidR="00DA1905" w:rsidRDefault="00DA1905" w:rsidP="00EB494E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 w:rsidRPr="00DA1905">
              <w:rPr>
                <w:rFonts w:ascii="Calibri" w:hAnsi="Calibri" w:cs="Calibri"/>
              </w:rPr>
              <w:t>Official committee appointmen</w:t>
            </w:r>
            <w:r>
              <w:rPr>
                <w:rFonts w:ascii="Calibri" w:hAnsi="Calibri" w:cs="Calibri"/>
              </w:rPr>
              <w:t>ts to be made at the next BOD meeting</w:t>
            </w:r>
          </w:p>
          <w:p w14:paraId="28BA2A43" w14:textId="451D9DB6" w:rsidR="006E1B3C" w:rsidRPr="00DA1905" w:rsidRDefault="006E1B3C" w:rsidP="00EB494E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 w:rsidRPr="00DA1905">
              <w:rPr>
                <w:rFonts w:ascii="Calibri" w:hAnsi="Calibri" w:cs="Calibri"/>
              </w:rPr>
              <w:t xml:space="preserve">Discussed </w:t>
            </w:r>
            <w:r w:rsidR="00B55717">
              <w:rPr>
                <w:rFonts w:ascii="Calibri" w:hAnsi="Calibri" w:cs="Calibri"/>
              </w:rPr>
              <w:t xml:space="preserve">strategy and details of the </w:t>
            </w:r>
            <w:r w:rsidRPr="00DA1905">
              <w:rPr>
                <w:rFonts w:ascii="Calibri" w:hAnsi="Calibri" w:cs="Calibri"/>
              </w:rPr>
              <w:t xml:space="preserve">BLBW Grant and </w:t>
            </w:r>
            <w:r w:rsidR="00B55717">
              <w:rPr>
                <w:rFonts w:ascii="Calibri" w:hAnsi="Calibri" w:cs="Calibri"/>
              </w:rPr>
              <w:t xml:space="preserve"> the </w:t>
            </w:r>
            <w:r w:rsidRPr="00DA1905">
              <w:rPr>
                <w:rFonts w:ascii="Calibri" w:hAnsi="Calibri" w:cs="Calibri"/>
              </w:rPr>
              <w:t>WEDC</w:t>
            </w:r>
            <w:r w:rsidR="00B55717">
              <w:rPr>
                <w:rFonts w:ascii="Calibri" w:hAnsi="Calibri" w:cs="Calibri"/>
              </w:rPr>
              <w:t xml:space="preserve"> grant</w:t>
            </w:r>
          </w:p>
          <w:p w14:paraId="421ED23A" w14:textId="15B84F22" w:rsidR="00667C29" w:rsidRDefault="00667C29" w:rsidP="00E22D88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DA3B" w14:textId="578685E5" w:rsidR="005317CB" w:rsidRPr="00D66BB1" w:rsidRDefault="005317CB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5317CB" w14:paraId="5EE01D01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1B0E" w14:textId="78D0FCB4" w:rsidR="005317CB" w:rsidRPr="000773B0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Communications &amp; Outreach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AA8D" w14:textId="77777777" w:rsidR="005317CB" w:rsidRPr="000773B0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Lizz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94DA" w14:textId="77777777" w:rsidR="005317CB" w:rsidRPr="006E1B3C" w:rsidRDefault="006E1B3C" w:rsidP="00726E9D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6E1B3C">
              <w:rPr>
                <w:rFonts w:ascii="Calibri" w:hAnsi="Calibri" w:cs="Calibri"/>
                <w:u w:val="single"/>
              </w:rPr>
              <w:t xml:space="preserve">Membership Milestones: </w:t>
            </w:r>
          </w:p>
          <w:p w14:paraId="09F6A04D" w14:textId="77777777" w:rsidR="006241E9" w:rsidRDefault="006241E9" w:rsidP="006241E9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Reviewed timeline graphic</w:t>
            </w:r>
          </w:p>
          <w:p w14:paraId="70E6BAA6" w14:textId="77777777" w:rsidR="006241E9" w:rsidRDefault="006241E9" w:rsidP="006241E9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do we keep communicating, what is the message? How do we message the next milestones?</w:t>
            </w:r>
          </w:p>
          <w:p w14:paraId="7DDC7D45" w14:textId="145110B0" w:rsidR="00DA1905" w:rsidRDefault="00DA1905" w:rsidP="006241E9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Discussed in depth next steps, next messaging steps, reviewed </w:t>
            </w:r>
            <w:proofErr w:type="spellStart"/>
            <w:r>
              <w:rPr>
                <w:rFonts w:ascii="Calibri" w:hAnsi="Calibri" w:cs="Calibri"/>
              </w:rPr>
              <w:t>Lizz’s</w:t>
            </w:r>
            <w:proofErr w:type="spellEnd"/>
            <w:r>
              <w:rPr>
                <w:rFonts w:ascii="Calibri" w:hAnsi="Calibri" w:cs="Calibri"/>
              </w:rPr>
              <w:t xml:space="preserve"> communication plan</w:t>
            </w:r>
          </w:p>
          <w:p w14:paraId="3EE8BC0E" w14:textId="29D36A14" w:rsidR="00085BB0" w:rsidRDefault="00085BB0" w:rsidP="006241E9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discussion o</w:t>
            </w:r>
            <w:r w:rsidR="00F65BBE">
              <w:rPr>
                <w:rFonts w:ascii="Calibri" w:hAnsi="Calibri" w:cs="Calibri"/>
              </w:rPr>
              <w:t xml:space="preserve">f messaging now to end of year and potential </w:t>
            </w:r>
            <w:r>
              <w:rPr>
                <w:rFonts w:ascii="Calibri" w:hAnsi="Calibri" w:cs="Calibri"/>
              </w:rPr>
              <w:t>giveaways</w:t>
            </w:r>
          </w:p>
          <w:p w14:paraId="480D3D3C" w14:textId="77777777" w:rsidR="00F65BBE" w:rsidRDefault="00F65BBE" w:rsidP="006241E9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</w:p>
          <w:p w14:paraId="2D3B3C9E" w14:textId="2BECB3BC" w:rsidR="006241E9" w:rsidRPr="006241E9" w:rsidRDefault="00DA1905" w:rsidP="006241E9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W</w:t>
            </w:r>
            <w:r w:rsidR="006241E9" w:rsidRPr="006241E9">
              <w:rPr>
                <w:rFonts w:ascii="Calibri" w:hAnsi="Calibri" w:cs="Calibri"/>
                <w:u w:val="single"/>
              </w:rPr>
              <w:t>ebsite Update:</w:t>
            </w:r>
          </w:p>
          <w:p w14:paraId="5DCC5944" w14:textId="72CFE0B7" w:rsidR="006241E9" w:rsidRDefault="00DA1905" w:rsidP="006241E9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Updating, cleaning. Plea</w:t>
            </w:r>
            <w:r w:rsidR="006241E9">
              <w:rPr>
                <w:rFonts w:ascii="Calibri" w:hAnsi="Calibri" w:cs="Calibri"/>
              </w:rPr>
              <w:t>se review document posted to Basecamp together to verify if we are going in the right direction so the work can be handed off</w:t>
            </w:r>
            <w:r>
              <w:rPr>
                <w:rFonts w:ascii="Calibri" w:hAnsi="Calibri" w:cs="Calibri"/>
              </w:rPr>
              <w:t xml:space="preserve"> to committee</w:t>
            </w:r>
          </w:p>
          <w:p w14:paraId="2E993EDC" w14:textId="77777777" w:rsidR="00F65BBE" w:rsidRDefault="00F65BBE" w:rsidP="00CF57FA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</w:p>
          <w:p w14:paraId="49EC349B" w14:textId="55DD776D" w:rsidR="00CF57FA" w:rsidRPr="00CF57FA" w:rsidRDefault="00DA1905" w:rsidP="00CF57FA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G</w:t>
            </w:r>
            <w:r w:rsidR="00CF57FA" w:rsidRPr="00CF57FA">
              <w:rPr>
                <w:rFonts w:ascii="Calibri" w:hAnsi="Calibri" w:cs="Calibri"/>
                <w:u w:val="single"/>
              </w:rPr>
              <w:t>iveaways:</w:t>
            </w:r>
          </w:p>
          <w:p w14:paraId="4F8696BB" w14:textId="77777777" w:rsidR="00CF57FA" w:rsidRDefault="00CF57FA" w:rsidP="00CF57FA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Bare bones 6-packs, Bottle of wine, Growler from 5</w:t>
            </w:r>
            <w:r w:rsidRPr="00CF57F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Ward, paintings</w:t>
            </w:r>
          </w:p>
          <w:p w14:paraId="7951743F" w14:textId="77777777" w:rsidR="000B2346" w:rsidRDefault="000B2346" w:rsidP="000B2346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35AC7D0A" w14:textId="77777777" w:rsidR="000B2346" w:rsidRPr="000B2346" w:rsidRDefault="000B2346" w:rsidP="000B2346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0B2346">
              <w:rPr>
                <w:rFonts w:ascii="Calibri" w:hAnsi="Calibri" w:cs="Calibri"/>
                <w:u w:val="single"/>
              </w:rPr>
              <w:t>Other:</w:t>
            </w:r>
          </w:p>
          <w:p w14:paraId="337BCC7D" w14:textId="2C3B7348" w:rsidR="000B2346" w:rsidRDefault="000B2346" w:rsidP="000B234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Press release</w:t>
            </w:r>
            <w:r w:rsidR="00DA1905">
              <w:rPr>
                <w:rFonts w:ascii="Calibri" w:hAnsi="Calibri" w:cs="Calibri"/>
              </w:rPr>
              <w:t xml:space="preserve"> for 750+ members, site selection begins</w:t>
            </w:r>
          </w:p>
          <w:p w14:paraId="3D609D29" w14:textId="77777777" w:rsidR="000B2346" w:rsidRDefault="000B2346" w:rsidP="000B234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Reviewed Member Communication Plan no to open</w:t>
            </w:r>
          </w:p>
          <w:p w14:paraId="43A1F401" w14:textId="5C149DE8" w:rsidR="00CB260F" w:rsidRDefault="00B835F1" w:rsidP="000B234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Reviewed connection be</w:t>
            </w:r>
            <w:r w:rsidR="00DA1905">
              <w:rPr>
                <w:rFonts w:ascii="Calibri" w:hAnsi="Calibri" w:cs="Calibri"/>
              </w:rPr>
              <w:t>tween cash flow, member numbers and</w:t>
            </w:r>
            <w:r>
              <w:rPr>
                <w:rFonts w:ascii="Calibri" w:hAnsi="Calibri" w:cs="Calibri"/>
              </w:rPr>
              <w:t xml:space="preserve"> messaging intertwin</w:t>
            </w:r>
            <w:r w:rsidR="00F86C65">
              <w:rPr>
                <w:rFonts w:ascii="Calibri" w:hAnsi="Calibri" w:cs="Calibri"/>
              </w:rPr>
              <w:t>ement</w:t>
            </w:r>
          </w:p>
          <w:p w14:paraId="4B553535" w14:textId="1DFAC7CB" w:rsidR="00F86C65" w:rsidRDefault="00F86C65" w:rsidP="000B234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750+ announcement </w:t>
            </w:r>
            <w:r w:rsidR="00DA1905">
              <w:rPr>
                <w:rFonts w:ascii="Calibri" w:hAnsi="Calibri" w:cs="Calibri"/>
              </w:rPr>
              <w:t>via social and member email</w:t>
            </w:r>
          </w:p>
          <w:p w14:paraId="3AEE6E0B" w14:textId="3A28D3E1" w:rsidR="00F86C65" w:rsidRPr="006241E9" w:rsidRDefault="00F86C65" w:rsidP="00F86C65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950C" w14:textId="77777777" w:rsidR="005317CB" w:rsidRDefault="000B2346" w:rsidP="0010182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Brenda check into why social graphic is cut off at 1,000 members vs 1,200.</w:t>
            </w:r>
          </w:p>
          <w:p w14:paraId="11E4BCB6" w14:textId="77777777" w:rsidR="00BF71D0" w:rsidRDefault="00BF71D0" w:rsidP="0010182B">
            <w:pPr>
              <w:spacing w:after="0"/>
              <w:rPr>
                <w:rFonts w:ascii="Calibri" w:hAnsi="Calibri" w:cs="Calibri"/>
              </w:rPr>
            </w:pPr>
          </w:p>
          <w:p w14:paraId="0F28534F" w14:textId="77777777" w:rsidR="00BF71D0" w:rsidRDefault="00BF71D0" w:rsidP="0010182B">
            <w:pPr>
              <w:spacing w:after="0"/>
              <w:rPr>
                <w:rFonts w:ascii="Calibri" w:hAnsi="Calibri" w:cs="Calibri"/>
              </w:rPr>
            </w:pPr>
          </w:p>
          <w:p w14:paraId="3498A434" w14:textId="1910B23A" w:rsidR="00BF71D0" w:rsidRPr="00D66BB1" w:rsidRDefault="00BF71D0" w:rsidP="0010182B">
            <w:pPr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Lizz</w:t>
            </w:r>
            <w:proofErr w:type="spellEnd"/>
            <w:r>
              <w:rPr>
                <w:rFonts w:ascii="Calibri" w:hAnsi="Calibri" w:cs="Calibri"/>
              </w:rPr>
              <w:t xml:space="preserve"> and Sam to connect about the holiday campaign.</w:t>
            </w:r>
          </w:p>
        </w:tc>
      </w:tr>
      <w:tr w:rsidR="005317CB" w14:paraId="7FB10DE4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9F74" w14:textId="371AAB52" w:rsidR="005317CB" w:rsidRPr="000773B0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Membership Recruitment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31B26" w14:textId="77777777" w:rsidR="005317CB" w:rsidRPr="000773B0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Brenda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74F5" w14:textId="77777777" w:rsidR="005317CB" w:rsidRDefault="005317CB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667C29">
              <w:rPr>
                <w:rFonts w:ascii="Calibri" w:hAnsi="Calibri" w:cs="Calibri"/>
                <w:u w:val="single"/>
              </w:rPr>
              <w:t>Co-op Grow Op:</w:t>
            </w:r>
            <w:r w:rsidR="009F0DEC" w:rsidRPr="00667C29">
              <w:rPr>
                <w:rFonts w:ascii="Calibri" w:hAnsi="Calibri" w:cs="Calibri"/>
                <w:u w:val="single"/>
              </w:rPr>
              <w:t xml:space="preserve"> </w:t>
            </w:r>
          </w:p>
          <w:p w14:paraId="3E79F59A" w14:textId="2AFFFA70" w:rsidR="00CB260F" w:rsidRDefault="00F65BBE" w:rsidP="00CB260F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Grow-op</w:t>
            </w:r>
            <w:r w:rsidR="00CB260F" w:rsidRPr="00CB260F">
              <w:rPr>
                <w:rFonts w:ascii="Calibri" w:hAnsi="Calibri" w:cs="Calibri"/>
              </w:rPr>
              <w:t xml:space="preserve"> team was not</w:t>
            </w:r>
            <w:r>
              <w:rPr>
                <w:rFonts w:ascii="Calibri" w:hAnsi="Calibri" w:cs="Calibri"/>
              </w:rPr>
              <w:t xml:space="preserve"> yet</w:t>
            </w:r>
            <w:r w:rsidR="00CB260F" w:rsidRPr="00CB260F">
              <w:rPr>
                <w:rFonts w:ascii="Calibri" w:hAnsi="Calibri" w:cs="Calibri"/>
              </w:rPr>
              <w:t xml:space="preserve"> able</w:t>
            </w:r>
            <w:r w:rsidR="00DA1905">
              <w:rPr>
                <w:rFonts w:ascii="Calibri" w:hAnsi="Calibri" w:cs="Calibri"/>
              </w:rPr>
              <w:t xml:space="preserve"> to get together to debrief</w:t>
            </w:r>
            <w:r>
              <w:rPr>
                <w:rFonts w:ascii="Calibri" w:hAnsi="Calibri" w:cs="Calibri"/>
              </w:rPr>
              <w:t>, update coming later</w:t>
            </w:r>
            <w:r w:rsidR="005140C9">
              <w:rPr>
                <w:rFonts w:ascii="Calibri" w:hAnsi="Calibri" w:cs="Calibri"/>
              </w:rPr>
              <w:t xml:space="preserve"> </w:t>
            </w:r>
          </w:p>
          <w:p w14:paraId="1EB5843B" w14:textId="14D85674" w:rsidR="001712CC" w:rsidRPr="00771290" w:rsidRDefault="005140C9" w:rsidP="00771290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Reminder BOD completed their debrief at the last board </w:t>
            </w:r>
            <w:proofErr w:type="spellStart"/>
            <w:r>
              <w:rPr>
                <w:rFonts w:ascii="Calibri" w:hAnsi="Calibri" w:cs="Calibri"/>
              </w:rPr>
              <w:t>mtg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C791" w14:textId="11965B9F" w:rsidR="009F0DEC" w:rsidRPr="00D66BB1" w:rsidRDefault="009F0DEC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5317CB" w14:paraId="06728B4F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ECB9" w14:textId="3F1DC4E7" w:rsidR="005317CB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Finance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96A6" w14:textId="77777777" w:rsidR="00667C29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</w:t>
            </w:r>
            <w:r w:rsidR="00667C29">
              <w:rPr>
                <w:rFonts w:ascii="Calibri" w:hAnsi="Calibri" w:cs="Calibri"/>
              </w:rPr>
              <w:t xml:space="preserve"> </w:t>
            </w:r>
          </w:p>
          <w:p w14:paraId="287C49A7" w14:textId="3D56EA5C" w:rsidR="005317CB" w:rsidRPr="000773B0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/Nicole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5A58" w14:textId="4A796D51" w:rsidR="005317CB" w:rsidRDefault="005317CB" w:rsidP="00726E9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 w:rsidRPr="00667C29">
              <w:rPr>
                <w:rFonts w:ascii="Calibri" w:hAnsi="Calibri" w:cs="Calibri"/>
                <w:u w:val="single"/>
              </w:rPr>
              <w:t>Business Plan</w:t>
            </w:r>
            <w:r w:rsidR="00771290">
              <w:rPr>
                <w:rFonts w:ascii="Calibri" w:hAnsi="Calibri" w:cs="Calibri"/>
                <w:u w:val="single"/>
              </w:rPr>
              <w:t xml:space="preserve"> (</w:t>
            </w:r>
            <w:proofErr w:type="spellStart"/>
            <w:r w:rsidR="00771290">
              <w:rPr>
                <w:rFonts w:ascii="Calibri" w:hAnsi="Calibri" w:cs="Calibri"/>
                <w:u w:val="single"/>
              </w:rPr>
              <w:t>Za</w:t>
            </w:r>
            <w:proofErr w:type="spellEnd"/>
            <w:r w:rsidR="00771290">
              <w:rPr>
                <w:rFonts w:ascii="Calibri" w:hAnsi="Calibri" w:cs="Calibri"/>
                <w:u w:val="single"/>
              </w:rPr>
              <w:t>)</w:t>
            </w:r>
            <w:r w:rsidRPr="00667C29">
              <w:rPr>
                <w:rFonts w:ascii="Calibri" w:hAnsi="Calibri" w:cs="Calibri"/>
                <w:u w:val="single"/>
              </w:rPr>
              <w:t>:</w:t>
            </w:r>
            <w:r w:rsidR="00C06A39">
              <w:rPr>
                <w:rFonts w:ascii="Calibri" w:hAnsi="Calibri" w:cs="Calibri"/>
              </w:rPr>
              <w:t xml:space="preserve"> </w:t>
            </w:r>
          </w:p>
          <w:p w14:paraId="68D96B07" w14:textId="52DFFD65" w:rsidR="00531CB6" w:rsidRDefault="00365196" w:rsidP="00531CB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Discussed having FCI review</w:t>
            </w:r>
          </w:p>
          <w:p w14:paraId="0F284F9D" w14:textId="11EFFFFC" w:rsidR="00DA1905" w:rsidRDefault="00365196" w:rsidP="00DA1905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Two missing sections: Executive Summary and Business Overview</w:t>
            </w:r>
          </w:p>
          <w:p w14:paraId="2F6399B6" w14:textId="5D7E0B30" w:rsidR="00771290" w:rsidRPr="00DA1905" w:rsidRDefault="00771290" w:rsidP="00DA1905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General discussion of completion of business plan, next steps, ways we can assist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to completion of compilation</w:t>
            </w:r>
          </w:p>
          <w:p w14:paraId="17F0B12C" w14:textId="77777777" w:rsidR="005317CB" w:rsidRDefault="005317CB" w:rsidP="00726E9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442C1EFF" w14:textId="77777777" w:rsidR="005317CB" w:rsidRDefault="005317CB" w:rsidP="00FA68C0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667C29">
              <w:rPr>
                <w:rFonts w:ascii="Calibri" w:hAnsi="Calibri" w:cs="Calibri"/>
                <w:u w:val="single"/>
              </w:rPr>
              <w:t>Operating Budget:</w:t>
            </w:r>
          </w:p>
          <w:p w14:paraId="0BE321DB" w14:textId="3500DDAA" w:rsidR="00DA1905" w:rsidRPr="00DA1905" w:rsidRDefault="00531CB6" w:rsidP="00DA1905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 w:rsidRPr="00531CB6">
              <w:rPr>
                <w:rFonts w:ascii="Calibri" w:hAnsi="Calibri" w:cs="Calibri"/>
              </w:rPr>
              <w:t>Reviewed cash flow budget</w:t>
            </w:r>
            <w:r>
              <w:rPr>
                <w:rFonts w:ascii="Calibri" w:hAnsi="Calibri" w:cs="Calibri"/>
              </w:rPr>
              <w:t xml:space="preserve"> with Peter and</w:t>
            </w:r>
            <w:r w:rsidR="00771290">
              <w:rPr>
                <w:rFonts w:ascii="Calibri" w:hAnsi="Calibri" w:cs="Calibri"/>
              </w:rPr>
              <w:t xml:space="preserve"> positive</w:t>
            </w:r>
            <w:r>
              <w:rPr>
                <w:rFonts w:ascii="Calibri" w:hAnsi="Calibri" w:cs="Calibri"/>
              </w:rPr>
              <w:t xml:space="preserve"> impacts of </w:t>
            </w:r>
            <w:r w:rsidR="00771290">
              <w:rPr>
                <w:rFonts w:ascii="Calibri" w:hAnsi="Calibri" w:cs="Calibri"/>
              </w:rPr>
              <w:t>PM hire delay</w:t>
            </w:r>
            <w:r w:rsidR="00DA1905">
              <w:rPr>
                <w:rFonts w:ascii="Calibri" w:hAnsi="Calibri" w:cs="Calibri"/>
              </w:rPr>
              <w:t xml:space="preserve"> on</w:t>
            </w:r>
            <w:r w:rsidR="00771290">
              <w:rPr>
                <w:rFonts w:ascii="Calibri" w:hAnsi="Calibri" w:cs="Calibri"/>
              </w:rPr>
              <w:t xml:space="preserve"> our</w:t>
            </w:r>
            <w:r w:rsidR="00DA1905">
              <w:rPr>
                <w:rFonts w:ascii="Calibri" w:hAnsi="Calibri" w:cs="Calibri"/>
              </w:rPr>
              <w:t xml:space="preserve"> budget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F987" w14:textId="77777777" w:rsidR="003F2EE7" w:rsidRPr="00D66BB1" w:rsidRDefault="003F2EE7" w:rsidP="00FA0B74">
            <w:pPr>
              <w:spacing w:after="0"/>
              <w:rPr>
                <w:rFonts w:ascii="Calibri" w:hAnsi="Calibri" w:cs="Calibri"/>
              </w:rPr>
            </w:pPr>
          </w:p>
        </w:tc>
      </w:tr>
      <w:tr w:rsidR="005317CB" w14:paraId="59929D1D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71250" w14:textId="0234AD89" w:rsidR="005317CB" w:rsidRDefault="005317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Hiring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6853D" w14:textId="77777777" w:rsidR="005317CB" w:rsidRPr="000773B0" w:rsidRDefault="005317C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Kathi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70DD" w14:textId="6299B9CE" w:rsidR="005317CB" w:rsidRDefault="005317CB" w:rsidP="0029506D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667C29">
              <w:rPr>
                <w:rFonts w:ascii="Calibri" w:hAnsi="Calibri" w:cs="Calibri"/>
                <w:u w:val="single"/>
              </w:rPr>
              <w:t>Project Manager Hiring Updates:</w:t>
            </w:r>
            <w:r w:rsidR="00FB03CD" w:rsidRPr="00667C29">
              <w:rPr>
                <w:rFonts w:ascii="Calibri" w:hAnsi="Calibri" w:cs="Calibri"/>
                <w:u w:val="single"/>
              </w:rPr>
              <w:t xml:space="preserve"> </w:t>
            </w:r>
          </w:p>
          <w:p w14:paraId="2497DBDB" w14:textId="7463CFAF" w:rsidR="00365196" w:rsidRDefault="00365196" w:rsidP="0036519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 w:rsidRPr="00365196">
              <w:rPr>
                <w:rFonts w:ascii="Calibri" w:hAnsi="Calibri" w:cs="Calibri"/>
              </w:rPr>
              <w:t>Interviews set, questions ready</w:t>
            </w:r>
            <w:r>
              <w:rPr>
                <w:rFonts w:ascii="Calibri" w:hAnsi="Calibri" w:cs="Calibri"/>
              </w:rPr>
              <w:t xml:space="preserve">, proceeding with three </w:t>
            </w:r>
            <w:r w:rsidR="00771290">
              <w:rPr>
                <w:rFonts w:ascii="Calibri" w:hAnsi="Calibri" w:cs="Calibri"/>
              </w:rPr>
              <w:t>of the applicants</w:t>
            </w:r>
            <w:r w:rsidR="00DA1905">
              <w:rPr>
                <w:rFonts w:ascii="Calibri" w:hAnsi="Calibri" w:cs="Calibri"/>
              </w:rPr>
              <w:t>,</w:t>
            </w:r>
            <w:r w:rsidR="00771290">
              <w:rPr>
                <w:rFonts w:ascii="Calibri" w:hAnsi="Calibri" w:cs="Calibri"/>
              </w:rPr>
              <w:t xml:space="preserve"> interview</w:t>
            </w:r>
            <w:r w:rsidR="00DA1905">
              <w:rPr>
                <w:rFonts w:ascii="Calibri" w:hAnsi="Calibri" w:cs="Calibri"/>
              </w:rPr>
              <w:t xml:space="preserve"> location set</w:t>
            </w:r>
          </w:p>
          <w:p w14:paraId="19027B4B" w14:textId="699E7979" w:rsidR="00365196" w:rsidRDefault="00365196" w:rsidP="0036519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Made </w:t>
            </w:r>
            <w:r w:rsidR="00771290">
              <w:rPr>
                <w:rFonts w:ascii="Calibri" w:hAnsi="Calibri" w:cs="Calibri"/>
              </w:rPr>
              <w:t xml:space="preserve">candidates aware next step </w:t>
            </w:r>
            <w:r>
              <w:rPr>
                <w:rFonts w:ascii="Calibri" w:hAnsi="Calibri" w:cs="Calibri"/>
              </w:rPr>
              <w:t>would be to meet some of the board/certain members of the board</w:t>
            </w:r>
          </w:p>
          <w:p w14:paraId="7FA6F49D" w14:textId="13BD0205" w:rsidR="00771290" w:rsidRDefault="00771290" w:rsidP="0036519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Discussed hiring committee strategy, overall plan for process</w:t>
            </w:r>
          </w:p>
          <w:p w14:paraId="08F3A534" w14:textId="22159929" w:rsidR="00365196" w:rsidRDefault="00533AEA" w:rsidP="00365196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Tentative hol</w:t>
            </w:r>
            <w:r w:rsidR="00DA1905">
              <w:rPr>
                <w:rFonts w:ascii="Calibri" w:hAnsi="Calibri" w:cs="Calibri"/>
              </w:rPr>
              <w:t>ds for BOD members</w:t>
            </w:r>
            <w:r>
              <w:rPr>
                <w:rFonts w:ascii="Calibri" w:hAnsi="Calibri" w:cs="Calibri"/>
              </w:rPr>
              <w:t>: December 12</w:t>
            </w:r>
            <w:r w:rsidRPr="00533AE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and December 15</w:t>
            </w:r>
            <w:r w:rsidRPr="004B604B">
              <w:rPr>
                <w:rFonts w:ascii="Calibri" w:hAnsi="Calibri" w:cs="Calibri"/>
                <w:vertAlign w:val="superscript"/>
              </w:rPr>
              <w:t>th</w:t>
            </w:r>
          </w:p>
          <w:p w14:paraId="7E86A9CE" w14:textId="1AB6EBB7" w:rsidR="004B604B" w:rsidRPr="004B604B" w:rsidRDefault="004B604B" w:rsidP="004B604B">
            <w:pPr>
              <w:pStyle w:val="Style2"/>
              <w:spacing w:after="0" w:line="100" w:lineRule="atLeast"/>
              <w:rPr>
                <w:rFonts w:ascii="Calibri" w:hAnsi="Calibri" w:cs="Calibri"/>
                <w:u w:val="single"/>
              </w:rPr>
            </w:pPr>
            <w:r w:rsidRPr="004B604B">
              <w:rPr>
                <w:rFonts w:ascii="Calibri" w:hAnsi="Calibri" w:cs="Calibri"/>
                <w:u w:val="single"/>
              </w:rPr>
              <w:t>Hiring Policies:</w:t>
            </w:r>
          </w:p>
          <w:p w14:paraId="10ACAA33" w14:textId="00E8041A" w:rsidR="00667C29" w:rsidRPr="004B604B" w:rsidRDefault="004B604B" w:rsidP="00667C29">
            <w:pPr>
              <w:pStyle w:val="Style2"/>
              <w:numPr>
                <w:ilvl w:val="0"/>
                <w:numId w:val="11"/>
              </w:num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progress on this yet, have reached out for feedback from others withou</w:t>
            </w:r>
            <w:r w:rsidR="00DA1905">
              <w:rPr>
                <w:rFonts w:ascii="Calibri" w:hAnsi="Calibri" w:cs="Calibri"/>
              </w:rPr>
              <w:t>t luck. Will reach out to other co-ops</w:t>
            </w:r>
            <w:r>
              <w:rPr>
                <w:rFonts w:ascii="Calibri" w:hAnsi="Calibri" w:cs="Calibri"/>
              </w:rPr>
              <w:t xml:space="preserve"> for </w:t>
            </w:r>
            <w:r w:rsidR="00DA1905">
              <w:rPr>
                <w:rFonts w:ascii="Calibri" w:hAnsi="Calibri" w:cs="Calibri"/>
              </w:rPr>
              <w:t>assistance</w:t>
            </w:r>
          </w:p>
          <w:p w14:paraId="46D42107" w14:textId="34D2A910" w:rsidR="00667C29" w:rsidRPr="00D66BB1" w:rsidRDefault="00667C29" w:rsidP="00667C29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F31E" w14:textId="77777777" w:rsidR="005317CB" w:rsidRPr="00D66BB1" w:rsidRDefault="005317CB" w:rsidP="0010182B">
            <w:pPr>
              <w:spacing w:after="0"/>
              <w:rPr>
                <w:rFonts w:ascii="Calibri" w:hAnsi="Calibri" w:cs="Calibri"/>
              </w:rPr>
            </w:pPr>
          </w:p>
        </w:tc>
      </w:tr>
      <w:tr w:rsidR="00FB03CD" w14:paraId="20E37D41" w14:textId="77777777" w:rsidTr="00667C29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4BDB" w14:textId="06158061" w:rsidR="00FB03CD" w:rsidRDefault="00FB03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Adjourn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0719" w14:textId="77777777" w:rsidR="00FB03CD" w:rsidRPr="000773B0" w:rsidRDefault="00FB03C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DCF26" w14:textId="55032CD7" w:rsidR="00FB03CD" w:rsidRDefault="00DA1905" w:rsidP="0029506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Meeting adjourned at 9:48</w:t>
            </w:r>
            <w:r w:rsidR="00FB03CD">
              <w:rPr>
                <w:rFonts w:ascii="Calibri" w:hAnsi="Calibri" w:cs="Calibri"/>
              </w:rPr>
              <w:t>pm</w:t>
            </w:r>
            <w:r>
              <w:rPr>
                <w:rFonts w:ascii="Calibri" w:hAnsi="Calibri" w:cs="Calibri"/>
              </w:rPr>
              <w:t>.</w:t>
            </w:r>
          </w:p>
          <w:p w14:paraId="2DC09450" w14:textId="77777777" w:rsidR="0051216D" w:rsidRDefault="0051216D" w:rsidP="0029506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</w:p>
          <w:p w14:paraId="342E0B32" w14:textId="21789F18" w:rsidR="0051216D" w:rsidRPr="00D66BB1" w:rsidRDefault="0051216D" w:rsidP="0029506D">
            <w:pPr>
              <w:pStyle w:val="Style2"/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Upcoming meeting(s): December 5, December 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05115" w14:textId="77777777" w:rsidR="00FB03CD" w:rsidRPr="00D66BB1" w:rsidRDefault="00FB03CD" w:rsidP="00726E9D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1C562DFC" w14:textId="77777777" w:rsidR="00BB2413" w:rsidRDefault="00BB2413">
      <w:pPr>
        <w:tabs>
          <w:tab w:val="left" w:pos="1575"/>
        </w:tabs>
      </w:pPr>
    </w:p>
    <w:sectPr w:rsidR="00BB2413" w:rsidSect="00234816">
      <w:headerReference w:type="default" r:id="rId7"/>
      <w:footerReference w:type="default" r:id="rId8"/>
      <w:pgSz w:w="15840" w:h="12240" w:orient="landscape"/>
      <w:pgMar w:top="1440" w:right="1440" w:bottom="1440" w:left="1440" w:header="720" w:footer="144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66EAE" w14:textId="77777777" w:rsidR="00722B78" w:rsidRDefault="00722B78">
      <w:pPr>
        <w:spacing w:after="0" w:line="240" w:lineRule="auto"/>
      </w:pPr>
      <w:r>
        <w:separator/>
      </w:r>
    </w:p>
  </w:endnote>
  <w:endnote w:type="continuationSeparator" w:id="0">
    <w:p w14:paraId="0BDA80D4" w14:textId="77777777" w:rsidR="00722B78" w:rsidRDefault="0072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CFC2" w14:textId="77777777" w:rsidR="00F13760" w:rsidRDefault="00726E9D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2C480CC" wp14:editId="178DC92F">
              <wp:simplePos x="0" y="0"/>
              <wp:positionH relativeFrom="column">
                <wp:posOffset>-914400</wp:posOffset>
              </wp:positionH>
              <wp:positionV relativeFrom="paragraph">
                <wp:posOffset>283210</wp:posOffset>
              </wp:positionV>
              <wp:extent cx="2523490" cy="479425"/>
              <wp:effectExtent l="0" t="6985" r="635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490" cy="479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6CD27" w14:textId="77777777" w:rsidR="00F13760" w:rsidRDefault="00F13760">
                          <w:pPr>
                            <w:jc w:val="center"/>
                          </w:pPr>
                          <w:r>
                            <w:rPr>
                              <w:rFonts w:ascii="Bodoni MT Condensed" w:hAnsi="Bodoni MT Condensed" w:cs="Bodoni MT Condensed"/>
                              <w:b/>
                              <w:color w:val="5F497A"/>
                              <w:sz w:val="50"/>
                              <w:szCs w:val="50"/>
                            </w:rPr>
                            <w:t>THE FUTURE IS LOCAL.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C480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in;margin-top:22.3pt;width:198.7pt;height:3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" stroked="f">
              <v:fill opacity="0"/>
              <v:textbox inset="0,0,0,0">
                <w:txbxContent>
                  <w:p w14:paraId="0E66CD27" w14:textId="77777777" w:rsidR="00F13760" w:rsidRDefault="00F13760">
                    <w:pPr>
                      <w:jc w:val="center"/>
                    </w:pPr>
                    <w:r>
                      <w:rPr>
                        <w:rFonts w:ascii="Bodoni MT Condensed" w:hAnsi="Bodoni MT Condensed" w:cs="Bodoni MT Condensed"/>
                        <w:b/>
                        <w:color w:val="5F497A"/>
                        <w:sz w:val="50"/>
                        <w:szCs w:val="50"/>
                      </w:rPr>
                      <w:t>THE FUTURE IS LOCAL.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356BD6F5" wp14:editId="05224867">
              <wp:simplePos x="0" y="0"/>
              <wp:positionH relativeFrom="column">
                <wp:posOffset>1457325</wp:posOffset>
              </wp:positionH>
              <wp:positionV relativeFrom="paragraph">
                <wp:posOffset>302260</wp:posOffset>
              </wp:positionV>
              <wp:extent cx="7714615" cy="415290"/>
              <wp:effectExtent l="0" t="6985" r="63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4615" cy="415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1A686" w14:textId="77777777" w:rsidR="00F13760" w:rsidRDefault="00F13760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Helvetica" w:hAnsi="Helvetica" w:cs="Helvetica"/>
                              <w:color w:val="F79646"/>
                              <w:sz w:val="21"/>
                              <w:szCs w:val="21"/>
                              <w:shd w:val="clear" w:color="auto" w:fill="FFFFFF"/>
                            </w:rPr>
      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      </w:r>
                        </w:p>
                        <w:p w14:paraId="521E4236" w14:textId="77777777" w:rsidR="00F13760" w:rsidRDefault="00F137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6BD6F5" id="Text Box 2" o:spid="_x0000_s1028" type="#_x0000_t202" style="position:absolute;margin-left:114.75pt;margin-top:23.8pt;width:607.45pt;height:32.7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" stroked="f">
              <v:fill opacity="0"/>
              <v:textbox inset="0,0,0,0">
                <w:txbxContent>
                  <w:p w14:paraId="5AC1A686" w14:textId="77777777" w:rsidR="00F13760" w:rsidRDefault="00F13760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Helvetica" w:hAnsi="Helvetica" w:cs="Helvetica"/>
                        <w:color w:val="F79646"/>
                        <w:sz w:val="21"/>
                        <w:szCs w:val="21"/>
                        <w:shd w:val="clear" w:color="auto" w:fill="FFFFFF"/>
                      </w:rPr>
                      <w:t>The Oshkosh Food Co-op’s mission is to promote the health and vitality of our community through collectively owning a grocery store to meet our diverse needs.  Our co-op emphasizes local and organic suppliers to grow a place of holistic well-being.</w:t>
                    </w:r>
                  </w:p>
                  <w:p w14:paraId="521E4236" w14:textId="77777777" w:rsidR="00F13760" w:rsidRDefault="00F1376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0F405144" wp14:editId="317A59DF">
              <wp:simplePos x="0" y="0"/>
              <wp:positionH relativeFrom="column">
                <wp:posOffset>-914400</wp:posOffset>
              </wp:positionH>
              <wp:positionV relativeFrom="paragraph">
                <wp:posOffset>803910</wp:posOffset>
              </wp:positionV>
              <wp:extent cx="10057765" cy="285115"/>
              <wp:effectExtent l="0" t="3810" r="635" b="0"/>
              <wp:wrapTight wrapText="bothSides">
                <wp:wrapPolygon edited="0">
                  <wp:start x="-20" y="0"/>
                  <wp:lineTo x="-20" y="20878"/>
                  <wp:lineTo x="21600" y="20878"/>
                  <wp:lineTo x="21600" y="0"/>
                  <wp:lineTo x="-2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7765" cy="2851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2B1FE" w14:textId="77777777" w:rsidR="00F13760" w:rsidRDefault="00F13760">
                          <w:pPr>
                            <w:pStyle w:val="Footer"/>
                            <w:spacing w:line="276" w:lineRule="auto"/>
                            <w:jc w:val="center"/>
                          </w:pP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Oshkosh Food Co-op    |   P. O. Box 722    |   Oshkosh, WI 54901   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 www.oshkoshfoodcoop.com   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-2"/>
                              <w:sz w:val="22"/>
                              <w:szCs w:val="26"/>
                            </w:rPr>
                            <w:t>|</w:t>
                          </w:r>
                          <w:r>
                            <w:rPr>
                              <w:rFonts w:ascii="Helvetica" w:hAnsi="Helvetica" w:cs="Calibri"/>
                              <w:color w:val="1D1B11"/>
                              <w:spacing w:val="30"/>
                              <w:w w:val="99"/>
                              <w:sz w:val="22"/>
                              <w:szCs w:val="26"/>
                            </w:rPr>
                            <w:t xml:space="preserve">   oshkoshfoodcoop@gmail.com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F405144" id="Text Box 1" o:spid="_x0000_s1029" type="#_x0000_t202" style="position:absolute;margin-left:-1in;margin-top:63.3pt;width:791.95pt;height:22.4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" fillcolor="#92d050" stroked="f">
              <v:textbox inset="0,0,0,0">
                <w:txbxContent>
                  <w:p w14:paraId="1F62B1FE" w14:textId="77777777" w:rsidR="00F13760" w:rsidRDefault="00F13760">
                    <w:pPr>
                      <w:pStyle w:val="Footer"/>
                      <w:spacing w:line="276" w:lineRule="auto"/>
                      <w:jc w:val="center"/>
                    </w:pP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Oshkosh Food Co-op    |   P. O. Box 722    |   Oshkosh, WI 54901   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 www.oshkoshfoodcoop.com   </w:t>
                    </w:r>
                    <w:r>
                      <w:rPr>
                        <w:rFonts w:ascii="Helvetica" w:hAnsi="Helvetica" w:cs="Calibri"/>
                        <w:color w:val="1D1B11"/>
                        <w:spacing w:val="-2"/>
                        <w:sz w:val="22"/>
                        <w:szCs w:val="26"/>
                      </w:rPr>
                      <w:t>|</w:t>
                    </w:r>
                    <w:r>
                      <w:rPr>
                        <w:rFonts w:ascii="Helvetica" w:hAnsi="Helvetica" w:cs="Calibri"/>
                        <w:color w:val="1D1B11"/>
                        <w:spacing w:val="30"/>
                        <w:w w:val="99"/>
                        <w:sz w:val="22"/>
                        <w:szCs w:val="26"/>
                      </w:rPr>
                      <w:t xml:space="preserve">   oshkoshfoodcoop@gmail.com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FF737" w14:textId="77777777" w:rsidR="00722B78" w:rsidRDefault="00722B78">
      <w:pPr>
        <w:spacing w:after="0" w:line="240" w:lineRule="auto"/>
      </w:pPr>
      <w:r>
        <w:separator/>
      </w:r>
    </w:p>
  </w:footnote>
  <w:footnote w:type="continuationSeparator" w:id="0">
    <w:p w14:paraId="2A4B138F" w14:textId="77777777" w:rsidR="00722B78" w:rsidRDefault="0072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BC6B5" w14:textId="77777777" w:rsidR="00F13760" w:rsidRDefault="00726E9D">
    <w:pPr>
      <w:spacing w:after="0" w:line="240" w:lineRule="auto"/>
      <w:ind w:firstLine="720"/>
    </w:pPr>
    <w:r>
      <w:rPr>
        <w:noProof/>
        <w:lang w:eastAsia="en-US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3E2DA394" wp14:editId="77E94C04">
              <wp:simplePos x="0" y="0"/>
              <wp:positionH relativeFrom="column">
                <wp:posOffset>4255135</wp:posOffset>
              </wp:positionH>
              <wp:positionV relativeFrom="paragraph">
                <wp:posOffset>38100</wp:posOffset>
              </wp:positionV>
              <wp:extent cx="3145155" cy="923290"/>
              <wp:effectExtent l="0" t="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69462" w14:textId="77777777" w:rsidR="00F13760" w:rsidRDefault="00F13760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Oshkosh Food Co-op Board Meeting</w:t>
                          </w:r>
                        </w:p>
                        <w:p w14:paraId="6C073B4E" w14:textId="69944E83" w:rsidR="00F13760" w:rsidRDefault="00E52FF2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Date: </w:t>
                          </w:r>
                          <w:r w:rsidR="00A27146">
                            <w:rPr>
                              <w:rFonts w:ascii="Calibri" w:hAnsi="Calibri" w:cs="Calibri"/>
                            </w:rPr>
                            <w:t xml:space="preserve"> 11-19-2018</w:t>
                          </w:r>
                        </w:p>
                        <w:p w14:paraId="6C7B1904" w14:textId="3C0E5316" w:rsidR="00F13760" w:rsidRDefault="00E150B4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Time: </w:t>
                          </w:r>
                          <w:r w:rsidR="00667C29">
                            <w:rPr>
                              <w:rFonts w:ascii="Calibri" w:hAnsi="Calibri" w:cs="Calibri"/>
                            </w:rPr>
                            <w:t>6:30</w:t>
                          </w:r>
                          <w:r>
                            <w:rPr>
                              <w:rFonts w:ascii="Calibri" w:hAnsi="Calibri" w:cs="Calibri"/>
                            </w:rPr>
                            <w:t>-</w:t>
                          </w:r>
                          <w:r w:rsidR="009325A1">
                            <w:rPr>
                              <w:rFonts w:ascii="Calibri" w:hAnsi="Calibri" w:cs="Calibri"/>
                            </w:rPr>
                            <w:t>9:3</w:t>
                          </w:r>
                          <w:r w:rsidR="000773B0">
                            <w:rPr>
                              <w:rFonts w:ascii="Calibri" w:hAnsi="Calibri" w:cs="Calibri"/>
                            </w:rPr>
                            <w:t>0pm</w:t>
                          </w:r>
                        </w:p>
                        <w:p w14:paraId="497BAE0E" w14:textId="77777777" w:rsidR="00F13760" w:rsidRDefault="00F13760" w:rsidP="008646F8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Location: </w:t>
                          </w:r>
                          <w:r w:rsidR="005F1A16">
                            <w:rPr>
                              <w:rFonts w:ascii="Calibri" w:hAnsi="Calibri" w:cs="Calibri"/>
                            </w:rPr>
                            <w:t>Blue Door Consulting</w:t>
                          </w:r>
                          <w:r w:rsidR="00252D7A">
                            <w:rPr>
                              <w:rFonts w:ascii="Calibri" w:hAnsi="Calibri" w:cs="Calibri"/>
                            </w:rPr>
                            <w:t xml:space="preserve"> - Oshkosh, WI</w:t>
                          </w:r>
                        </w:p>
                        <w:p w14:paraId="28D135D0" w14:textId="7994EECC" w:rsidR="00252D7A" w:rsidRPr="008646F8" w:rsidRDefault="00252D7A" w:rsidP="008646F8">
                          <w:pPr>
                            <w:spacing w:after="0" w:line="240" w:lineRule="auto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 xml:space="preserve">Minutes Recorded by: </w:t>
                          </w:r>
                          <w:r w:rsidR="00A27146">
                            <w:rPr>
                              <w:rFonts w:ascii="Calibri" w:hAnsi="Calibri" w:cs="Calibri"/>
                            </w:rPr>
                            <w:t xml:space="preserve"> Melissa Weyland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DA3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5.05pt;margin-top:3pt;width:247.65pt;height:72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EMewIAAP8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" stroked="f">
              <v:textbox inset="0,0,0,0">
                <w:txbxContent>
                  <w:p w14:paraId="3DD69462" w14:textId="77777777" w:rsidR="00F13760" w:rsidRDefault="00F13760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Oshkosh Food Co-op Board Meeting</w:t>
                    </w:r>
                  </w:p>
                  <w:p w14:paraId="6C073B4E" w14:textId="69944E83" w:rsidR="00F13760" w:rsidRDefault="00E52FF2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Date: </w:t>
                    </w:r>
                    <w:r w:rsidR="00A27146">
                      <w:rPr>
                        <w:rFonts w:ascii="Calibri" w:hAnsi="Calibri" w:cs="Calibri"/>
                      </w:rPr>
                      <w:t xml:space="preserve"> 11-19-2018</w:t>
                    </w:r>
                  </w:p>
                  <w:p w14:paraId="6C7B1904" w14:textId="3C0E5316" w:rsidR="00F13760" w:rsidRDefault="00E150B4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Time: </w:t>
                    </w:r>
                    <w:r w:rsidR="00667C29">
                      <w:rPr>
                        <w:rFonts w:ascii="Calibri" w:hAnsi="Calibri" w:cs="Calibri"/>
                      </w:rPr>
                      <w:t>6:30</w:t>
                    </w:r>
                    <w:r>
                      <w:rPr>
                        <w:rFonts w:ascii="Calibri" w:hAnsi="Calibri" w:cs="Calibri"/>
                      </w:rPr>
                      <w:t>-</w:t>
                    </w:r>
                    <w:r w:rsidR="009325A1">
                      <w:rPr>
                        <w:rFonts w:ascii="Calibri" w:hAnsi="Calibri" w:cs="Calibri"/>
                      </w:rPr>
                      <w:t>9:3</w:t>
                    </w:r>
                    <w:r w:rsidR="000773B0">
                      <w:rPr>
                        <w:rFonts w:ascii="Calibri" w:hAnsi="Calibri" w:cs="Calibri"/>
                      </w:rPr>
                      <w:t>0pm</w:t>
                    </w:r>
                  </w:p>
                  <w:p w14:paraId="497BAE0E" w14:textId="77777777" w:rsidR="00F13760" w:rsidRDefault="00F13760" w:rsidP="008646F8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Location: </w:t>
                    </w:r>
                    <w:r w:rsidR="005F1A16">
                      <w:rPr>
                        <w:rFonts w:ascii="Calibri" w:hAnsi="Calibri" w:cs="Calibri"/>
                      </w:rPr>
                      <w:t>Blue Door Consulting</w:t>
                    </w:r>
                    <w:r w:rsidR="00252D7A">
                      <w:rPr>
                        <w:rFonts w:ascii="Calibri" w:hAnsi="Calibri" w:cs="Calibri"/>
                      </w:rPr>
                      <w:t xml:space="preserve"> - Oshkosh, WI</w:t>
                    </w:r>
                  </w:p>
                  <w:p w14:paraId="28D135D0" w14:textId="7994EECC" w:rsidR="00252D7A" w:rsidRPr="008646F8" w:rsidRDefault="00252D7A" w:rsidP="008646F8">
                    <w:pPr>
                      <w:spacing w:after="0" w:line="240" w:lineRule="auto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 xml:space="preserve">Minutes Recorded by: </w:t>
                    </w:r>
                    <w:r w:rsidR="00A27146">
                      <w:rPr>
                        <w:rFonts w:ascii="Calibri" w:hAnsi="Calibri" w:cs="Calibri"/>
                      </w:rPr>
                      <w:t xml:space="preserve"> Melissa Weyland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en-US"/>
      </w:rPr>
      <w:drawing>
        <wp:inline distT="0" distB="0" distL="0" distR="0" wp14:anchorId="4C161AD5" wp14:editId="07102E15">
          <wp:extent cx="2902585" cy="866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9" t="26335" r="22333" b="46596"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866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8B2C7BF" w14:textId="77777777" w:rsidR="00F13760" w:rsidRDefault="00F13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963712"/>
    <w:multiLevelType w:val="hybridMultilevel"/>
    <w:tmpl w:val="5420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7452A"/>
    <w:multiLevelType w:val="hybridMultilevel"/>
    <w:tmpl w:val="30A2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82F3B"/>
    <w:multiLevelType w:val="hybridMultilevel"/>
    <w:tmpl w:val="EBB2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E27EE"/>
    <w:multiLevelType w:val="hybridMultilevel"/>
    <w:tmpl w:val="F7646BAA"/>
    <w:lvl w:ilvl="0" w:tplc="583A2DC2">
      <w:start w:val="30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77583"/>
    <w:multiLevelType w:val="hybridMultilevel"/>
    <w:tmpl w:val="D12E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D1261"/>
    <w:multiLevelType w:val="hybridMultilevel"/>
    <w:tmpl w:val="94AA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7459C"/>
    <w:multiLevelType w:val="hybridMultilevel"/>
    <w:tmpl w:val="B63A7D40"/>
    <w:lvl w:ilvl="0" w:tplc="AC66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B7173"/>
    <w:multiLevelType w:val="hybridMultilevel"/>
    <w:tmpl w:val="326C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9"/>
    <w:rsid w:val="000469ED"/>
    <w:rsid w:val="000470CB"/>
    <w:rsid w:val="000773B0"/>
    <w:rsid w:val="00085BB0"/>
    <w:rsid w:val="00096874"/>
    <w:rsid w:val="000A5CEB"/>
    <w:rsid w:val="000B1BE3"/>
    <w:rsid w:val="000B2346"/>
    <w:rsid w:val="000E2A5C"/>
    <w:rsid w:val="0010182B"/>
    <w:rsid w:val="00110175"/>
    <w:rsid w:val="00122A85"/>
    <w:rsid w:val="00125172"/>
    <w:rsid w:val="001712CC"/>
    <w:rsid w:val="00181848"/>
    <w:rsid w:val="001D312E"/>
    <w:rsid w:val="001E2D48"/>
    <w:rsid w:val="00226120"/>
    <w:rsid w:val="00234816"/>
    <w:rsid w:val="00252D7A"/>
    <w:rsid w:val="002838C5"/>
    <w:rsid w:val="00285C13"/>
    <w:rsid w:val="0029506D"/>
    <w:rsid w:val="002A2BE9"/>
    <w:rsid w:val="002A464B"/>
    <w:rsid w:val="002F757E"/>
    <w:rsid w:val="00324DE3"/>
    <w:rsid w:val="00334D8C"/>
    <w:rsid w:val="003506F9"/>
    <w:rsid w:val="003545A5"/>
    <w:rsid w:val="00365196"/>
    <w:rsid w:val="003970AF"/>
    <w:rsid w:val="003E19E7"/>
    <w:rsid w:val="003E348A"/>
    <w:rsid w:val="003F2EE7"/>
    <w:rsid w:val="004077F7"/>
    <w:rsid w:val="00431481"/>
    <w:rsid w:val="00435280"/>
    <w:rsid w:val="004510B9"/>
    <w:rsid w:val="00466C6E"/>
    <w:rsid w:val="00473A97"/>
    <w:rsid w:val="00486648"/>
    <w:rsid w:val="00486860"/>
    <w:rsid w:val="004A3651"/>
    <w:rsid w:val="004B604B"/>
    <w:rsid w:val="004C0E7E"/>
    <w:rsid w:val="004D06A7"/>
    <w:rsid w:val="004E68AD"/>
    <w:rsid w:val="004F217A"/>
    <w:rsid w:val="004F2CA0"/>
    <w:rsid w:val="0051216D"/>
    <w:rsid w:val="005140C9"/>
    <w:rsid w:val="00514A29"/>
    <w:rsid w:val="005317CB"/>
    <w:rsid w:val="00531CB6"/>
    <w:rsid w:val="00533AEA"/>
    <w:rsid w:val="00556319"/>
    <w:rsid w:val="0055787F"/>
    <w:rsid w:val="005B55F9"/>
    <w:rsid w:val="005B5BB9"/>
    <w:rsid w:val="005E1DED"/>
    <w:rsid w:val="005E7D2E"/>
    <w:rsid w:val="005F1A16"/>
    <w:rsid w:val="006241E9"/>
    <w:rsid w:val="00632DA7"/>
    <w:rsid w:val="00640641"/>
    <w:rsid w:val="006478DC"/>
    <w:rsid w:val="00667C29"/>
    <w:rsid w:val="006A59FE"/>
    <w:rsid w:val="006C0F9C"/>
    <w:rsid w:val="006D0527"/>
    <w:rsid w:val="006E0ABB"/>
    <w:rsid w:val="006E1B3C"/>
    <w:rsid w:val="006F2D33"/>
    <w:rsid w:val="00706900"/>
    <w:rsid w:val="007103E7"/>
    <w:rsid w:val="00722B78"/>
    <w:rsid w:val="00726E9D"/>
    <w:rsid w:val="00742144"/>
    <w:rsid w:val="007432C7"/>
    <w:rsid w:val="00744666"/>
    <w:rsid w:val="007711FD"/>
    <w:rsid w:val="00771290"/>
    <w:rsid w:val="0077298C"/>
    <w:rsid w:val="00781EB0"/>
    <w:rsid w:val="007A01A9"/>
    <w:rsid w:val="007F2018"/>
    <w:rsid w:val="00816101"/>
    <w:rsid w:val="00820443"/>
    <w:rsid w:val="00820A3C"/>
    <w:rsid w:val="008646F8"/>
    <w:rsid w:val="0087115F"/>
    <w:rsid w:val="008C7DF7"/>
    <w:rsid w:val="008D72E8"/>
    <w:rsid w:val="0093177B"/>
    <w:rsid w:val="009325A1"/>
    <w:rsid w:val="009427BD"/>
    <w:rsid w:val="00943E2C"/>
    <w:rsid w:val="00947701"/>
    <w:rsid w:val="00966114"/>
    <w:rsid w:val="009961FE"/>
    <w:rsid w:val="009F0DEC"/>
    <w:rsid w:val="00A22FC6"/>
    <w:rsid w:val="00A27146"/>
    <w:rsid w:val="00A3485A"/>
    <w:rsid w:val="00A410D1"/>
    <w:rsid w:val="00A71E66"/>
    <w:rsid w:val="00A80D66"/>
    <w:rsid w:val="00B20EBF"/>
    <w:rsid w:val="00B24C8D"/>
    <w:rsid w:val="00B5244F"/>
    <w:rsid w:val="00B55717"/>
    <w:rsid w:val="00B65417"/>
    <w:rsid w:val="00B66FAD"/>
    <w:rsid w:val="00B82DBC"/>
    <w:rsid w:val="00B835F1"/>
    <w:rsid w:val="00B83C49"/>
    <w:rsid w:val="00B97394"/>
    <w:rsid w:val="00B97BA3"/>
    <w:rsid w:val="00BA26AC"/>
    <w:rsid w:val="00BB2413"/>
    <w:rsid w:val="00BE50BA"/>
    <w:rsid w:val="00BF71D0"/>
    <w:rsid w:val="00C06A39"/>
    <w:rsid w:val="00C347F1"/>
    <w:rsid w:val="00C643C4"/>
    <w:rsid w:val="00C73D99"/>
    <w:rsid w:val="00CB260F"/>
    <w:rsid w:val="00CE525E"/>
    <w:rsid w:val="00CE6EF7"/>
    <w:rsid w:val="00CF57FA"/>
    <w:rsid w:val="00CF7FF2"/>
    <w:rsid w:val="00D05FE0"/>
    <w:rsid w:val="00D61A63"/>
    <w:rsid w:val="00D66BB1"/>
    <w:rsid w:val="00DA1905"/>
    <w:rsid w:val="00DD43BA"/>
    <w:rsid w:val="00DD4F44"/>
    <w:rsid w:val="00DE1D24"/>
    <w:rsid w:val="00DF74CE"/>
    <w:rsid w:val="00E150B4"/>
    <w:rsid w:val="00E1577D"/>
    <w:rsid w:val="00E1624A"/>
    <w:rsid w:val="00E22D88"/>
    <w:rsid w:val="00E41389"/>
    <w:rsid w:val="00E431DF"/>
    <w:rsid w:val="00E515D6"/>
    <w:rsid w:val="00E52FF2"/>
    <w:rsid w:val="00E55629"/>
    <w:rsid w:val="00E57631"/>
    <w:rsid w:val="00EB5FC5"/>
    <w:rsid w:val="00EC3D61"/>
    <w:rsid w:val="00ED68AB"/>
    <w:rsid w:val="00EE185D"/>
    <w:rsid w:val="00EE422A"/>
    <w:rsid w:val="00F10D84"/>
    <w:rsid w:val="00F12C61"/>
    <w:rsid w:val="00F13760"/>
    <w:rsid w:val="00F3407B"/>
    <w:rsid w:val="00F65BBE"/>
    <w:rsid w:val="00F71433"/>
    <w:rsid w:val="00F86C65"/>
    <w:rsid w:val="00FA0B74"/>
    <w:rsid w:val="00FA1514"/>
    <w:rsid w:val="00FA68C0"/>
    <w:rsid w:val="00FB03CD"/>
    <w:rsid w:val="00FB0C69"/>
    <w:rsid w:val="00FB628F"/>
    <w:rsid w:val="00FC00A9"/>
    <w:rsid w:val="00FF3168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815D2D"/>
  <w15:docId w15:val="{944F9606-37F5-4C7D-A71C-DCD0DCB2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6699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tyle2">
    <w:name w:val="Style2"/>
    <w:basedOn w:val="Normal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hkeating</dc:creator>
  <cp:lastModifiedBy>Melissa Weyland</cp:lastModifiedBy>
  <cp:revision>2</cp:revision>
  <cp:lastPrinted>2010-01-20T21:07:00Z</cp:lastPrinted>
  <dcterms:created xsi:type="dcterms:W3CDTF">2019-01-03T02:09:00Z</dcterms:created>
  <dcterms:modified xsi:type="dcterms:W3CDTF">2019-01-03T02:09:00Z</dcterms:modified>
</cp:coreProperties>
</file>