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3122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342"/>
        <w:gridCol w:w="6300"/>
      </w:tblGrid>
      <w:tr w:rsidR="00A410D1" w:rsidRPr="00A410D1" w14:paraId="1D95E3A3" w14:textId="77777777" w:rsidTr="008646F8">
        <w:trPr>
          <w:trHeight w:val="30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7A661F38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  <w:r w:rsidRPr="00A410D1">
              <w:rPr>
                <w:rFonts w:ascii="Calibri" w:hAnsi="Calibri" w:cs="Calibri"/>
                <w:b/>
                <w:sz w:val="20"/>
                <w:szCs w:val="20"/>
              </w:rPr>
              <w:t>Board Attendance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AC8A633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9CB9EF" w14:textId="77777777" w:rsidR="00A410D1" w:rsidRPr="00A410D1" w:rsidRDefault="008646F8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Member &amp; Guest </w:t>
            </w:r>
            <w:r w:rsidR="00A410D1">
              <w:rPr>
                <w:rFonts w:ascii="Calibri" w:hAnsi="Calibri" w:cs="Calibri"/>
                <w:b/>
                <w:sz w:val="20"/>
                <w:szCs w:val="20"/>
              </w:rPr>
              <w:t>Attendance</w:t>
            </w:r>
          </w:p>
        </w:tc>
      </w:tr>
      <w:tr w:rsidR="00A410D1" w:rsidRPr="00A410D1" w14:paraId="7E14B76D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AA794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Brenda Haines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B978E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Sam Larson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0C204AC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E50C" w14:textId="7A79B3D7" w:rsidR="00A410D1" w:rsidRPr="00A410D1" w:rsidRDefault="00AE0EDF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</w:tr>
      <w:tr w:rsidR="00A410D1" w:rsidRPr="00A410D1" w14:paraId="5C598805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DD388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Nicole Waltemath </w:t>
            </w:r>
            <w:r w:rsidR="009325A1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90577" w14:textId="35182615" w:rsidR="00A410D1" w:rsidRDefault="008646F8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Lizz Redman</w:t>
            </w:r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E0ED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0935FDB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FBD3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7905C2FC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2043" w14:textId="6751CA85" w:rsidR="00A410D1" w:rsidRDefault="000773B0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Melissa Weyland </w:t>
            </w:r>
            <w:r w:rsidR="00667C29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96D7" w14:textId="77777777" w:rsidR="00A410D1" w:rsidRDefault="008646F8" w:rsidP="008646F8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Kathi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Reinl</w:t>
            </w:r>
            <w:proofErr w:type="spellEnd"/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9A56A2E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49C4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2E5AA2E8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63521" w14:textId="77777777" w:rsidR="00A410D1" w:rsidRDefault="000773B0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Westort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12F4C" w14:textId="01D3AF8D" w:rsidR="00A410D1" w:rsidRPr="00667C29" w:rsidRDefault="00667C29" w:rsidP="00A410D1">
            <w:pPr>
              <w:snapToGrid w:val="0"/>
              <w:spacing w:after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Vacant Seat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0803746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48E7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0D374DAE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2861B7" w14:textId="49D9F0AF" w:rsid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 Barron</w:t>
            </w:r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E0ED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9959A" w14:textId="77777777" w:rsid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A2D12E7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1F95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DABC8AE" w14:textId="77777777" w:rsidR="00BB2413" w:rsidRDefault="00BB2413"/>
    <w:tbl>
      <w:tblPr>
        <w:tblW w:w="134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90"/>
        <w:gridCol w:w="1260"/>
        <w:gridCol w:w="7830"/>
        <w:gridCol w:w="2430"/>
      </w:tblGrid>
      <w:tr w:rsidR="00BB2413" w14:paraId="5FB107B7" w14:textId="77777777" w:rsidTr="00667C29">
        <w:trPr>
          <w:trHeight w:val="360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23E8517" w14:textId="77777777"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384A0F2" w14:textId="77777777" w:rsidR="00BB2413" w:rsidRDefault="000773B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21F125E" w14:textId="77777777"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1091AA" w14:textId="77777777"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14:paraId="0F9ABE3A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D2F8" w14:textId="77777777" w:rsidR="00BB2413" w:rsidRPr="00234816" w:rsidRDefault="00FB0C69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bCs/>
                <w:sz w:val="22"/>
              </w:rPr>
              <w:t>Call Meeting To Order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459F" w14:textId="77777777" w:rsidR="00BB2413" w:rsidRDefault="00D66B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689D9" w14:textId="1D22E846" w:rsidR="00BB2413" w:rsidRDefault="00234816" w:rsidP="000773B0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 </w:t>
            </w:r>
            <w:r w:rsidR="00FB0C69">
              <w:rPr>
                <w:rFonts w:ascii="Calibri" w:hAnsi="Calibri" w:cs="Calibri"/>
              </w:rPr>
              <w:t>called meeting to o</w:t>
            </w:r>
            <w:r w:rsidR="000469ED">
              <w:rPr>
                <w:rFonts w:ascii="Calibri" w:hAnsi="Calibri" w:cs="Calibri"/>
              </w:rPr>
              <w:t>rder at</w:t>
            </w:r>
            <w:r w:rsidR="00D66BB1">
              <w:rPr>
                <w:rFonts w:ascii="Calibri" w:hAnsi="Calibri" w:cs="Calibri"/>
              </w:rPr>
              <w:t xml:space="preserve"> </w:t>
            </w:r>
            <w:r w:rsidR="00AE0EDF">
              <w:rPr>
                <w:rFonts w:ascii="Calibri" w:hAnsi="Calibri" w:cs="Calibri"/>
              </w:rPr>
              <w:t>6:35</w:t>
            </w:r>
            <w:r w:rsidR="00744666">
              <w:rPr>
                <w:rFonts w:ascii="Calibri" w:hAnsi="Calibri" w:cs="Calibri"/>
              </w:rPr>
              <w:t>pm</w:t>
            </w:r>
            <w:r w:rsidR="00AE0EDF">
              <w:rPr>
                <w:rFonts w:ascii="Calibri" w:hAnsi="Calibri" w:cs="Calibri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46AA" w14:textId="77777777"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14:paraId="2AD1C8DC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8213" w14:textId="77777777" w:rsidR="000469ED" w:rsidRPr="00234816" w:rsidRDefault="000469ED">
            <w:pPr>
              <w:rPr>
                <w:rFonts w:ascii="Calibri" w:hAnsi="Calibri" w:cs="Calibri"/>
                <w:bCs/>
                <w:sz w:val="22"/>
              </w:rPr>
            </w:pPr>
            <w:r w:rsidRPr="00234816">
              <w:rPr>
                <w:rFonts w:ascii="Calibri" w:hAnsi="Calibri" w:cs="Calibri"/>
                <w:bCs/>
                <w:sz w:val="22"/>
              </w:rPr>
              <w:t>Member Comment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E5EC" w14:textId="77777777"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7277" w14:textId="7508D998" w:rsidR="000469ED" w:rsidRDefault="00AE0EDF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1001" w14:textId="77777777" w:rsidR="000469ED" w:rsidRDefault="000469ED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413" w14:paraId="124AB57B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793C" w14:textId="77777777" w:rsidR="00BB2413" w:rsidRPr="00234816" w:rsidRDefault="00FB0C69" w:rsidP="00D66BB1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sz w:val="22"/>
              </w:rPr>
              <w:t xml:space="preserve">Approval of </w:t>
            </w:r>
            <w:r w:rsidR="00D66BB1" w:rsidRPr="00234816">
              <w:rPr>
                <w:rFonts w:ascii="Calibri" w:hAnsi="Calibri" w:cs="Calibri"/>
                <w:sz w:val="22"/>
              </w:rPr>
              <w:t>Consent Agenda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E06A" w14:textId="77777777"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38BE" w14:textId="18378EB9" w:rsidR="00BB2413" w:rsidRDefault="00E52FF2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 xml:space="preserve">pprove </w:t>
            </w:r>
            <w:r w:rsidR="000773B0">
              <w:rPr>
                <w:rFonts w:ascii="Calibri" w:hAnsi="Calibri"/>
              </w:rPr>
              <w:t>consent agenda,</w:t>
            </w:r>
            <w:r w:rsidR="00AE0EDF">
              <w:rPr>
                <w:rFonts w:ascii="Calibri" w:hAnsi="Calibri"/>
              </w:rPr>
              <w:t xml:space="preserve"> </w:t>
            </w:r>
            <w:proofErr w:type="spellStart"/>
            <w:r w:rsidR="00AE0EDF">
              <w:rPr>
                <w:rFonts w:ascii="Calibri" w:hAnsi="Calibri"/>
              </w:rPr>
              <w:t>Kathi</w:t>
            </w:r>
            <w:proofErr w:type="spellEnd"/>
            <w:r w:rsidR="00AE0EDF">
              <w:rPr>
                <w:rFonts w:ascii="Calibri" w:hAnsi="Calibri"/>
              </w:rPr>
              <w:t xml:space="preserve"> </w:t>
            </w:r>
            <w:proofErr w:type="spellStart"/>
            <w:r w:rsidR="00AE0EDF">
              <w:rPr>
                <w:rFonts w:ascii="Calibri" w:hAnsi="Calibri"/>
              </w:rPr>
              <w:t>Reinl</w:t>
            </w:r>
            <w:proofErr w:type="spellEnd"/>
            <w:r w:rsidR="00AE0EDF">
              <w:rPr>
                <w:rFonts w:ascii="Calibri" w:hAnsi="Calibri"/>
              </w:rPr>
              <w:t xml:space="preserve"> </w:t>
            </w:r>
            <w:r w:rsidR="00895090">
              <w:rPr>
                <w:rFonts w:ascii="Calibri" w:hAnsi="Calibri"/>
              </w:rPr>
              <w:t>moved to approve,</w:t>
            </w:r>
            <w:r w:rsidR="00285C13">
              <w:rPr>
                <w:rFonts w:ascii="Calibri" w:hAnsi="Calibri"/>
              </w:rPr>
              <w:t xml:space="preserve"> </w:t>
            </w:r>
            <w:r w:rsidR="00AE0EDF">
              <w:rPr>
                <w:rFonts w:ascii="Calibri" w:hAnsi="Calibri"/>
              </w:rPr>
              <w:t xml:space="preserve">Nicole Waltemath </w:t>
            </w:r>
            <w:r w:rsidR="00D66BB1">
              <w:rPr>
                <w:rFonts w:ascii="Calibri" w:hAnsi="Calibri"/>
              </w:rPr>
              <w:t>second. Consent agenda</w:t>
            </w:r>
            <w:r w:rsidR="00DE1D24">
              <w:rPr>
                <w:rFonts w:ascii="Calibri" w:hAnsi="Calibri"/>
              </w:rPr>
              <w:t xml:space="preserve"> approved.</w:t>
            </w:r>
          </w:p>
          <w:p w14:paraId="7751C323" w14:textId="77777777" w:rsidR="0010182B" w:rsidRDefault="0010182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16B8080F" w14:textId="4F43B98A" w:rsidR="00285C13" w:rsidRPr="00667C29" w:rsidRDefault="000773B0">
            <w:pPr>
              <w:pStyle w:val="Style2"/>
              <w:spacing w:after="0" w:line="100" w:lineRule="atLeast"/>
              <w:rPr>
                <w:rFonts w:ascii="Calibri" w:hAnsi="Calibri"/>
                <w:u w:val="single"/>
              </w:rPr>
            </w:pPr>
            <w:r w:rsidRPr="00667C29">
              <w:rPr>
                <w:rFonts w:ascii="Calibri" w:hAnsi="Calibri"/>
                <w:u w:val="single"/>
              </w:rPr>
              <w:t>Removed</w:t>
            </w:r>
            <w:r w:rsidR="004E68AD" w:rsidRPr="00667C29">
              <w:rPr>
                <w:rFonts w:ascii="Calibri" w:hAnsi="Calibri"/>
                <w:u w:val="single"/>
              </w:rPr>
              <w:t xml:space="preserve"> from consent agenda for discussion: </w:t>
            </w:r>
          </w:p>
          <w:p w14:paraId="31545E4A" w14:textId="77777777" w:rsidR="00AE0EDF" w:rsidRPr="00AE0EDF" w:rsidRDefault="00AE0EDF" w:rsidP="00AE0EDF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/>
              </w:rPr>
            </w:pPr>
            <w:r w:rsidRPr="00AE0EDF">
              <w:rPr>
                <w:rFonts w:ascii="Calibri" w:hAnsi="Calibri"/>
                <w:b/>
              </w:rPr>
              <w:t>Membership updates:</w:t>
            </w:r>
          </w:p>
          <w:p w14:paraId="66C8DD68" w14:textId="506F0AFA" w:rsidR="00667C29" w:rsidRDefault="00AE0EDF" w:rsidP="00AE0EDF">
            <w:pPr>
              <w:pStyle w:val="Style2"/>
              <w:numPr>
                <w:ilvl w:val="1"/>
                <w:numId w:val="11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Discussed discrepancies in current member numbers </w:t>
            </w:r>
          </w:p>
          <w:p w14:paraId="10C6AFD6" w14:textId="35905E71" w:rsidR="00AE0EDF" w:rsidRPr="00AE0EDF" w:rsidRDefault="00AE0EDF" w:rsidP="00AE0EDF">
            <w:pPr>
              <w:pStyle w:val="Style2"/>
              <w:numPr>
                <w:ilvl w:val="1"/>
                <w:numId w:val="11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Discussed how </w:t>
            </w:r>
            <w:proofErr w:type="spellStart"/>
            <w:r>
              <w:rPr>
                <w:rFonts w:ascii="Calibri" w:hAnsi="Calibri"/>
              </w:rPr>
              <w:t>Nationbuilder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14:paraId="5BAF3FAE" w14:textId="1FF4E375" w:rsidR="00AE0EDF" w:rsidRDefault="00AE0EDF" w:rsidP="00AE0EDF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Farmers Market Updates:</w:t>
            </w:r>
            <w:r>
              <w:rPr>
                <w:rFonts w:ascii="Calibri" w:hAnsi="Calibri"/>
              </w:rPr>
              <w:t xml:space="preserve"> </w:t>
            </w:r>
          </w:p>
          <w:p w14:paraId="2F37F25B" w14:textId="4F155B3D" w:rsidR="00AE0EDF" w:rsidRDefault="00AE0EDF" w:rsidP="00AE0EDF">
            <w:pPr>
              <w:pStyle w:val="Style2"/>
              <w:numPr>
                <w:ilvl w:val="1"/>
                <w:numId w:val="11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date set for December 1</w:t>
            </w:r>
            <w:r w:rsidR="007D763F">
              <w:rPr>
                <w:rFonts w:ascii="Calibri" w:hAnsi="Calibri"/>
              </w:rPr>
              <w:t>5 with Melissa</w:t>
            </w:r>
          </w:p>
          <w:p w14:paraId="015A255B" w14:textId="5574A1C2" w:rsidR="007D763F" w:rsidRPr="007D763F" w:rsidRDefault="007D763F" w:rsidP="00AE0EDF">
            <w:pPr>
              <w:pStyle w:val="Style2"/>
              <w:numPr>
                <w:ilvl w:val="1"/>
                <w:numId w:val="11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Melissa has booth materials</w:t>
            </w:r>
          </w:p>
          <w:p w14:paraId="02E5A9D2" w14:textId="07FE6C3F" w:rsidR="00AE0EDF" w:rsidRDefault="00AE0EDF" w:rsidP="007D763F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/>
                <w:b/>
              </w:rPr>
            </w:pPr>
            <w:r w:rsidRPr="00AE0EDF">
              <w:rPr>
                <w:rFonts w:ascii="Calibri" w:hAnsi="Calibri"/>
                <w:b/>
              </w:rPr>
              <w:lastRenderedPageBreak/>
              <w:t>Cooperative Grocers Association Membership Invoice (</w:t>
            </w:r>
            <w:proofErr w:type="spellStart"/>
            <w:r w:rsidRPr="00AE0EDF">
              <w:rPr>
                <w:rFonts w:ascii="Calibri" w:hAnsi="Calibri"/>
                <w:b/>
              </w:rPr>
              <w:t>Kathi</w:t>
            </w:r>
            <w:proofErr w:type="spellEnd"/>
            <w:r w:rsidRPr="00AE0EDF">
              <w:rPr>
                <w:rFonts w:ascii="Calibri" w:hAnsi="Calibri"/>
                <w:b/>
              </w:rPr>
              <w:t>):</w:t>
            </w:r>
          </w:p>
          <w:p w14:paraId="6C123A39" w14:textId="0CD519CC" w:rsidR="00AE0EDF" w:rsidRPr="007D763F" w:rsidRDefault="007D763F" w:rsidP="00AE0EDF">
            <w:pPr>
              <w:pStyle w:val="Style2"/>
              <w:numPr>
                <w:ilvl w:val="1"/>
                <w:numId w:val="11"/>
              </w:numPr>
              <w:spacing w:after="0" w:line="10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We are not receiving the magazine </w:t>
            </w:r>
          </w:p>
          <w:p w14:paraId="0E520B52" w14:textId="38702165" w:rsidR="007D763F" w:rsidRPr="007D763F" w:rsidRDefault="007D763F" w:rsidP="00AE0EDF">
            <w:pPr>
              <w:pStyle w:val="Style2"/>
              <w:numPr>
                <w:ilvl w:val="1"/>
                <w:numId w:val="11"/>
              </w:numPr>
              <w:spacing w:after="0" w:line="10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OFC is listed as a member on their website but state is WY</w:t>
            </w:r>
          </w:p>
          <w:p w14:paraId="468B65C2" w14:textId="50F8FD08" w:rsidR="007D763F" w:rsidRPr="007D763F" w:rsidRDefault="007D763F" w:rsidP="00AE0EDF">
            <w:pPr>
              <w:pStyle w:val="Style2"/>
              <w:numPr>
                <w:ilvl w:val="1"/>
                <w:numId w:val="11"/>
              </w:numPr>
              <w:spacing w:after="0" w:line="10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General discussion on what value the $200 membership has for us. To place job ads as a non-member, it is $75. </w:t>
            </w:r>
          </w:p>
          <w:p w14:paraId="664B71D0" w14:textId="1E6A1B38" w:rsidR="007D763F" w:rsidRDefault="007D763F" w:rsidP="007D763F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Melissa Weyland made motion to forgo our </w:t>
            </w:r>
            <w:r w:rsidR="00895090">
              <w:rPr>
                <w:rFonts w:ascii="Calibri" w:hAnsi="Calibri"/>
              </w:rPr>
              <w:t xml:space="preserve">membership this year, </w:t>
            </w:r>
            <w:proofErr w:type="spellStart"/>
            <w:r w:rsidR="00895090">
              <w:rPr>
                <w:rFonts w:ascii="Calibri" w:hAnsi="Calibri"/>
              </w:rPr>
              <w:t>Kathi</w:t>
            </w:r>
            <w:proofErr w:type="spellEnd"/>
            <w:r w:rsidR="00895090">
              <w:rPr>
                <w:rFonts w:ascii="Calibri" w:hAnsi="Calibri"/>
              </w:rPr>
              <w:t xml:space="preserve"> </w:t>
            </w:r>
            <w:proofErr w:type="spellStart"/>
            <w:r w:rsidR="00895090">
              <w:rPr>
                <w:rFonts w:ascii="Calibri" w:hAnsi="Calibri"/>
              </w:rPr>
              <w:t>Rei</w:t>
            </w:r>
            <w:r>
              <w:rPr>
                <w:rFonts w:ascii="Calibri" w:hAnsi="Calibri"/>
              </w:rPr>
              <w:t>nl</w:t>
            </w:r>
            <w:proofErr w:type="spellEnd"/>
            <w:r>
              <w:rPr>
                <w:rFonts w:ascii="Calibri" w:hAnsi="Calibri"/>
              </w:rPr>
              <w:t xml:space="preserve"> second.</w:t>
            </w:r>
          </w:p>
          <w:p w14:paraId="4B446022" w14:textId="079EC0C2" w:rsidR="00667C29" w:rsidRPr="00215377" w:rsidRDefault="007D763F" w:rsidP="00215377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/>
                <w:b/>
              </w:rPr>
            </w:pPr>
            <w:r w:rsidRPr="007D763F">
              <w:rPr>
                <w:rFonts w:ascii="Calibri" w:hAnsi="Calibri"/>
                <w:b/>
              </w:rPr>
              <w:t>Vines &amp; Rushes:</w:t>
            </w:r>
            <w:r>
              <w:rPr>
                <w:rFonts w:ascii="Calibri" w:hAnsi="Calibri"/>
              </w:rPr>
              <w:t xml:space="preserve"> check came, no need for </w:t>
            </w:r>
            <w:r w:rsidR="00215377">
              <w:rPr>
                <w:rFonts w:ascii="Calibri" w:hAnsi="Calibri"/>
              </w:rPr>
              <w:t xml:space="preserve">further </w:t>
            </w:r>
            <w:r>
              <w:rPr>
                <w:rFonts w:ascii="Calibri" w:hAnsi="Calibri"/>
              </w:rPr>
              <w:t>discussion</w:t>
            </w:r>
          </w:p>
          <w:p w14:paraId="4BE3ECB1" w14:textId="77777777" w:rsidR="00667C29" w:rsidRDefault="00667C29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61F6289C" w14:textId="3BF55ED4" w:rsidR="00BB2413" w:rsidRPr="000773B0" w:rsidRDefault="00BB2413">
            <w:pPr>
              <w:pStyle w:val="Style2"/>
              <w:shd w:val="clear" w:color="auto" w:fill="FFFFFF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1C2C" w14:textId="5DCC1392" w:rsidR="00AE0EDF" w:rsidRDefault="00895090">
            <w:pPr>
              <w:snapToGrid w:val="0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Peter/Sam: update written membership</w:t>
            </w:r>
            <w:r w:rsidR="00AE0EDF">
              <w:rPr>
                <w:rFonts w:ascii="Calibri" w:hAnsi="Calibri"/>
              </w:rPr>
              <w:t xml:space="preserve"> process, if changes are made</w:t>
            </w:r>
          </w:p>
          <w:p w14:paraId="52562405" w14:textId="77777777" w:rsidR="00AE0EDF" w:rsidRDefault="00AE0EDF">
            <w:pPr>
              <w:snapToGrid w:val="0"/>
              <w:spacing w:after="0"/>
              <w:rPr>
                <w:rFonts w:ascii="Calibri" w:hAnsi="Calibri"/>
              </w:rPr>
            </w:pPr>
          </w:p>
          <w:p w14:paraId="30D5B9EE" w14:textId="4DB0C5EF" w:rsidR="00AE0EDF" w:rsidRPr="000773B0" w:rsidRDefault="00AE0EDF">
            <w:pPr>
              <w:snapToGrid w:val="0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Melissa: check if we should expect to have a round table at all winter markets</w:t>
            </w:r>
          </w:p>
        </w:tc>
      </w:tr>
      <w:tr w:rsidR="000469ED" w14:paraId="676F9F4C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0F73D" w14:textId="7A57C0A3" w:rsidR="000469ED" w:rsidRPr="00234816" w:rsidRDefault="000469ED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sz w:val="22"/>
              </w:rPr>
              <w:t>Treasurer’s Report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CAE9" w14:textId="77777777" w:rsidR="000469ED" w:rsidRDefault="000469E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62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2210"/>
              <w:gridCol w:w="270"/>
              <w:gridCol w:w="1170"/>
              <w:gridCol w:w="1710"/>
            </w:tblGrid>
            <w:tr w:rsidR="000773B0" w:rsidRPr="00234816" w14:paraId="478C68E3" w14:textId="77777777" w:rsidTr="000773B0">
              <w:trPr>
                <w:trHeight w:val="315"/>
              </w:trPr>
              <w:tc>
                <w:tcPr>
                  <w:tcW w:w="310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40AA07C3" w14:textId="77777777" w:rsidR="000773B0" w:rsidRPr="00234816" w:rsidRDefault="000773B0" w:rsidP="000773B0">
                  <w:pPr>
                    <w:suppressAutoHyphens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Accounts</w:t>
                  </w:r>
                </w:p>
              </w:tc>
              <w:tc>
                <w:tcPr>
                  <w:tcW w:w="27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55F8A9BE" w14:textId="77777777" w:rsidR="000773B0" w:rsidRPr="00234816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3F94B910" w14:textId="77777777" w:rsidR="000773B0" w:rsidRPr="00234816" w:rsidRDefault="000773B0" w:rsidP="000773B0">
                  <w:pPr>
                    <w:suppressAutoHyphens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Membership</w:t>
                  </w:r>
                </w:p>
              </w:tc>
            </w:tr>
            <w:tr w:rsidR="000773B0" w:rsidRPr="00234816" w14:paraId="7A61040B" w14:textId="77777777" w:rsidTr="000773B0">
              <w:trPr>
                <w:trHeight w:val="315"/>
              </w:trPr>
              <w:tc>
                <w:tcPr>
                  <w:tcW w:w="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0A0B0A4" w14:textId="77777777" w:rsidR="000773B0" w:rsidRPr="00234816" w:rsidRDefault="000773B0" w:rsidP="00234816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</w:pPr>
                  <w:r w:rsidRPr="00234816"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Savings</w:t>
                  </w:r>
                </w:p>
              </w:tc>
              <w:tc>
                <w:tcPr>
                  <w:tcW w:w="22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5FA57E29" w14:textId="01525857" w:rsidR="000773B0" w:rsidRPr="00C20BEA" w:rsidRDefault="00E1577D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</w:pPr>
                  <w:r w:rsidRPr="00C20BEA"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$</w:t>
                  </w:r>
                  <w:r w:rsidR="00580DA1" w:rsidRPr="00C20BEA"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 xml:space="preserve"> 81,737.33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6AE5CB06" w14:textId="77777777" w:rsidR="000773B0" w:rsidRPr="00234816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0CAAA71C" w14:textId="77777777" w:rsidR="000773B0" w:rsidRPr="00234816" w:rsidRDefault="000773B0" w:rsidP="000773B0">
                  <w:pPr>
                    <w:tabs>
                      <w:tab w:val="right" w:pos="872"/>
                    </w:tabs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Fully paid</w:t>
                  </w:r>
                </w:p>
              </w:tc>
              <w:tc>
                <w:tcPr>
                  <w:tcW w:w="171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09D98F74" w14:textId="452AB2D0" w:rsidR="000773B0" w:rsidRPr="00234816" w:rsidRDefault="00C20BEA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699</w:t>
                  </w:r>
                </w:p>
              </w:tc>
            </w:tr>
            <w:tr w:rsidR="000773B0" w:rsidRPr="00234816" w14:paraId="0E5E9DD4" w14:textId="77777777" w:rsidTr="000773B0">
              <w:trPr>
                <w:trHeight w:val="315"/>
              </w:trPr>
              <w:tc>
                <w:tcPr>
                  <w:tcW w:w="896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6E50EF5" w14:textId="77777777" w:rsidR="000773B0" w:rsidRPr="00234816" w:rsidRDefault="000773B0" w:rsidP="000773B0">
                  <w:pPr>
                    <w:suppressAutoHyphens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</w:pPr>
                  <w:r w:rsidRPr="00234816"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Checking</w:t>
                  </w:r>
                </w:p>
              </w:tc>
              <w:tc>
                <w:tcPr>
                  <w:tcW w:w="221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4C7BBBAC" w14:textId="5227B6CF" w:rsidR="000773B0" w:rsidRPr="00C20BEA" w:rsidRDefault="00C20BEA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</w:pPr>
                  <w:r w:rsidRPr="00C20BEA"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$526.87</w:t>
                  </w:r>
                </w:p>
              </w:tc>
              <w:tc>
                <w:tcPr>
                  <w:tcW w:w="270" w:type="dxa"/>
                  <w:vMerge/>
                  <w:tcBorders>
                    <w:left w:val="single" w:sz="6" w:space="0" w:color="CCCCCC"/>
                    <w:right w:val="single" w:sz="6" w:space="0" w:color="CCCCCC"/>
                  </w:tcBorders>
                </w:tcPr>
                <w:p w14:paraId="41DB9A43" w14:textId="77777777" w:rsidR="000773B0" w:rsidRPr="00234816" w:rsidRDefault="000773B0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</w:tcPr>
                <w:p w14:paraId="20B9E1F2" w14:textId="77777777" w:rsidR="000773B0" w:rsidRPr="00234816" w:rsidRDefault="000773B0" w:rsidP="000773B0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Partial Paid</w:t>
                  </w:r>
                </w:p>
              </w:tc>
              <w:tc>
                <w:tcPr>
                  <w:tcW w:w="1710" w:type="dxa"/>
                  <w:tcBorders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</w:tcPr>
                <w:p w14:paraId="161DC015" w14:textId="121AC06A" w:rsidR="000773B0" w:rsidRPr="00234816" w:rsidRDefault="00C20BEA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74</w:t>
                  </w:r>
                </w:p>
              </w:tc>
            </w:tr>
            <w:tr w:rsidR="000773B0" w:rsidRPr="00234816" w14:paraId="4898359D" w14:textId="77777777" w:rsidTr="000773B0">
              <w:trPr>
                <w:trHeight w:val="315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ED98A55" w14:textId="77777777" w:rsidR="000773B0" w:rsidRPr="00234816" w:rsidRDefault="000773B0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348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Total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5A9CC12F" w14:textId="02987878" w:rsidR="000773B0" w:rsidRPr="00C20BEA" w:rsidRDefault="00E1577D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</w:pPr>
                  <w:r w:rsidRPr="00C20BEA"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$</w:t>
                  </w:r>
                  <w:r w:rsidR="00C20BEA" w:rsidRPr="00C20BEA"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82,264.20</w:t>
                  </w:r>
                </w:p>
              </w:tc>
              <w:tc>
                <w:tcPr>
                  <w:tcW w:w="270" w:type="dxa"/>
                  <w:vMerge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AAC0DE7" w14:textId="77777777" w:rsidR="000773B0" w:rsidRPr="00234816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59E2AFD" w14:textId="77777777" w:rsidR="000773B0" w:rsidRPr="00234816" w:rsidRDefault="000773B0" w:rsidP="000773B0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Total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5FE3FE1B" w14:textId="42479C63" w:rsidR="000773B0" w:rsidRPr="00234816" w:rsidRDefault="00285C13" w:rsidP="004147A2">
                  <w:pPr>
                    <w:tabs>
                      <w:tab w:val="left" w:pos="1477"/>
                    </w:tabs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                </w:t>
                  </w:r>
                  <w:r w:rsidR="00C20BE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773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</w:tr>
          </w:tbl>
          <w:p w14:paraId="124D9FC8" w14:textId="77777777" w:rsidR="00FA1514" w:rsidRDefault="00FA1514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5281E01E" w14:textId="699034EC" w:rsidR="00DD4F44" w:rsidRDefault="00F71433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Mail:</w:t>
            </w:r>
            <w:r w:rsidR="000773B0">
              <w:rPr>
                <w:rFonts w:ascii="Calibri" w:hAnsi="Calibri" w:cs="Calibri"/>
              </w:rPr>
              <w:t xml:space="preserve"> </w:t>
            </w:r>
            <w:r w:rsidR="00EE422A">
              <w:rPr>
                <w:rFonts w:ascii="Calibri" w:hAnsi="Calibri" w:cs="Calibri"/>
              </w:rPr>
              <w:t xml:space="preserve"> </w:t>
            </w:r>
            <w:r w:rsidR="00C20BEA">
              <w:rPr>
                <w:rFonts w:ascii="Calibri" w:hAnsi="Calibri" w:cs="Calibri"/>
              </w:rPr>
              <w:t>membership brochures and checks</w:t>
            </w:r>
          </w:p>
          <w:p w14:paraId="51151758" w14:textId="77777777" w:rsidR="00667C29" w:rsidRDefault="00667C29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46F763AB" w14:textId="5B7FCE2A" w:rsidR="00667C29" w:rsidRPr="00FB628F" w:rsidRDefault="00667C29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70D0" w14:textId="77777777" w:rsidR="000469ED" w:rsidRDefault="000469ED">
            <w:pPr>
              <w:snapToGrid w:val="0"/>
              <w:spacing w:after="0"/>
            </w:pPr>
          </w:p>
        </w:tc>
      </w:tr>
      <w:tr w:rsidR="00486860" w14:paraId="2E296FF6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83E" w14:textId="77777777" w:rsidR="00486860" w:rsidRPr="000773B0" w:rsidRDefault="00486860">
            <w:pPr>
              <w:rPr>
                <w:rFonts w:ascii="Calibri" w:hAnsi="Calibri" w:cs="Calibri"/>
              </w:rPr>
            </w:pPr>
            <w:r w:rsidRPr="000773B0">
              <w:rPr>
                <w:rFonts w:ascii="Calibri" w:hAnsi="Calibri" w:cs="Calibri"/>
              </w:rPr>
              <w:t>New 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0000" w14:textId="77777777" w:rsidR="00486860" w:rsidRPr="00D66BB1" w:rsidRDefault="0048686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D2CC" w14:textId="7355E664" w:rsidR="00486860" w:rsidRPr="000773B0" w:rsidRDefault="00E1577D" w:rsidP="002348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 to consent agenda</w:t>
            </w:r>
            <w:r w:rsidR="00C77370">
              <w:rPr>
                <w:rFonts w:ascii="Calibri" w:hAnsi="Calibri" w:cs="Calibri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AAEF" w14:textId="77777777" w:rsidR="00486860" w:rsidRPr="000773B0" w:rsidRDefault="00486860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  <w:tr w:rsidR="00BB2413" w14:paraId="07EEB52B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01BE" w14:textId="77777777" w:rsidR="00BB2413" w:rsidRPr="000773B0" w:rsidRDefault="002A4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Exec Team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4938B" w14:textId="77777777" w:rsidR="00BB2413" w:rsidRPr="000773B0" w:rsidRDefault="002A464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5493" w14:textId="3F78B2A6" w:rsidR="002A464B" w:rsidRPr="00667C29" w:rsidRDefault="00F12C61" w:rsidP="000773B0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67C29">
              <w:rPr>
                <w:rFonts w:ascii="Calibri" w:hAnsi="Calibri" w:cs="Calibri"/>
                <w:u w:val="single"/>
              </w:rPr>
              <w:t xml:space="preserve"> </w:t>
            </w:r>
            <w:r w:rsidR="002A464B" w:rsidRPr="00667C29">
              <w:rPr>
                <w:rFonts w:ascii="Calibri" w:hAnsi="Calibri" w:cs="Calibri"/>
                <w:u w:val="single"/>
              </w:rPr>
              <w:t>Board Appointment:</w:t>
            </w:r>
            <w:r w:rsidR="006478DC" w:rsidRPr="00667C29">
              <w:rPr>
                <w:rFonts w:ascii="Calibri" w:hAnsi="Calibri" w:cs="Calibri"/>
                <w:u w:val="single"/>
              </w:rPr>
              <w:t xml:space="preserve"> </w:t>
            </w:r>
          </w:p>
          <w:p w14:paraId="16C44443" w14:textId="26DCEAF2" w:rsidR="002A464B" w:rsidRDefault="00086E11" w:rsidP="00086E1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 w:rsidRPr="00086E11">
              <w:rPr>
                <w:rFonts w:ascii="Calibri" w:hAnsi="Calibri" w:cs="Calibri"/>
              </w:rPr>
              <w:t>Reviewed current board member</w:t>
            </w:r>
            <w:r>
              <w:rPr>
                <w:rFonts w:ascii="Calibri" w:hAnsi="Calibri" w:cs="Calibri"/>
              </w:rPr>
              <w:t xml:space="preserve"> &amp;</w:t>
            </w:r>
            <w:r w:rsidRPr="00086E11">
              <w:rPr>
                <w:rFonts w:ascii="Calibri" w:hAnsi="Calibri" w:cs="Calibri"/>
              </w:rPr>
              <w:t xml:space="preserve"> terms</w:t>
            </w:r>
            <w:r>
              <w:rPr>
                <w:rFonts w:ascii="Calibri" w:hAnsi="Calibri" w:cs="Calibri"/>
              </w:rPr>
              <w:t>.</w:t>
            </w:r>
          </w:p>
          <w:p w14:paraId="49350709" w14:textId="125BCB99" w:rsidR="00086E11" w:rsidRPr="00086E11" w:rsidRDefault="00086E11" w:rsidP="00086E1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There was a discrepancy discussed, we never discussed between </w:t>
            </w: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 xml:space="preserve"> and Sam (who were elected this year), who was filling the 2 year term vs 3 year term. Sam will discuss with </w:t>
            </w: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3C13FB7C" w14:textId="215AC07C" w:rsidR="00086E11" w:rsidRPr="00086E11" w:rsidRDefault="00086E11" w:rsidP="00086E1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 w:rsidRPr="00086E11">
              <w:rPr>
                <w:rFonts w:ascii="Calibri" w:hAnsi="Calibri" w:cs="Calibri"/>
              </w:rPr>
              <w:t>We will no longer be appointing anyone to fill Kelly’s role, as Annual Meeting/election period is quickly approaching</w:t>
            </w:r>
          </w:p>
          <w:p w14:paraId="4C72F574" w14:textId="73B6D022" w:rsidR="00086E11" w:rsidRPr="00086E11" w:rsidRDefault="00086E11" w:rsidP="00086E1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 w:rsidRPr="00086E11">
              <w:rPr>
                <w:rFonts w:ascii="Calibri" w:hAnsi="Calibri" w:cs="Calibri"/>
              </w:rPr>
              <w:t>Continue intentionally recruiting board candidates</w:t>
            </w:r>
          </w:p>
          <w:p w14:paraId="027B695A" w14:textId="5912980F" w:rsidR="002A464B" w:rsidRPr="003507D8" w:rsidRDefault="00086E11" w:rsidP="000773B0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 w:rsidRPr="00086E11">
              <w:rPr>
                <w:rFonts w:ascii="Calibri" w:hAnsi="Calibri" w:cs="Calibri"/>
              </w:rPr>
              <w:t>Further discussion on election/annual meeting will continue at future board meeting(s)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04CB" w14:textId="1022F371" w:rsidR="005E7D2E" w:rsidRPr="00D66BB1" w:rsidRDefault="00086E11" w:rsidP="00086E1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Sam/</w:t>
            </w:r>
            <w:proofErr w:type="spellStart"/>
            <w:r>
              <w:rPr>
                <w:rFonts w:ascii="Calibri" w:hAnsi="Calibri" w:cs="Calibri"/>
              </w:rPr>
              <w:t>Li</w:t>
            </w:r>
            <w:r w:rsidR="00655BB9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>z</w:t>
            </w:r>
            <w:proofErr w:type="spellEnd"/>
            <w:r>
              <w:rPr>
                <w:rFonts w:ascii="Calibri" w:hAnsi="Calibri" w:cs="Calibri"/>
              </w:rPr>
              <w:t>: Determine between which term each are filling</w:t>
            </w:r>
          </w:p>
        </w:tc>
      </w:tr>
      <w:tr w:rsidR="005317CB" w14:paraId="6C97552C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E8CB" w14:textId="1FFCBCC1" w:rsidR="005317CB" w:rsidRPr="000773B0" w:rsidRDefault="00667C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Governance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9A19" w14:textId="77777777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F7B55" w14:textId="665B23C6" w:rsidR="00A03454" w:rsidRDefault="00A03454" w:rsidP="0093177B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A03454">
              <w:rPr>
                <w:rFonts w:ascii="Calibri" w:hAnsi="Calibri" w:cs="Calibri"/>
                <w:u w:val="single"/>
              </w:rPr>
              <w:t xml:space="preserve">Annual Meeting: </w:t>
            </w:r>
          </w:p>
          <w:p w14:paraId="51785019" w14:textId="4B727C3A" w:rsidR="00A03454" w:rsidRDefault="00A03454" w:rsidP="00A03454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BOB t</w:t>
            </w:r>
            <w:r w:rsidR="003507D8">
              <w:rPr>
                <w:rFonts w:ascii="Calibri" w:hAnsi="Calibri" w:cs="Calibri"/>
              </w:rPr>
              <w:t>erm review per discussion from at our</w:t>
            </w:r>
            <w:r>
              <w:rPr>
                <w:rFonts w:ascii="Calibri" w:hAnsi="Calibri" w:cs="Calibri"/>
              </w:rPr>
              <w:t xml:space="preserve"> last meeting</w:t>
            </w:r>
          </w:p>
          <w:p w14:paraId="054CC2F3" w14:textId="77777777" w:rsidR="00A03454" w:rsidRDefault="00A03454" w:rsidP="00A0345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6CDF8FBC" w14:textId="579A069F" w:rsidR="00A03454" w:rsidRDefault="00A03454" w:rsidP="00A03454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A03454">
              <w:rPr>
                <w:rFonts w:ascii="Calibri" w:hAnsi="Calibri" w:cs="Calibri"/>
                <w:u w:val="single"/>
              </w:rPr>
              <w:t>Site Selection:</w:t>
            </w:r>
          </w:p>
          <w:p w14:paraId="6CEC8EEA" w14:textId="77777777" w:rsidR="00337ABE" w:rsidRPr="00337ABE" w:rsidRDefault="00337ABE" w:rsidP="00337ABE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proofErr w:type="spellStart"/>
            <w:r w:rsidRPr="00337ABE">
              <w:rPr>
                <w:rFonts w:ascii="Calibri" w:hAnsi="Calibri" w:cs="Calibri"/>
              </w:rPr>
              <w:t>Za</w:t>
            </w:r>
            <w:proofErr w:type="spellEnd"/>
            <w:r w:rsidRPr="00337ABE">
              <w:rPr>
                <w:rFonts w:ascii="Calibri" w:hAnsi="Calibri" w:cs="Calibri"/>
              </w:rPr>
              <w:t xml:space="preserve"> reached out to one individual, was not able to </w:t>
            </w:r>
            <w:r>
              <w:rPr>
                <w:rFonts w:ascii="Calibri" w:hAnsi="Calibri" w:cs="Calibri"/>
              </w:rPr>
              <w:t>commit</w:t>
            </w:r>
          </w:p>
          <w:p w14:paraId="4A33935B" w14:textId="77777777" w:rsidR="00337ABE" w:rsidRPr="00337ABE" w:rsidRDefault="00337ABE" w:rsidP="00337ABE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 w:rsidRPr="00337ABE">
              <w:rPr>
                <w:rFonts w:ascii="Calibri" w:hAnsi="Calibri" w:cs="Calibri"/>
              </w:rPr>
              <w:t>Brenda has not received an answer back</w:t>
            </w:r>
          </w:p>
          <w:p w14:paraId="37A8D6B6" w14:textId="77777777" w:rsidR="00337ABE" w:rsidRDefault="00337ABE" w:rsidP="00337ABE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Kathi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337ABE">
              <w:rPr>
                <w:rFonts w:ascii="Calibri" w:hAnsi="Calibri" w:cs="Calibri"/>
              </w:rPr>
              <w:t>is still seeking feedback</w:t>
            </w:r>
            <w:r>
              <w:rPr>
                <w:rFonts w:ascii="Calibri" w:hAnsi="Calibri" w:cs="Calibri"/>
              </w:rPr>
              <w:t xml:space="preserve"> from her contact</w:t>
            </w:r>
          </w:p>
          <w:p w14:paraId="77E36C6B" w14:textId="56DC0376" w:rsidR="00ED6001" w:rsidRDefault="00337ABE" w:rsidP="00ED600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</w:t>
            </w:r>
            <w:r w:rsidR="004210DD">
              <w:rPr>
                <w:rFonts w:ascii="Calibri" w:hAnsi="Calibri" w:cs="Calibri"/>
              </w:rPr>
              <w:t>a suggested a new contact</w:t>
            </w:r>
            <w:r>
              <w:rPr>
                <w:rFonts w:ascii="Calibri" w:hAnsi="Calibri" w:cs="Calibri"/>
              </w:rPr>
              <w:t>, she will reach out to her</w:t>
            </w:r>
          </w:p>
          <w:p w14:paraId="0DD79ECC" w14:textId="77777777" w:rsidR="00ED6001" w:rsidRDefault="00ED6001" w:rsidP="00ED600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60DB9419" w14:textId="535518DE" w:rsidR="00ED6001" w:rsidRPr="00ED6001" w:rsidRDefault="00ED6001" w:rsidP="00ED6001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ED6001">
              <w:rPr>
                <w:rFonts w:ascii="Calibri" w:hAnsi="Calibri" w:cs="Calibri"/>
                <w:u w:val="single"/>
              </w:rPr>
              <w:t xml:space="preserve">Governance </w:t>
            </w:r>
            <w:r>
              <w:rPr>
                <w:rFonts w:ascii="Calibri" w:hAnsi="Calibri" w:cs="Calibri"/>
                <w:u w:val="single"/>
              </w:rPr>
              <w:t>C</w:t>
            </w:r>
            <w:r w:rsidRPr="00ED6001">
              <w:rPr>
                <w:rFonts w:ascii="Calibri" w:hAnsi="Calibri" w:cs="Calibri"/>
                <w:u w:val="single"/>
              </w:rPr>
              <w:t>ommittee:</w:t>
            </w:r>
          </w:p>
          <w:p w14:paraId="23F3BC39" w14:textId="428BF2A4" w:rsidR="00ED6001" w:rsidRPr="00ED6001" w:rsidRDefault="00ED6001" w:rsidP="00ED600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Appointments of </w:t>
            </w:r>
            <w:r w:rsidR="00B94416">
              <w:rPr>
                <w:rFonts w:ascii="Calibri" w:hAnsi="Calibri" w:cs="Calibri"/>
              </w:rPr>
              <w:t xml:space="preserve">David </w:t>
            </w:r>
            <w:proofErr w:type="spellStart"/>
            <w:r w:rsidR="00B94416">
              <w:rPr>
                <w:rFonts w:ascii="Calibri" w:hAnsi="Calibri" w:cs="Calibri"/>
              </w:rPr>
              <w:t>Siemers</w:t>
            </w:r>
            <w:proofErr w:type="spellEnd"/>
            <w:r w:rsidR="00B94416">
              <w:rPr>
                <w:rFonts w:ascii="Calibri" w:hAnsi="Calibri" w:cs="Calibri"/>
              </w:rPr>
              <w:t xml:space="preserve">, Brad </w:t>
            </w:r>
            <w:proofErr w:type="spellStart"/>
            <w:r w:rsidR="00B94416">
              <w:rPr>
                <w:rFonts w:ascii="Calibri" w:hAnsi="Calibri" w:cs="Calibri"/>
              </w:rPr>
              <w:t>Spanbauer</w:t>
            </w:r>
            <w:proofErr w:type="spellEnd"/>
            <w:r w:rsidR="00B94416">
              <w:rPr>
                <w:rFonts w:ascii="Calibri" w:hAnsi="Calibri" w:cs="Calibri"/>
              </w:rPr>
              <w:t>, Nancy Taylor</w:t>
            </w:r>
            <w:r>
              <w:rPr>
                <w:rFonts w:ascii="Calibri" w:hAnsi="Calibri" w:cs="Calibri"/>
              </w:rPr>
              <w:t xml:space="preserve"> to Governance Committee.</w:t>
            </w:r>
          </w:p>
          <w:p w14:paraId="38CC528B" w14:textId="62CAC2B5" w:rsidR="00ED6001" w:rsidRPr="00ED6001" w:rsidRDefault="00ED6001" w:rsidP="00ED600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Sam Larson moved to approve committee appointment, </w:t>
            </w:r>
            <w:proofErr w:type="spellStart"/>
            <w:r>
              <w:rPr>
                <w:rFonts w:ascii="Calibri" w:hAnsi="Calibri" w:cs="Calibri"/>
              </w:rPr>
              <w:t>Kathi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Reinl</w:t>
            </w:r>
            <w:proofErr w:type="spellEnd"/>
            <w:r>
              <w:rPr>
                <w:rFonts w:ascii="Calibri" w:hAnsi="Calibri" w:cs="Calibri"/>
              </w:rPr>
              <w:t xml:space="preserve"> second.</w:t>
            </w:r>
          </w:p>
          <w:p w14:paraId="3ADF8FB8" w14:textId="47E0C57D" w:rsidR="00667C29" w:rsidRPr="00D66BB1" w:rsidRDefault="00667C29" w:rsidP="0093177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4921" w14:textId="77777777" w:rsidR="005317CB" w:rsidRPr="00D66BB1" w:rsidRDefault="005317CB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5317CB" w14:paraId="7E87D721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B5F31" w14:textId="77777777" w:rsidR="005317CB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84FC" w14:textId="4BF13002" w:rsidR="005317CB" w:rsidRDefault="00ED600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3969F" w14:textId="6BDBB3A4" w:rsidR="00ED6001" w:rsidRPr="00ED6001" w:rsidRDefault="00ED6001" w:rsidP="00E22D88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ED6001">
              <w:rPr>
                <w:rFonts w:ascii="Calibri" w:hAnsi="Calibri" w:cs="Calibri"/>
                <w:u w:val="single"/>
              </w:rPr>
              <w:t xml:space="preserve">Grants Committee: </w:t>
            </w:r>
          </w:p>
          <w:p w14:paraId="68A698E8" w14:textId="77777777" w:rsidR="00B94416" w:rsidRDefault="00ED6001" w:rsidP="00E22D8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Appointments of </w:t>
            </w:r>
            <w:r w:rsidR="00B94416">
              <w:rPr>
                <w:rFonts w:ascii="Calibri" w:hAnsi="Calibri" w:cs="Calibri"/>
              </w:rPr>
              <w:t xml:space="preserve">Samara </w:t>
            </w:r>
            <w:proofErr w:type="spellStart"/>
            <w:r w:rsidR="00B94416">
              <w:rPr>
                <w:rFonts w:ascii="Calibri" w:hAnsi="Calibri" w:cs="Calibri"/>
              </w:rPr>
              <w:t>Hamze</w:t>
            </w:r>
            <w:proofErr w:type="spellEnd"/>
            <w:r w:rsidR="00B94416">
              <w:rPr>
                <w:rFonts w:ascii="Calibri" w:hAnsi="Calibri" w:cs="Calibri"/>
              </w:rPr>
              <w:t xml:space="preserve">, Emily </w:t>
            </w:r>
            <w:proofErr w:type="spellStart"/>
            <w:r w:rsidR="00B94416">
              <w:rPr>
                <w:rFonts w:ascii="Calibri" w:hAnsi="Calibri" w:cs="Calibri"/>
              </w:rPr>
              <w:t>Dieringer</w:t>
            </w:r>
            <w:proofErr w:type="spellEnd"/>
            <w:r w:rsidR="00B94416">
              <w:rPr>
                <w:rFonts w:ascii="Calibri" w:hAnsi="Calibri" w:cs="Calibri"/>
              </w:rPr>
              <w:t xml:space="preserve">, Kim </w:t>
            </w:r>
            <w:proofErr w:type="spellStart"/>
            <w:r w:rsidR="00B94416">
              <w:rPr>
                <w:rFonts w:ascii="Calibri" w:hAnsi="Calibri" w:cs="Calibri"/>
              </w:rPr>
              <w:t>Biedermann</w:t>
            </w:r>
            <w:proofErr w:type="spellEnd"/>
            <w:r w:rsidR="00B944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to the Grants Committee.</w:t>
            </w:r>
            <w:r w:rsidR="00B94416">
              <w:rPr>
                <w:rFonts w:ascii="Calibri" w:hAnsi="Calibri" w:cs="Calibri"/>
              </w:rPr>
              <w:t xml:space="preserve"> </w:t>
            </w:r>
          </w:p>
          <w:p w14:paraId="421ED23A" w14:textId="2ED0D6B5" w:rsidR="00667C29" w:rsidRDefault="00ED6001" w:rsidP="00E22D8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Sam Larson moved to approve both committee appointments, </w:t>
            </w:r>
            <w:proofErr w:type="spellStart"/>
            <w:r>
              <w:rPr>
                <w:rFonts w:ascii="Calibri" w:hAnsi="Calibri" w:cs="Calibri"/>
              </w:rPr>
              <w:t>Kathi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Reinl</w:t>
            </w:r>
            <w:proofErr w:type="spellEnd"/>
            <w:r>
              <w:rPr>
                <w:rFonts w:ascii="Calibri" w:hAnsi="Calibri" w:cs="Calibri"/>
              </w:rPr>
              <w:t xml:space="preserve"> second.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DA3B" w14:textId="6DDFAAC5" w:rsidR="005317CB" w:rsidRPr="00D66BB1" w:rsidRDefault="0011268E" w:rsidP="0011268E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Za</w:t>
            </w:r>
            <w:proofErr w:type="spellEnd"/>
            <w:r>
              <w:rPr>
                <w:rFonts w:ascii="Calibri" w:hAnsi="Calibri" w:cs="Calibri"/>
              </w:rPr>
              <w:t xml:space="preserve"> obtain NDA’s from newly appointed </w:t>
            </w:r>
            <w:r>
              <w:rPr>
                <w:rFonts w:ascii="Calibri" w:hAnsi="Calibri" w:cs="Calibri"/>
              </w:rPr>
              <w:lastRenderedPageBreak/>
              <w:t>committee members (grants and governance).</w:t>
            </w:r>
          </w:p>
        </w:tc>
      </w:tr>
      <w:tr w:rsidR="005317CB" w14:paraId="5EE01D01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1B0E" w14:textId="5A44DD50" w:rsidR="005317CB" w:rsidRPr="000773B0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Communications &amp; Outreach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AA8D" w14:textId="5FCD4069" w:rsidR="005317CB" w:rsidRPr="000773B0" w:rsidRDefault="00ED600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  <w:r w:rsidR="00C77370">
              <w:rPr>
                <w:rFonts w:ascii="Calibri" w:hAnsi="Calibri" w:cs="Calibri"/>
              </w:rPr>
              <w:t xml:space="preserve"> on </w:t>
            </w:r>
            <w:proofErr w:type="spellStart"/>
            <w:r w:rsidR="00C77370">
              <w:rPr>
                <w:rFonts w:ascii="Calibri" w:hAnsi="Calibri" w:cs="Calibri"/>
              </w:rPr>
              <w:t>Lizz’s</w:t>
            </w:r>
            <w:proofErr w:type="spellEnd"/>
            <w:r w:rsidR="00C77370">
              <w:rPr>
                <w:rFonts w:ascii="Calibri" w:hAnsi="Calibri" w:cs="Calibri"/>
              </w:rPr>
              <w:t xml:space="preserve"> behalf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CEF4" w14:textId="77777777" w:rsidR="005317CB" w:rsidRPr="00ED6001" w:rsidRDefault="00ED6001" w:rsidP="00726E9D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ED6001">
              <w:rPr>
                <w:rFonts w:ascii="Calibri" w:hAnsi="Calibri" w:cs="Calibri"/>
                <w:u w:val="single"/>
              </w:rPr>
              <w:t>Holiday Campaign:</w:t>
            </w:r>
          </w:p>
          <w:p w14:paraId="0B4F6581" w14:textId="0D63117F" w:rsidR="00ED6001" w:rsidRDefault="00ED6001" w:rsidP="00ED600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Discussed approach, messaging and </w:t>
            </w:r>
            <w:r w:rsidR="00DF12EA">
              <w:rPr>
                <w:rFonts w:ascii="Calibri" w:hAnsi="Calibri" w:cs="Calibri"/>
              </w:rPr>
              <w:t xml:space="preserve">giveaways for holiday social campaign which is </w:t>
            </w:r>
            <w:r>
              <w:rPr>
                <w:rFonts w:ascii="Calibri" w:hAnsi="Calibri" w:cs="Calibri"/>
              </w:rPr>
              <w:t>kicking off tomorrow</w:t>
            </w:r>
          </w:p>
          <w:p w14:paraId="7A2B97B3" w14:textId="5E41C967" w:rsidR="00ED6001" w:rsidRDefault="00ED6001" w:rsidP="00ED600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Concerns with existing technology infrastructure for gifting </w:t>
            </w:r>
            <w:r w:rsidR="00DF12EA">
              <w:rPr>
                <w:rFonts w:ascii="Calibri" w:hAnsi="Calibri" w:cs="Calibri"/>
              </w:rPr>
              <w:t>memberships</w:t>
            </w:r>
            <w:r w:rsidR="00C77370">
              <w:rPr>
                <w:rFonts w:ascii="Calibri" w:hAnsi="Calibri" w:cs="Calibri"/>
              </w:rPr>
              <w:t>, we do not feel we can adequately support a gift campaign at this time</w:t>
            </w:r>
          </w:p>
          <w:p w14:paraId="2CA2DDD3" w14:textId="319B0783" w:rsidR="00DF12EA" w:rsidRDefault="00C77370" w:rsidP="00ED600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Campaign g</w:t>
            </w:r>
            <w:r w:rsidR="00DF12EA">
              <w:rPr>
                <w:rFonts w:ascii="Calibri" w:hAnsi="Calibri" w:cs="Calibri"/>
              </w:rPr>
              <w:t>oal: obtain 25 new members before end of year</w:t>
            </w:r>
          </w:p>
          <w:p w14:paraId="3AEE6E0B" w14:textId="320EBB13" w:rsidR="00ED6001" w:rsidRPr="00D66BB1" w:rsidRDefault="00ED6001" w:rsidP="00ED600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A434" w14:textId="5ECB822C" w:rsidR="005317CB" w:rsidRPr="00D66BB1" w:rsidRDefault="005317CB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5317CB" w14:paraId="7FB10DE4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9F74" w14:textId="75679906" w:rsidR="005317CB" w:rsidRPr="000773B0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 Recruitment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31B26" w14:textId="1C934CB8" w:rsidR="005317CB" w:rsidRPr="000773B0" w:rsidRDefault="0021537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5394" w14:textId="644A548B" w:rsidR="00215377" w:rsidRDefault="00A03454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Member Recruitment E</w:t>
            </w:r>
            <w:r w:rsidR="00215377">
              <w:rPr>
                <w:rFonts w:ascii="Calibri" w:hAnsi="Calibri" w:cs="Calibri"/>
                <w:u w:val="single"/>
              </w:rPr>
              <w:t>vents:</w:t>
            </w:r>
          </w:p>
          <w:p w14:paraId="6413BDE7" w14:textId="3586DA49" w:rsidR="005317CB" w:rsidRDefault="00215377" w:rsidP="00215377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 w:rsidRPr="00215377">
              <w:rPr>
                <w:rFonts w:ascii="Calibri" w:hAnsi="Calibri" w:cs="Calibri"/>
              </w:rPr>
              <w:t>Sam met with team recently, reviewed</w:t>
            </w:r>
            <w:r>
              <w:rPr>
                <w:rFonts w:ascii="Calibri" w:hAnsi="Calibri" w:cs="Calibri"/>
              </w:rPr>
              <w:t xml:space="preserve"> team</w:t>
            </w:r>
            <w:r w:rsidRPr="00215377">
              <w:rPr>
                <w:rFonts w:ascii="Calibri" w:hAnsi="Calibri" w:cs="Calibri"/>
              </w:rPr>
              <w:t xml:space="preserve"> suggestions of types of events including </w:t>
            </w:r>
            <w:r>
              <w:rPr>
                <w:rFonts w:ascii="Calibri" w:hAnsi="Calibri" w:cs="Calibri"/>
              </w:rPr>
              <w:t xml:space="preserve">business </w:t>
            </w:r>
            <w:r w:rsidR="00C77370">
              <w:rPr>
                <w:rFonts w:ascii="Calibri" w:hAnsi="Calibri" w:cs="Calibri"/>
              </w:rPr>
              <w:t>owners and their locations, including</w:t>
            </w:r>
            <w:r>
              <w:rPr>
                <w:rFonts w:ascii="Calibri" w:hAnsi="Calibri" w:cs="Calibri"/>
              </w:rPr>
              <w:t xml:space="preserve"> the 2019 slow roll event</w:t>
            </w:r>
          </w:p>
          <w:p w14:paraId="1EB5843B" w14:textId="35C7DC3E" w:rsidR="00215377" w:rsidRPr="00215377" w:rsidRDefault="00C77370" w:rsidP="00215377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General discussion of member recruitment events vs member engagement events that </w:t>
            </w:r>
            <w:proofErr w:type="spellStart"/>
            <w:r>
              <w:rPr>
                <w:rFonts w:ascii="Calibri" w:hAnsi="Calibri" w:cs="Calibri"/>
              </w:rPr>
              <w:t>Lynnsey</w:t>
            </w:r>
            <w:proofErr w:type="spellEnd"/>
            <w:r>
              <w:rPr>
                <w:rFonts w:ascii="Calibri" w:hAnsi="Calibri" w:cs="Calibri"/>
              </w:rPr>
              <w:t xml:space="preserve"> is planning; suggestion was made that the group (Sam’s team) will keep in contact with </w:t>
            </w:r>
            <w:proofErr w:type="spellStart"/>
            <w:r>
              <w:rPr>
                <w:rFonts w:ascii="Calibri" w:hAnsi="Calibri" w:cs="Calibri"/>
              </w:rPr>
              <w:t>Lynnsey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C791" w14:textId="11965B9F" w:rsidR="009F0DEC" w:rsidRPr="00D66BB1" w:rsidRDefault="009F0DEC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5317CB" w14:paraId="06728B4F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ECB9" w14:textId="64692EEB" w:rsidR="005317CB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96A6" w14:textId="77777777" w:rsidR="00667C29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</w:t>
            </w:r>
            <w:r w:rsidR="00667C29">
              <w:rPr>
                <w:rFonts w:ascii="Calibri" w:hAnsi="Calibri" w:cs="Calibri"/>
              </w:rPr>
              <w:t xml:space="preserve"> </w:t>
            </w:r>
          </w:p>
          <w:p w14:paraId="287C49A7" w14:textId="3D56EA5C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/Nicole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1EFF" w14:textId="3971A95F" w:rsidR="005317CB" w:rsidRDefault="00510F84" w:rsidP="00FA68C0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Cash Flow Projections</w:t>
            </w:r>
            <w:r w:rsidR="005317CB" w:rsidRPr="00667C29">
              <w:rPr>
                <w:rFonts w:ascii="Calibri" w:hAnsi="Calibri" w:cs="Calibri"/>
                <w:u w:val="single"/>
              </w:rPr>
              <w:t>:</w:t>
            </w:r>
          </w:p>
          <w:p w14:paraId="1508CFA6" w14:textId="4F58F769" w:rsidR="00510F84" w:rsidRDefault="00510F84" w:rsidP="00510F84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 w:rsidRPr="00510F84">
              <w:rPr>
                <w:rFonts w:ascii="Calibri" w:hAnsi="Calibri" w:cs="Calibri"/>
              </w:rPr>
              <w:t>General discussion of how to remain successful</w:t>
            </w:r>
            <w:r w:rsidR="00C77370">
              <w:rPr>
                <w:rFonts w:ascii="Calibri" w:hAnsi="Calibri" w:cs="Calibri"/>
              </w:rPr>
              <w:t xml:space="preserve"> now through open from a financial standpoint</w:t>
            </w:r>
          </w:p>
          <w:p w14:paraId="09AD90D4" w14:textId="57D86FD4" w:rsidR="00667C29" w:rsidRDefault="00C77370" w:rsidP="00FA68C0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Our r</w:t>
            </w:r>
            <w:r w:rsidR="00510F84"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</w:rPr>
              <w:t xml:space="preserve">ource Bill </w:t>
            </w:r>
            <w:proofErr w:type="spellStart"/>
            <w:r>
              <w:rPr>
                <w:rFonts w:ascii="Calibri" w:hAnsi="Calibri" w:cs="Calibri"/>
              </w:rPr>
              <w:t>Gassner</w:t>
            </w:r>
            <w:proofErr w:type="spellEnd"/>
            <w:r w:rsidR="00C20BEA">
              <w:rPr>
                <w:rFonts w:ascii="Calibri" w:hAnsi="Calibri" w:cs="Calibri"/>
              </w:rPr>
              <w:t xml:space="preserve"> (CDS Consulting) had a health emergency</w:t>
            </w:r>
            <w:r>
              <w:rPr>
                <w:rFonts w:ascii="Calibri" w:hAnsi="Calibri" w:cs="Calibri"/>
              </w:rPr>
              <w:t xml:space="preserve">, he is </w:t>
            </w:r>
            <w:r w:rsidR="00C20BEA">
              <w:rPr>
                <w:rFonts w:ascii="Calibri" w:hAnsi="Calibri" w:cs="Calibri"/>
              </w:rPr>
              <w:t xml:space="preserve">ok and now </w:t>
            </w:r>
            <w:r>
              <w:rPr>
                <w:rFonts w:ascii="Calibri" w:hAnsi="Calibri" w:cs="Calibri"/>
              </w:rPr>
              <w:t>recovering in physical thera</w:t>
            </w:r>
            <w:r w:rsidR="00C20BEA">
              <w:rPr>
                <w:rFonts w:ascii="Calibri" w:hAnsi="Calibri" w:cs="Calibri"/>
              </w:rPr>
              <w:t>py;</w:t>
            </w:r>
            <w:r>
              <w:rPr>
                <w:rFonts w:ascii="Calibri" w:hAnsi="Calibri" w:cs="Calibri"/>
              </w:rPr>
              <w:t xml:space="preserve"> is not cur</w:t>
            </w:r>
            <w:r w:rsidR="00C20BEA">
              <w:rPr>
                <w:rFonts w:ascii="Calibri" w:hAnsi="Calibri" w:cs="Calibri"/>
              </w:rPr>
              <w:t>rently available</w:t>
            </w:r>
            <w:r>
              <w:rPr>
                <w:rFonts w:ascii="Calibri" w:hAnsi="Calibri" w:cs="Calibri"/>
              </w:rPr>
              <w:t>. We will work through this with a new point person</w:t>
            </w:r>
          </w:p>
          <w:p w14:paraId="4CEA759B" w14:textId="63A8E6B3" w:rsidR="003A681C" w:rsidRPr="00C77370" w:rsidRDefault="003A681C" w:rsidP="00FA68C0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Question over the $50 vs $20 Facebook charges as illustrated in consent agenda</w:t>
            </w:r>
          </w:p>
          <w:p w14:paraId="0BE321DB" w14:textId="6BADE816" w:rsidR="00667C29" w:rsidRPr="00667C29" w:rsidRDefault="00667C29" w:rsidP="00FA68C0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F987" w14:textId="41651D13" w:rsidR="003F2EE7" w:rsidRPr="00D66BB1" w:rsidRDefault="003A681C" w:rsidP="00FA0B74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Lizz</w:t>
            </w:r>
            <w:proofErr w:type="spellEnd"/>
            <w:r>
              <w:rPr>
                <w:rFonts w:ascii="Calibri" w:hAnsi="Calibri" w:cs="Calibri"/>
              </w:rPr>
              <w:t>: Clarify why the two Facebook charges, $50 vs $20</w:t>
            </w:r>
          </w:p>
        </w:tc>
      </w:tr>
      <w:tr w:rsidR="005317CB" w14:paraId="59929D1D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71250" w14:textId="77777777" w:rsidR="005317CB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Hiring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853D" w14:textId="77777777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Kathi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70DD" w14:textId="6299B9CE" w:rsidR="005317CB" w:rsidRDefault="005317CB" w:rsidP="0029506D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67C29">
              <w:rPr>
                <w:rFonts w:ascii="Calibri" w:hAnsi="Calibri" w:cs="Calibri"/>
                <w:u w:val="single"/>
              </w:rPr>
              <w:t>Project Manager Hiring Updates:</w:t>
            </w:r>
            <w:r w:rsidR="00FB03CD" w:rsidRPr="00667C29">
              <w:rPr>
                <w:rFonts w:ascii="Calibri" w:hAnsi="Calibri" w:cs="Calibri"/>
                <w:u w:val="single"/>
              </w:rPr>
              <w:t xml:space="preserve"> </w:t>
            </w:r>
          </w:p>
          <w:p w14:paraId="219B9223" w14:textId="01723365" w:rsidR="00510F84" w:rsidRDefault="00B94416" w:rsidP="00510F84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Kathi</w:t>
            </w:r>
            <w:proofErr w:type="spellEnd"/>
            <w:r>
              <w:rPr>
                <w:rFonts w:ascii="Calibri" w:hAnsi="Calibri" w:cs="Calibri"/>
              </w:rPr>
              <w:t xml:space="preserve"> reviewed current step we are at in hiring process for PM.</w:t>
            </w:r>
          </w:p>
          <w:p w14:paraId="5480CA4A" w14:textId="10D6C50C" w:rsidR="005317CB" w:rsidRDefault="00C77370" w:rsidP="0029506D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Peter </w:t>
            </w:r>
            <w:proofErr w:type="spellStart"/>
            <w:r>
              <w:rPr>
                <w:rFonts w:ascii="Calibri" w:hAnsi="Calibri" w:cs="Calibri"/>
              </w:rPr>
              <w:t>Westort</w:t>
            </w:r>
            <w:proofErr w:type="spellEnd"/>
            <w:r>
              <w:rPr>
                <w:rFonts w:ascii="Calibri" w:hAnsi="Calibri" w:cs="Calibri"/>
              </w:rPr>
              <w:t xml:space="preserve"> moved the entry of closed session</w:t>
            </w:r>
            <w:r w:rsidR="00510F84">
              <w:rPr>
                <w:rFonts w:ascii="Calibri" w:hAnsi="Calibri" w:cs="Calibri"/>
              </w:rPr>
              <w:t xml:space="preserve"> for </w:t>
            </w:r>
            <w:r w:rsidR="00580DA1">
              <w:rPr>
                <w:rFonts w:ascii="Calibri" w:hAnsi="Calibri" w:cs="Calibri"/>
              </w:rPr>
              <w:t xml:space="preserve">discussion of </w:t>
            </w:r>
            <w:r>
              <w:rPr>
                <w:rFonts w:ascii="Calibri" w:hAnsi="Calibri" w:cs="Calibri"/>
              </w:rPr>
              <w:t>personnel</w:t>
            </w:r>
            <w:r w:rsidR="00510F84">
              <w:rPr>
                <w:rFonts w:ascii="Calibri" w:hAnsi="Calibri" w:cs="Calibri"/>
              </w:rPr>
              <w:t>, second Nicole</w:t>
            </w:r>
            <w:r>
              <w:rPr>
                <w:rFonts w:ascii="Calibri" w:hAnsi="Calibri" w:cs="Calibri"/>
              </w:rPr>
              <w:t xml:space="preserve"> Waltemath</w:t>
            </w:r>
            <w:r w:rsidR="00510F84">
              <w:rPr>
                <w:rFonts w:ascii="Calibri" w:hAnsi="Calibri" w:cs="Calibri"/>
              </w:rPr>
              <w:t xml:space="preserve">. </w:t>
            </w:r>
          </w:p>
          <w:p w14:paraId="40E8E5E2" w14:textId="3AA94536" w:rsidR="00580DA1" w:rsidRDefault="00580DA1" w:rsidP="00580DA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Moved out of closed session. Nicole</w:t>
            </w:r>
            <w:r w:rsidR="00C77370">
              <w:rPr>
                <w:rFonts w:ascii="Calibri" w:hAnsi="Calibri" w:cs="Calibri"/>
              </w:rPr>
              <w:t xml:space="preserve"> Waltemath</w:t>
            </w:r>
            <w:r>
              <w:rPr>
                <w:rFonts w:ascii="Calibri" w:hAnsi="Calibri" w:cs="Calibri"/>
              </w:rPr>
              <w:t xml:space="preserve"> moved, Sam </w:t>
            </w:r>
            <w:r w:rsidR="00C77370">
              <w:rPr>
                <w:rFonts w:ascii="Calibri" w:hAnsi="Calibri" w:cs="Calibri"/>
              </w:rPr>
              <w:t xml:space="preserve">Larsen </w:t>
            </w:r>
            <w:r>
              <w:rPr>
                <w:rFonts w:ascii="Calibri" w:hAnsi="Calibri" w:cs="Calibri"/>
              </w:rPr>
              <w:t>second.</w:t>
            </w:r>
          </w:p>
          <w:p w14:paraId="3B86834B" w14:textId="32E9952D" w:rsidR="00580DA1" w:rsidRDefault="00C77370" w:rsidP="00580DA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Discussed need for </w:t>
            </w:r>
            <w:r w:rsidR="00580DA1">
              <w:rPr>
                <w:rFonts w:ascii="Calibri" w:hAnsi="Calibri" w:cs="Calibri"/>
              </w:rPr>
              <w:t xml:space="preserve">employee </w:t>
            </w:r>
            <w:r>
              <w:rPr>
                <w:rFonts w:ascii="Calibri" w:hAnsi="Calibri" w:cs="Calibri"/>
              </w:rPr>
              <w:t>policies for Oshkosh Food Co-op</w:t>
            </w:r>
          </w:p>
          <w:p w14:paraId="5866097B" w14:textId="3BD5C2BF" w:rsidR="00580DA1" w:rsidRDefault="00580DA1" w:rsidP="00580DA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Discussed potential resources to advise on this and at what point legal council should be sought</w:t>
            </w:r>
            <w:r w:rsidR="005D457D">
              <w:rPr>
                <w:rFonts w:ascii="Calibri" w:hAnsi="Calibri" w:cs="Calibri"/>
              </w:rPr>
              <w:t xml:space="preserve"> in this process, including but not limited to employee policies</w:t>
            </w:r>
          </w:p>
          <w:p w14:paraId="4ECE5D33" w14:textId="5A428BD4" w:rsidR="005D457D" w:rsidRDefault="00C77370" w:rsidP="005D457D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Discussed </w:t>
            </w:r>
            <w:r w:rsidR="005D457D">
              <w:rPr>
                <w:rFonts w:ascii="Calibri" w:hAnsi="Calibri" w:cs="Calibri"/>
              </w:rPr>
              <w:t>the suggestion brought forward to seek</w:t>
            </w:r>
            <w:r>
              <w:rPr>
                <w:rFonts w:ascii="Calibri" w:hAnsi="Calibri" w:cs="Calibri"/>
              </w:rPr>
              <w:t xml:space="preserve"> legal advice</w:t>
            </w:r>
            <w:r w:rsidR="005D457D">
              <w:rPr>
                <w:rFonts w:ascii="Calibri" w:hAnsi="Calibri" w:cs="Calibri"/>
              </w:rPr>
              <w:t xml:space="preserve"> for these matters</w:t>
            </w:r>
          </w:p>
          <w:p w14:paraId="43A83854" w14:textId="5789BDC8" w:rsidR="00C77370" w:rsidRPr="005D457D" w:rsidRDefault="005D457D" w:rsidP="005D457D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Need for a mentor co-op was discussion, Melissa has a Menominee connection that a co-worker suggested and will reach out</w:t>
            </w:r>
          </w:p>
          <w:p w14:paraId="67B0EB3B" w14:textId="77777777" w:rsidR="005317CB" w:rsidRDefault="005317CB" w:rsidP="00667C2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2D47C162" w14:textId="77777777" w:rsidR="00667C29" w:rsidRDefault="00667C29" w:rsidP="00667C29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67C29">
              <w:rPr>
                <w:rFonts w:ascii="Calibri" w:hAnsi="Calibri" w:cs="Calibri"/>
                <w:u w:val="single"/>
              </w:rPr>
              <w:t xml:space="preserve">Volunteer Coordinator Updates: </w:t>
            </w:r>
          </w:p>
          <w:p w14:paraId="4A0E3960" w14:textId="4AFEB734" w:rsidR="00B93001" w:rsidRDefault="00B93001" w:rsidP="00B9300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 w:rsidRPr="00086E11">
              <w:rPr>
                <w:rFonts w:ascii="Calibri" w:hAnsi="Calibri" w:cs="Calibri"/>
              </w:rPr>
              <w:t xml:space="preserve">How can we fill this? When should we fill this? </w:t>
            </w:r>
          </w:p>
          <w:p w14:paraId="28C71DEF" w14:textId="36C0AE50" w:rsidR="00086E11" w:rsidRDefault="00086E11" w:rsidP="00B9300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Need to develop a clear description of what this position will be doing before promoting this opportunity/recruiting again</w:t>
            </w:r>
          </w:p>
          <w:p w14:paraId="45F73A08" w14:textId="387A24BE" w:rsidR="00086E11" w:rsidRDefault="00086E11" w:rsidP="00B9300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Determined this might be a good Board Retreat discussion point</w:t>
            </w:r>
          </w:p>
          <w:p w14:paraId="10ACAA33" w14:textId="4B603C54" w:rsidR="00667C29" w:rsidRPr="00086E11" w:rsidRDefault="00086E11" w:rsidP="00667C29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Discussed holding off on re-filling this role until the PM is on board</w:t>
            </w:r>
          </w:p>
          <w:p w14:paraId="46D42107" w14:textId="34D2A910" w:rsidR="00667C29" w:rsidRPr="00D66BB1" w:rsidRDefault="00667C29" w:rsidP="00667C2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F31E" w14:textId="785508E1" w:rsidR="005317CB" w:rsidRPr="00D66BB1" w:rsidRDefault="00580DA1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Melissa</w:t>
            </w:r>
            <w:r w:rsidR="0094180A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connect with Menominee Food Co-op connection to determine mentorship possibilities.</w:t>
            </w:r>
          </w:p>
        </w:tc>
      </w:tr>
      <w:tr w:rsidR="00FB03CD" w14:paraId="20E37D41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4BDB" w14:textId="42BF38CA" w:rsidR="00FB03CD" w:rsidRDefault="00B930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Survey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0719" w14:textId="7E852475" w:rsidR="00FB03CD" w:rsidRPr="000773B0" w:rsidRDefault="00B9300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E0B32" w14:textId="4E59442E" w:rsidR="00B93001" w:rsidRPr="00B93001" w:rsidRDefault="00B93001" w:rsidP="00B93001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Reviewed Board Survey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EADEC" w14:textId="77777777" w:rsidR="00FB03CD" w:rsidRDefault="00B93001" w:rsidP="00726E9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Brenda: Doodle for time/day of week for meetings </w:t>
            </w:r>
          </w:p>
          <w:p w14:paraId="65705115" w14:textId="096A1EC4" w:rsidR="006975FD" w:rsidRPr="00D66BB1" w:rsidRDefault="006975FD" w:rsidP="00726E9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Brenda: Doodle for </w:t>
            </w:r>
            <w:r w:rsidR="00086E11">
              <w:rPr>
                <w:rFonts w:ascii="Calibri" w:hAnsi="Calibri" w:cs="Calibri"/>
              </w:rPr>
              <w:t>retreat dates.</w:t>
            </w:r>
          </w:p>
        </w:tc>
      </w:tr>
      <w:tr w:rsidR="00B93001" w14:paraId="5E9A0B24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8EC4C" w14:textId="4A8A91A1" w:rsidR="00B93001" w:rsidRDefault="00B93001" w:rsidP="00B930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DF69A" w14:textId="77777777" w:rsidR="00B93001" w:rsidRPr="000773B0" w:rsidRDefault="00B93001" w:rsidP="00B9300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A475E" w14:textId="543593C9" w:rsidR="00B93001" w:rsidRPr="00D66BB1" w:rsidRDefault="00703E4D" w:rsidP="00086E1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Nicole Walte</w:t>
            </w:r>
            <w:r w:rsidR="00D47743">
              <w:rPr>
                <w:rFonts w:ascii="Calibri" w:hAnsi="Calibri" w:cs="Calibri"/>
              </w:rPr>
              <w:t xml:space="preserve">math made a motion to adjourn, </w:t>
            </w:r>
            <w:r>
              <w:rPr>
                <w:rFonts w:ascii="Calibri" w:hAnsi="Calibri" w:cs="Calibri"/>
              </w:rPr>
              <w:t xml:space="preserve">Brenda Haines </w:t>
            </w:r>
            <w:r w:rsidR="00086E11">
              <w:rPr>
                <w:rFonts w:ascii="Calibri" w:hAnsi="Calibri" w:cs="Calibri"/>
              </w:rPr>
              <w:t>seconded the motion</w:t>
            </w:r>
            <w:r w:rsidR="00B93001">
              <w:rPr>
                <w:rFonts w:ascii="Calibri" w:hAnsi="Calibri" w:cs="Calibri"/>
              </w:rPr>
              <w:t xml:space="preserve">. Meeting adjourned at </w:t>
            </w:r>
            <w:r>
              <w:rPr>
                <w:rFonts w:ascii="Calibri" w:hAnsi="Calibri" w:cs="Calibri"/>
              </w:rPr>
              <w:t>9:00</w:t>
            </w:r>
            <w:r w:rsidR="00B93001">
              <w:rPr>
                <w:rFonts w:ascii="Calibri" w:hAnsi="Calibri" w:cs="Calibri"/>
              </w:rPr>
              <w:t>pm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9752" w14:textId="7142A901" w:rsidR="00B93001" w:rsidRPr="00D66BB1" w:rsidRDefault="0099583C" w:rsidP="00B9300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  <w:r w:rsidR="0094180A">
              <w:rPr>
                <w:rFonts w:ascii="Calibri" w:hAnsi="Calibri" w:cs="Calibri"/>
              </w:rPr>
              <w:t>: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post up-and-coming schedule link to Basecamp.</w:t>
            </w:r>
          </w:p>
        </w:tc>
      </w:tr>
    </w:tbl>
    <w:p w14:paraId="1C562DFC" w14:textId="77777777" w:rsidR="00BB2413" w:rsidRDefault="00BB2413">
      <w:pPr>
        <w:tabs>
          <w:tab w:val="left" w:pos="1575"/>
        </w:tabs>
      </w:pPr>
    </w:p>
    <w:sectPr w:rsidR="00BB2413" w:rsidSect="00234816">
      <w:headerReference w:type="default" r:id="rId7"/>
      <w:footerReference w:type="default" r:id="rId8"/>
      <w:pgSz w:w="15840" w:h="12240" w:orient="landscape"/>
      <w:pgMar w:top="1440" w:right="1440" w:bottom="1440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3400C" w14:textId="77777777" w:rsidR="00EE34EC" w:rsidRDefault="00EE34EC">
      <w:pPr>
        <w:spacing w:after="0" w:line="240" w:lineRule="auto"/>
      </w:pPr>
      <w:r>
        <w:separator/>
      </w:r>
    </w:p>
  </w:endnote>
  <w:endnote w:type="continuationSeparator" w:id="0">
    <w:p w14:paraId="390BF7C9" w14:textId="77777777" w:rsidR="00EE34EC" w:rsidRDefault="00EE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CFC2" w14:textId="77777777" w:rsidR="00F13760" w:rsidRDefault="00726E9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2C480CC" wp14:editId="178DC92F">
              <wp:simplePos x="0" y="0"/>
              <wp:positionH relativeFrom="column">
                <wp:posOffset>-914400</wp:posOffset>
              </wp:positionH>
              <wp:positionV relativeFrom="paragraph">
                <wp:posOffset>283210</wp:posOffset>
              </wp:positionV>
              <wp:extent cx="2523490" cy="479425"/>
              <wp:effectExtent l="0" t="6985" r="635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479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6CD27" w14:textId="77777777" w:rsidR="00F13760" w:rsidRDefault="00F13760">
                          <w:pPr>
                            <w:jc w:val="center"/>
                          </w:pPr>
                          <w:r>
                            <w:rPr>
                              <w:rFonts w:ascii="Bodoni MT Condensed" w:hAnsi="Bodoni MT Condensed" w:cs="Bodoni MT Condensed"/>
                              <w:b/>
                              <w:color w:val="5F497A"/>
                              <w:sz w:val="50"/>
                              <w:szCs w:val="50"/>
                            </w:rPr>
                            <w:t>THE FUTURE IS LOCAL.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480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in;margin-top:22.3pt;width:198.7pt;height:3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" stroked="f">
              <v:fill opacity="0"/>
              <v:textbox inset="0,0,0,0">
                <w:txbxContent>
                  <w:p w14:paraId="0E66CD27" w14:textId="77777777" w:rsidR="00F13760" w:rsidRDefault="00F13760">
                    <w:pPr>
                      <w:jc w:val="center"/>
                    </w:pPr>
                    <w:r>
                      <w:rPr>
                        <w:rFonts w:ascii="Bodoni MT Condensed" w:hAnsi="Bodoni MT Condensed" w:cs="Bodoni MT Condensed"/>
                        <w:b/>
                        <w:color w:val="5F497A"/>
                        <w:sz w:val="50"/>
                        <w:szCs w:val="50"/>
                      </w:rPr>
                      <w:t>THE FUTURE IS LOCAL.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356BD6F5" wp14:editId="05224867">
              <wp:simplePos x="0" y="0"/>
              <wp:positionH relativeFrom="column">
                <wp:posOffset>1457325</wp:posOffset>
              </wp:positionH>
              <wp:positionV relativeFrom="paragraph">
                <wp:posOffset>302260</wp:posOffset>
              </wp:positionV>
              <wp:extent cx="7714615" cy="415290"/>
              <wp:effectExtent l="0" t="6985" r="63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4615" cy="415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1A686" w14:textId="77777777" w:rsidR="00F13760" w:rsidRDefault="00F13760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Helvetica" w:hAnsi="Helvetica" w:cs="Helvetica"/>
                              <w:color w:val="F79646"/>
                              <w:sz w:val="21"/>
                              <w:szCs w:val="21"/>
                              <w:shd w:val="clear" w:color="auto" w:fill="FFFFFF"/>
                            </w:rPr>
      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      </w:r>
                        </w:p>
                        <w:p w14:paraId="521E4236" w14:textId="77777777" w:rsidR="00F13760" w:rsidRDefault="00F137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BD6F5" id="Text Box 2" o:spid="_x0000_s1028" type="#_x0000_t202" style="position:absolute;margin-left:114.75pt;margin-top:23.8pt;width:607.45pt;height:32.7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" stroked="f">
              <v:fill opacity="0"/>
              <v:textbox inset="0,0,0,0">
                <w:txbxContent>
                  <w:p w14:paraId="5AC1A686" w14:textId="77777777" w:rsidR="00F13760" w:rsidRDefault="00F13760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Helvetica" w:hAnsi="Helvetica" w:cs="Helvetica"/>
                        <w:color w:val="F79646"/>
                        <w:sz w:val="21"/>
                        <w:szCs w:val="21"/>
                        <w:shd w:val="clear" w:color="auto" w:fill="FFFFFF"/>
                      </w:rPr>
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</w:r>
                  </w:p>
                  <w:p w14:paraId="521E4236" w14:textId="77777777" w:rsidR="00F13760" w:rsidRDefault="00F1376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0F405144" wp14:editId="317A59DF">
              <wp:simplePos x="0" y="0"/>
              <wp:positionH relativeFrom="column">
                <wp:posOffset>-914400</wp:posOffset>
              </wp:positionH>
              <wp:positionV relativeFrom="paragraph">
                <wp:posOffset>803910</wp:posOffset>
              </wp:positionV>
              <wp:extent cx="10057765" cy="285115"/>
              <wp:effectExtent l="0" t="3810" r="635" b="0"/>
              <wp:wrapTight wrapText="bothSides">
                <wp:wrapPolygon edited="0">
                  <wp:start x="-20" y="0"/>
                  <wp:lineTo x="-20" y="20878"/>
                  <wp:lineTo x="21600" y="20878"/>
                  <wp:lineTo x="21600" y="0"/>
                  <wp:lineTo x="-2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7765" cy="2851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2B1FE" w14:textId="77777777" w:rsidR="00F13760" w:rsidRDefault="00F13760">
                          <w:pPr>
                            <w:pStyle w:val="Footer"/>
                            <w:spacing w:line="276" w:lineRule="auto"/>
                            <w:jc w:val="center"/>
                          </w:pP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Oshkosh Food Co-op    |   P. O. Box 722    |   Oshkosh, WI 54901   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 www.oshkoshfoodcoop.com   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oshkoshfoodcoop@gmail.com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05144" id="Text Box 1" o:spid="_x0000_s1029" type="#_x0000_t202" style="position:absolute;margin-left:-1in;margin-top:63.3pt;width:791.95pt;height:22.4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" fillcolor="#92d050" stroked="f">
              <v:textbox inset="0,0,0,0">
                <w:txbxContent>
                  <w:p w14:paraId="1F62B1FE" w14:textId="77777777" w:rsidR="00F13760" w:rsidRDefault="00F13760">
                    <w:pPr>
                      <w:pStyle w:val="Footer"/>
                      <w:spacing w:line="276" w:lineRule="auto"/>
                      <w:jc w:val="center"/>
                    </w:pP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Oshkosh Food Co-op    |   P. O. Box 722    |   Oshkosh, WI 54901   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 www.oshkoshfoodcoop.com   </w:t>
                    </w: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oshkoshfoodcoop@gmail.com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1A9C8" w14:textId="77777777" w:rsidR="00EE34EC" w:rsidRDefault="00EE34EC">
      <w:pPr>
        <w:spacing w:after="0" w:line="240" w:lineRule="auto"/>
      </w:pPr>
      <w:r>
        <w:separator/>
      </w:r>
    </w:p>
  </w:footnote>
  <w:footnote w:type="continuationSeparator" w:id="0">
    <w:p w14:paraId="45ABD7CD" w14:textId="77777777" w:rsidR="00EE34EC" w:rsidRDefault="00EE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BC6B5" w14:textId="77777777" w:rsidR="00F13760" w:rsidRDefault="00726E9D">
    <w:pPr>
      <w:spacing w:after="0" w:line="240" w:lineRule="auto"/>
      <w:ind w:firstLine="720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E2DA394" wp14:editId="77E94C04">
              <wp:simplePos x="0" y="0"/>
              <wp:positionH relativeFrom="column">
                <wp:posOffset>4255135</wp:posOffset>
              </wp:positionH>
              <wp:positionV relativeFrom="paragraph">
                <wp:posOffset>38100</wp:posOffset>
              </wp:positionV>
              <wp:extent cx="3145155" cy="923290"/>
              <wp:effectExtent l="0" t="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69462" w14:textId="77777777" w:rsidR="00F13760" w:rsidRDefault="00F13760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Oshkosh Food Co-op Board Meeting</w:t>
                          </w:r>
                        </w:p>
                        <w:p w14:paraId="6C073B4E" w14:textId="0BAB8422" w:rsidR="00F13760" w:rsidRDefault="00E52FF2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Date: </w:t>
                          </w:r>
                          <w:r w:rsidR="00AE0EDF">
                            <w:rPr>
                              <w:rFonts w:ascii="Calibri" w:hAnsi="Calibri" w:cs="Calibri"/>
                            </w:rPr>
                            <w:t>12/5/2018</w:t>
                          </w:r>
                          <w:r w:rsidR="00AE0EDF">
                            <w:rPr>
                              <w:rFonts w:ascii="Calibri" w:hAnsi="Calibri" w:cs="Calibri"/>
                            </w:rPr>
                            <w:tab/>
                          </w:r>
                        </w:p>
                        <w:p w14:paraId="6C7B1904" w14:textId="3C0E5316" w:rsidR="00F13760" w:rsidRDefault="00E150B4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Time: </w:t>
                          </w:r>
                          <w:r w:rsidR="00667C29">
                            <w:rPr>
                              <w:rFonts w:ascii="Calibri" w:hAnsi="Calibri" w:cs="Calibri"/>
                            </w:rPr>
                            <w:t>6:30</w:t>
                          </w:r>
                          <w:r>
                            <w:rPr>
                              <w:rFonts w:ascii="Calibri" w:hAnsi="Calibri" w:cs="Calibri"/>
                            </w:rPr>
                            <w:t>-</w:t>
                          </w:r>
                          <w:r w:rsidR="009325A1">
                            <w:rPr>
                              <w:rFonts w:ascii="Calibri" w:hAnsi="Calibri" w:cs="Calibri"/>
                            </w:rPr>
                            <w:t>9:3</w:t>
                          </w:r>
                          <w:r w:rsidR="000773B0">
                            <w:rPr>
                              <w:rFonts w:ascii="Calibri" w:hAnsi="Calibri" w:cs="Calibri"/>
                            </w:rPr>
                            <w:t>0pm</w:t>
                          </w:r>
                        </w:p>
                        <w:p w14:paraId="497BAE0E" w14:textId="77777777" w:rsidR="00F13760" w:rsidRDefault="00F13760" w:rsidP="008646F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Location: </w:t>
                          </w:r>
                          <w:r w:rsidR="005F1A16">
                            <w:rPr>
                              <w:rFonts w:ascii="Calibri" w:hAnsi="Calibri" w:cs="Calibri"/>
                            </w:rPr>
                            <w:t>Blue Door Consulting</w:t>
                          </w:r>
                          <w:r w:rsidR="00252D7A">
                            <w:rPr>
                              <w:rFonts w:ascii="Calibri" w:hAnsi="Calibri" w:cs="Calibri"/>
                            </w:rPr>
                            <w:t xml:space="preserve"> - Oshkosh, WI</w:t>
                          </w:r>
                        </w:p>
                        <w:p w14:paraId="28D135D0" w14:textId="4DF8B75C" w:rsidR="00252D7A" w:rsidRPr="008646F8" w:rsidRDefault="00252D7A" w:rsidP="008646F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Minutes Recorded by: </w:t>
                          </w:r>
                          <w:r w:rsidR="00AE0EDF">
                            <w:rPr>
                              <w:rFonts w:ascii="Calibri" w:hAnsi="Calibri" w:cs="Calibri"/>
                            </w:rPr>
                            <w:t>Melissa Weyland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DA3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05pt;margin-top:3pt;width:247.65pt;height:72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EMewIAAP8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" stroked="f">
              <v:textbox inset="0,0,0,0">
                <w:txbxContent>
                  <w:p w14:paraId="3DD69462" w14:textId="77777777" w:rsidR="00F13760" w:rsidRDefault="00F13760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Oshkosh Food Co-op Board Meeting</w:t>
                    </w:r>
                  </w:p>
                  <w:p w14:paraId="6C073B4E" w14:textId="0BAB8422" w:rsidR="00F13760" w:rsidRDefault="00E52FF2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Date: </w:t>
                    </w:r>
                    <w:r w:rsidR="00AE0EDF">
                      <w:rPr>
                        <w:rFonts w:ascii="Calibri" w:hAnsi="Calibri" w:cs="Calibri"/>
                      </w:rPr>
                      <w:t>12/5/2018</w:t>
                    </w:r>
                    <w:r w:rsidR="00AE0EDF">
                      <w:rPr>
                        <w:rFonts w:ascii="Calibri" w:hAnsi="Calibri" w:cs="Calibri"/>
                      </w:rPr>
                      <w:tab/>
                    </w:r>
                  </w:p>
                  <w:p w14:paraId="6C7B1904" w14:textId="3C0E5316" w:rsidR="00F13760" w:rsidRDefault="00E150B4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Time: </w:t>
                    </w:r>
                    <w:r w:rsidR="00667C29">
                      <w:rPr>
                        <w:rFonts w:ascii="Calibri" w:hAnsi="Calibri" w:cs="Calibri"/>
                      </w:rPr>
                      <w:t>6:30</w:t>
                    </w:r>
                    <w:r>
                      <w:rPr>
                        <w:rFonts w:ascii="Calibri" w:hAnsi="Calibri" w:cs="Calibri"/>
                      </w:rPr>
                      <w:t>-</w:t>
                    </w:r>
                    <w:r w:rsidR="009325A1">
                      <w:rPr>
                        <w:rFonts w:ascii="Calibri" w:hAnsi="Calibri" w:cs="Calibri"/>
                      </w:rPr>
                      <w:t>9:3</w:t>
                    </w:r>
                    <w:r w:rsidR="000773B0">
                      <w:rPr>
                        <w:rFonts w:ascii="Calibri" w:hAnsi="Calibri" w:cs="Calibri"/>
                      </w:rPr>
                      <w:t>0pm</w:t>
                    </w:r>
                  </w:p>
                  <w:p w14:paraId="497BAE0E" w14:textId="77777777" w:rsidR="00F13760" w:rsidRDefault="00F13760" w:rsidP="008646F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Location: </w:t>
                    </w:r>
                    <w:r w:rsidR="005F1A16">
                      <w:rPr>
                        <w:rFonts w:ascii="Calibri" w:hAnsi="Calibri" w:cs="Calibri"/>
                      </w:rPr>
                      <w:t>Blue Door Consulting</w:t>
                    </w:r>
                    <w:r w:rsidR="00252D7A">
                      <w:rPr>
                        <w:rFonts w:ascii="Calibri" w:hAnsi="Calibri" w:cs="Calibri"/>
                      </w:rPr>
                      <w:t xml:space="preserve"> - Oshkosh, WI</w:t>
                    </w:r>
                  </w:p>
                  <w:p w14:paraId="28D135D0" w14:textId="4DF8B75C" w:rsidR="00252D7A" w:rsidRPr="008646F8" w:rsidRDefault="00252D7A" w:rsidP="008646F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Minutes Recorded by: </w:t>
                    </w:r>
                    <w:r w:rsidR="00AE0EDF">
                      <w:rPr>
                        <w:rFonts w:ascii="Calibri" w:hAnsi="Calibri" w:cs="Calibri"/>
                      </w:rPr>
                      <w:t>Melissa Weyland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en-US"/>
      </w:rPr>
      <w:drawing>
        <wp:inline distT="0" distB="0" distL="0" distR="0" wp14:anchorId="4C161AD5" wp14:editId="07102E15">
          <wp:extent cx="2902585" cy="866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9" t="26335" r="22333" b="46596"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866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8B2C7BF" w14:textId="77777777"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7452A"/>
    <w:multiLevelType w:val="hybridMultilevel"/>
    <w:tmpl w:val="30A2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82F3B"/>
    <w:multiLevelType w:val="hybridMultilevel"/>
    <w:tmpl w:val="EBB2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E27EE"/>
    <w:multiLevelType w:val="hybridMultilevel"/>
    <w:tmpl w:val="F7646BAA"/>
    <w:lvl w:ilvl="0" w:tplc="583A2DC2">
      <w:start w:val="30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86E4E"/>
    <w:multiLevelType w:val="hybridMultilevel"/>
    <w:tmpl w:val="FA68ECBE"/>
    <w:lvl w:ilvl="0" w:tplc="E75EB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B7173"/>
    <w:multiLevelType w:val="hybridMultilevel"/>
    <w:tmpl w:val="326C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469ED"/>
    <w:rsid w:val="000773B0"/>
    <w:rsid w:val="00086E11"/>
    <w:rsid w:val="00096874"/>
    <w:rsid w:val="000B1BE3"/>
    <w:rsid w:val="000E2A5C"/>
    <w:rsid w:val="0010182B"/>
    <w:rsid w:val="00110175"/>
    <w:rsid w:val="0011268E"/>
    <w:rsid w:val="00125172"/>
    <w:rsid w:val="00181848"/>
    <w:rsid w:val="001D312E"/>
    <w:rsid w:val="00215377"/>
    <w:rsid w:val="00226120"/>
    <w:rsid w:val="00234816"/>
    <w:rsid w:val="00252D7A"/>
    <w:rsid w:val="0025400B"/>
    <w:rsid w:val="002838C5"/>
    <w:rsid w:val="00285C13"/>
    <w:rsid w:val="0029506D"/>
    <w:rsid w:val="002A2BE9"/>
    <w:rsid w:val="002A464B"/>
    <w:rsid w:val="002F757E"/>
    <w:rsid w:val="00337ABE"/>
    <w:rsid w:val="003506F9"/>
    <w:rsid w:val="003507D8"/>
    <w:rsid w:val="003970AF"/>
    <w:rsid w:val="003A681C"/>
    <w:rsid w:val="003E348A"/>
    <w:rsid w:val="003F2EE7"/>
    <w:rsid w:val="004077F7"/>
    <w:rsid w:val="004147A2"/>
    <w:rsid w:val="004210DD"/>
    <w:rsid w:val="00431481"/>
    <w:rsid w:val="004510B9"/>
    <w:rsid w:val="00466C6E"/>
    <w:rsid w:val="00473A97"/>
    <w:rsid w:val="00486860"/>
    <w:rsid w:val="004A3651"/>
    <w:rsid w:val="004C0E7E"/>
    <w:rsid w:val="004D06A7"/>
    <w:rsid w:val="004E68AD"/>
    <w:rsid w:val="004F217A"/>
    <w:rsid w:val="004F2CA0"/>
    <w:rsid w:val="00510F84"/>
    <w:rsid w:val="00514A29"/>
    <w:rsid w:val="005317CB"/>
    <w:rsid w:val="00556319"/>
    <w:rsid w:val="0055787F"/>
    <w:rsid w:val="00580DA1"/>
    <w:rsid w:val="005D457D"/>
    <w:rsid w:val="005E1DED"/>
    <w:rsid w:val="005E7D2E"/>
    <w:rsid w:val="005F1A16"/>
    <w:rsid w:val="00632DA7"/>
    <w:rsid w:val="00640641"/>
    <w:rsid w:val="006478DC"/>
    <w:rsid w:val="00655BB9"/>
    <w:rsid w:val="00667C29"/>
    <w:rsid w:val="006975FD"/>
    <w:rsid w:val="006A59FE"/>
    <w:rsid w:val="006D0527"/>
    <w:rsid w:val="006E0ABB"/>
    <w:rsid w:val="006F2D33"/>
    <w:rsid w:val="00703E4D"/>
    <w:rsid w:val="007103E7"/>
    <w:rsid w:val="00726E9D"/>
    <w:rsid w:val="00742144"/>
    <w:rsid w:val="00743A69"/>
    <w:rsid w:val="00744666"/>
    <w:rsid w:val="007711FD"/>
    <w:rsid w:val="0077298C"/>
    <w:rsid w:val="007A01A9"/>
    <w:rsid w:val="007D763F"/>
    <w:rsid w:val="007F2018"/>
    <w:rsid w:val="00816101"/>
    <w:rsid w:val="008646F8"/>
    <w:rsid w:val="0087115F"/>
    <w:rsid w:val="00895090"/>
    <w:rsid w:val="008C7DF7"/>
    <w:rsid w:val="008D72E8"/>
    <w:rsid w:val="0093177B"/>
    <w:rsid w:val="009325A1"/>
    <w:rsid w:val="0094180A"/>
    <w:rsid w:val="009427BD"/>
    <w:rsid w:val="00947701"/>
    <w:rsid w:val="00966114"/>
    <w:rsid w:val="00982282"/>
    <w:rsid w:val="0099583C"/>
    <w:rsid w:val="009961FE"/>
    <w:rsid w:val="009F0DEC"/>
    <w:rsid w:val="00A03454"/>
    <w:rsid w:val="00A3485A"/>
    <w:rsid w:val="00A410D1"/>
    <w:rsid w:val="00A71E66"/>
    <w:rsid w:val="00A80D66"/>
    <w:rsid w:val="00AE0EDF"/>
    <w:rsid w:val="00B20EBF"/>
    <w:rsid w:val="00B24C8D"/>
    <w:rsid w:val="00B5244F"/>
    <w:rsid w:val="00B82DBC"/>
    <w:rsid w:val="00B83C49"/>
    <w:rsid w:val="00B93001"/>
    <w:rsid w:val="00B94416"/>
    <w:rsid w:val="00B97394"/>
    <w:rsid w:val="00B97BA3"/>
    <w:rsid w:val="00BA26AC"/>
    <w:rsid w:val="00BA51BF"/>
    <w:rsid w:val="00BB2413"/>
    <w:rsid w:val="00C06A39"/>
    <w:rsid w:val="00C20BEA"/>
    <w:rsid w:val="00C347F1"/>
    <w:rsid w:val="00C643C4"/>
    <w:rsid w:val="00C73D99"/>
    <w:rsid w:val="00C77370"/>
    <w:rsid w:val="00CE525E"/>
    <w:rsid w:val="00CE6EF7"/>
    <w:rsid w:val="00CF7FF2"/>
    <w:rsid w:val="00D05FE0"/>
    <w:rsid w:val="00D46C88"/>
    <w:rsid w:val="00D47743"/>
    <w:rsid w:val="00D66BB1"/>
    <w:rsid w:val="00DD43BA"/>
    <w:rsid w:val="00DD4F44"/>
    <w:rsid w:val="00DE1D24"/>
    <w:rsid w:val="00DF12EA"/>
    <w:rsid w:val="00DF74CE"/>
    <w:rsid w:val="00E150B4"/>
    <w:rsid w:val="00E1577D"/>
    <w:rsid w:val="00E1624A"/>
    <w:rsid w:val="00E22D88"/>
    <w:rsid w:val="00E41389"/>
    <w:rsid w:val="00E431DF"/>
    <w:rsid w:val="00E515D6"/>
    <w:rsid w:val="00E52FF2"/>
    <w:rsid w:val="00E55629"/>
    <w:rsid w:val="00E57631"/>
    <w:rsid w:val="00EB5FC5"/>
    <w:rsid w:val="00EC3D61"/>
    <w:rsid w:val="00ED6001"/>
    <w:rsid w:val="00ED68AB"/>
    <w:rsid w:val="00EE185D"/>
    <w:rsid w:val="00EE34EC"/>
    <w:rsid w:val="00EE422A"/>
    <w:rsid w:val="00F10D84"/>
    <w:rsid w:val="00F12C61"/>
    <w:rsid w:val="00F13760"/>
    <w:rsid w:val="00F3407B"/>
    <w:rsid w:val="00F628F7"/>
    <w:rsid w:val="00F71433"/>
    <w:rsid w:val="00FA0B74"/>
    <w:rsid w:val="00FA1514"/>
    <w:rsid w:val="00FA68C0"/>
    <w:rsid w:val="00FB03CD"/>
    <w:rsid w:val="00FB0C69"/>
    <w:rsid w:val="00FB628F"/>
    <w:rsid w:val="00FC00A9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815D2D"/>
  <w15:docId w15:val="{944F9606-37F5-4C7D-A71C-DCD0DCB2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hkeating</dc:creator>
  <cp:lastModifiedBy>Melissa Weyland</cp:lastModifiedBy>
  <cp:revision>29</cp:revision>
  <cp:lastPrinted>2010-01-20T21:07:00Z</cp:lastPrinted>
  <dcterms:created xsi:type="dcterms:W3CDTF">2018-12-06T00:54:00Z</dcterms:created>
  <dcterms:modified xsi:type="dcterms:W3CDTF">2018-12-11T03:43:00Z</dcterms:modified>
</cp:coreProperties>
</file>