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4407F6">
        <w:rPr>
          <w:sz w:val="24"/>
        </w:rPr>
        <w:t>1</w:t>
      </w:r>
      <w:r w:rsidR="000725F4">
        <w:rPr>
          <w:sz w:val="24"/>
        </w:rPr>
        <w:t>-</w:t>
      </w:r>
      <w:r w:rsidR="00AE7E5F">
        <w:rPr>
          <w:sz w:val="24"/>
        </w:rPr>
        <w:t>18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D858E4">
        <w:rPr>
          <w:sz w:val="24"/>
        </w:rPr>
        <w:t xml:space="preserve">817 Waugoo Ave, Oshkosh </w:t>
      </w:r>
    </w:p>
    <w:p w:rsidR="00B26576" w:rsidRDefault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  <w:r>
        <w:rPr>
          <w:sz w:val="24"/>
        </w:rPr>
        <w:tab/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</w:p>
    <w:p w:rsidR="00AE7E5F" w:rsidRPr="001C2F24" w:rsidRDefault="00AE7E5F" w:rsidP="00EF0F4A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Taxes</w:t>
      </w:r>
      <w:r w:rsidRPr="00AE7E5F">
        <w:t>:</w:t>
      </w:r>
      <w:r>
        <w:t xml:space="preserve"> [Nicole/Lawrence]</w:t>
      </w:r>
    </w:p>
    <w:p w:rsidR="000725F4" w:rsidRPr="00B22864" w:rsidRDefault="00B26576" w:rsidP="0022080E">
      <w:pPr>
        <w:pStyle w:val="Style2"/>
        <w:numPr>
          <w:ilvl w:val="0"/>
          <w:numId w:val="1"/>
        </w:numPr>
        <w:spacing w:after="0" w:line="100" w:lineRule="atLeast"/>
      </w:pPr>
      <w:r w:rsidRPr="000725F4">
        <w:rPr>
          <w:b/>
          <w:sz w:val="24"/>
        </w:rPr>
        <w:t>New members</w:t>
      </w:r>
      <w:r w:rsidR="00AD1CBB" w:rsidRPr="000725F4">
        <w:rPr>
          <w:sz w:val="24"/>
        </w:rPr>
        <w:t xml:space="preserve"> </w:t>
      </w:r>
      <w:r w:rsidR="00214FDF" w:rsidRPr="000725F4">
        <w:rPr>
          <w:sz w:val="24"/>
        </w:rPr>
        <w:t xml:space="preserve">(checked </w:t>
      </w:r>
      <w:r w:rsidR="009B48D1">
        <w:rPr>
          <w:sz w:val="24"/>
        </w:rPr>
        <w:t>1</w:t>
      </w:r>
      <w:r w:rsidR="00721993" w:rsidRPr="000725F4">
        <w:rPr>
          <w:sz w:val="24"/>
        </w:rPr>
        <w:t>/</w:t>
      </w:r>
      <w:r w:rsidR="00AE7E5F">
        <w:rPr>
          <w:sz w:val="24"/>
        </w:rPr>
        <w:t>17</w:t>
      </w:r>
      <w:r w:rsidR="00D858E4" w:rsidRPr="000725F4">
        <w:rPr>
          <w:sz w:val="24"/>
        </w:rPr>
        <w:t>/</w:t>
      </w:r>
      <w:r w:rsidR="00BB5ECC" w:rsidRPr="000725F4">
        <w:rPr>
          <w:sz w:val="24"/>
        </w:rPr>
        <w:t>1</w:t>
      </w:r>
      <w:r w:rsidR="00E31116">
        <w:rPr>
          <w:sz w:val="24"/>
        </w:rPr>
        <w:t>7</w:t>
      </w:r>
      <w:r w:rsidR="004D7BF4" w:rsidRPr="000725F4">
        <w:rPr>
          <w:sz w:val="24"/>
        </w:rPr>
        <w:t>)</w:t>
      </w:r>
      <w:r w:rsidR="007C30C8" w:rsidRPr="000725F4">
        <w:rPr>
          <w:sz w:val="24"/>
        </w:rPr>
        <w:t>:</w:t>
      </w:r>
      <w:r w:rsidR="00B8196E" w:rsidRPr="00B8196E">
        <w:t xml:space="preserve"> </w:t>
      </w:r>
    </w:p>
    <w:p w:rsidR="00382220" w:rsidRPr="009613BD" w:rsidRDefault="00382220" w:rsidP="001C2F24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 xml:space="preserve">Board Retreat: </w:t>
      </w:r>
      <w:r w:rsidR="00AE7E5F">
        <w:rPr>
          <w:b/>
          <w:sz w:val="24"/>
        </w:rPr>
        <w:t>1-29-17 (Sun) 10-3</w:t>
      </w:r>
      <w:r w:rsidR="00E31116"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9613BD" w:rsidRPr="003A4156" w:rsidRDefault="009613BD" w:rsidP="001C2F24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 xml:space="preserve">Mentorship with People’s Co-op: </w:t>
      </w:r>
      <w:r w:rsidR="003A4156">
        <w:rPr>
          <w:sz w:val="24"/>
        </w:rPr>
        <w:t xml:space="preserve">[Stephanie] </w:t>
      </w:r>
    </w:p>
    <w:p w:rsidR="00721993" w:rsidRPr="00AE7E5F" w:rsidRDefault="003A4156" w:rsidP="00AE7E5F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 xml:space="preserve">Grants: </w:t>
      </w:r>
      <w:r w:rsidR="00AE7E5F">
        <w:rPr>
          <w:sz w:val="24"/>
        </w:rPr>
        <w:t xml:space="preserve">[Paul] </w:t>
      </w:r>
    </w:p>
    <w:p w:rsidR="001C2F24" w:rsidRPr="00E541E2" w:rsidRDefault="001C2F24" w:rsidP="001C2F24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334930">
        <w:rPr>
          <w:b/>
          <w:sz w:val="24"/>
        </w:rPr>
        <w:t>Co-op Grow Op</w:t>
      </w:r>
      <w:r w:rsidR="000725F4">
        <w:rPr>
          <w:b/>
          <w:sz w:val="24"/>
        </w:rPr>
        <w:t xml:space="preserve"> 3.0 Spring edition</w:t>
      </w:r>
      <w:r w:rsidRPr="00334930">
        <w:rPr>
          <w:b/>
          <w:sz w:val="24"/>
        </w:rPr>
        <w:t xml:space="preserve">: </w:t>
      </w:r>
      <w:r w:rsidRPr="00264025">
        <w:rPr>
          <w:sz w:val="24"/>
        </w:rPr>
        <w:t>[Brenda/Cynthia</w:t>
      </w:r>
      <w:r w:rsidR="00AE7E5F">
        <w:rPr>
          <w:sz w:val="24"/>
        </w:rPr>
        <w:t>/Brenna</w:t>
      </w:r>
      <w:r w:rsidRPr="00264025">
        <w:rPr>
          <w:sz w:val="24"/>
        </w:rPr>
        <w:t>]</w:t>
      </w:r>
      <w:r w:rsidR="00AE7E5F">
        <w:rPr>
          <w:sz w:val="24"/>
        </w:rPr>
        <w:t xml:space="preserve"> </w:t>
      </w:r>
      <w:r w:rsidR="003A4156">
        <w:rPr>
          <w:sz w:val="24"/>
        </w:rPr>
        <w:t xml:space="preserve"> </w:t>
      </w:r>
    </w:p>
    <w:p w:rsidR="00ED18FD" w:rsidRPr="000725F4" w:rsidRDefault="005D579C" w:rsidP="000725F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97220">
        <w:rPr>
          <w:b/>
          <w:sz w:val="24"/>
        </w:rPr>
        <w:t>Pro Forma:</w:t>
      </w:r>
      <w:r w:rsidRPr="00497220">
        <w:rPr>
          <w:sz w:val="24"/>
        </w:rPr>
        <w:t xml:space="preserve"> </w:t>
      </w:r>
      <w:r w:rsidR="00017D0D">
        <w:rPr>
          <w:sz w:val="24"/>
        </w:rPr>
        <w:t>[Nicole</w:t>
      </w:r>
      <w:r w:rsidR="00497220">
        <w:rPr>
          <w:sz w:val="24"/>
        </w:rPr>
        <w:t xml:space="preserve">] </w:t>
      </w:r>
    </w:p>
    <w:p w:rsidR="00ED18FD" w:rsidRPr="000725F4" w:rsidRDefault="00ED18FD" w:rsidP="000725F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ED18FD">
        <w:rPr>
          <w:b/>
          <w:sz w:val="24"/>
        </w:rPr>
        <w:t>Gift of the Co-op</w:t>
      </w:r>
      <w:r w:rsidR="003A4156">
        <w:rPr>
          <w:b/>
          <w:sz w:val="24"/>
        </w:rPr>
        <w:t>/Push to 400</w:t>
      </w:r>
      <w:r w:rsidRPr="00ED18FD">
        <w:rPr>
          <w:b/>
          <w:sz w:val="24"/>
        </w:rPr>
        <w:t xml:space="preserve"> campaign</w:t>
      </w:r>
      <w:r w:rsidR="00136D72">
        <w:rPr>
          <w:sz w:val="24"/>
        </w:rPr>
        <w:t>: [Bre</w:t>
      </w:r>
      <w:r w:rsidR="000D3A05">
        <w:rPr>
          <w:sz w:val="24"/>
        </w:rPr>
        <w:t xml:space="preserve">nda] </w:t>
      </w:r>
    </w:p>
    <w:p w:rsidR="00816A44" w:rsidRDefault="00721993" w:rsidP="00334930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>Winter</w:t>
      </w:r>
      <w:r w:rsidR="00816A44">
        <w:rPr>
          <w:b/>
          <w:sz w:val="24"/>
        </w:rPr>
        <w:t xml:space="preserve"> Market plan – </w:t>
      </w:r>
      <w:r w:rsidR="00816A44" w:rsidRPr="00816A44">
        <w:rPr>
          <w:sz w:val="24"/>
        </w:rPr>
        <w:t>[Stephanie</w:t>
      </w:r>
      <w:r w:rsidR="001C2F24">
        <w:rPr>
          <w:sz w:val="24"/>
        </w:rPr>
        <w:t>/Cynthia</w:t>
      </w:r>
      <w:r w:rsidR="00816A44" w:rsidRPr="00816A44">
        <w:rPr>
          <w:sz w:val="24"/>
        </w:rPr>
        <w:t>]</w:t>
      </w:r>
      <w:r w:rsidR="00C16A1A">
        <w:rPr>
          <w:sz w:val="24"/>
        </w:rPr>
        <w:t xml:space="preserve"> </w:t>
      </w:r>
    </w:p>
    <w:p w:rsidR="007C30C8" w:rsidRPr="00136D72" w:rsidRDefault="009B48D1" w:rsidP="00136D7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Membership Cards update</w:t>
      </w:r>
      <w:r w:rsidR="000725F4">
        <w:rPr>
          <w:b/>
          <w:sz w:val="24"/>
        </w:rPr>
        <w:t xml:space="preserve">: </w:t>
      </w:r>
      <w:r w:rsidR="000725F4" w:rsidRPr="000725F4">
        <w:rPr>
          <w:sz w:val="24"/>
        </w:rPr>
        <w:t>[</w:t>
      </w:r>
      <w:r w:rsidR="003A4156">
        <w:rPr>
          <w:sz w:val="24"/>
        </w:rPr>
        <w:t xml:space="preserve">Brenna] </w:t>
      </w:r>
    </w:p>
    <w:p w:rsidR="00264025" w:rsidRDefault="00264025" w:rsidP="00CA496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Technology update:</w:t>
      </w:r>
      <w:r w:rsidR="00EF0F4A">
        <w:rPr>
          <w:sz w:val="24"/>
        </w:rPr>
        <w:t xml:space="preserve"> </w:t>
      </w:r>
      <w:r w:rsidR="00AE7E5F">
        <w:rPr>
          <w:sz w:val="24"/>
        </w:rPr>
        <w:t>[</w:t>
      </w:r>
      <w:r w:rsidR="00EF0F4A">
        <w:rPr>
          <w:sz w:val="24"/>
        </w:rPr>
        <w:t>Stephani</w:t>
      </w:r>
      <w:r w:rsidR="009B48D1">
        <w:rPr>
          <w:sz w:val="24"/>
        </w:rPr>
        <w:t>e</w:t>
      </w:r>
      <w:r w:rsidR="00AE7E5F">
        <w:rPr>
          <w:sz w:val="24"/>
        </w:rPr>
        <w:t>]</w:t>
      </w:r>
      <w:r w:rsidR="009B48D1">
        <w:rPr>
          <w:sz w:val="24"/>
        </w:rPr>
        <w:t>:</w:t>
      </w:r>
      <w:r w:rsidR="00AE7E5F">
        <w:rPr>
          <w:sz w:val="24"/>
        </w:rPr>
        <w:t xml:space="preserve"> </w:t>
      </w:r>
    </w:p>
    <w:p w:rsidR="004A7A5A" w:rsidRDefault="003E4A0F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Social Media:</w:t>
      </w:r>
      <w:r>
        <w:rPr>
          <w:sz w:val="24"/>
        </w:rPr>
        <w:t xml:space="preserve"> </w:t>
      </w:r>
      <w:r w:rsidR="00017D0D">
        <w:rPr>
          <w:sz w:val="24"/>
        </w:rPr>
        <w:t>[Brenna</w:t>
      </w:r>
      <w:r w:rsidR="00ED18FD">
        <w:rPr>
          <w:sz w:val="24"/>
        </w:rPr>
        <w:t>/December</w:t>
      </w:r>
      <w:r w:rsidR="00A679ED">
        <w:rPr>
          <w:sz w:val="24"/>
        </w:rPr>
        <w:t>]</w:t>
      </w:r>
    </w:p>
    <w:p w:rsidR="009B48D1" w:rsidRPr="00721993" w:rsidRDefault="009B48D1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Board Letter topics needed:</w:t>
      </w:r>
      <w:r w:rsidR="00382220">
        <w:rPr>
          <w:sz w:val="24"/>
        </w:rPr>
        <w:t xml:space="preserve"> </w:t>
      </w:r>
    </w:p>
    <w:p w:rsidR="007C30C8" w:rsidRDefault="007C30C8" w:rsidP="00CC2240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Meet and Greets: </w:t>
      </w:r>
      <w:r w:rsidR="003A4156">
        <w:rPr>
          <w:sz w:val="24"/>
        </w:rPr>
        <w:t xml:space="preserve">[John] </w:t>
      </w:r>
    </w:p>
    <w:p w:rsidR="000725F4" w:rsidRPr="00CC2240" w:rsidRDefault="000725F4" w:rsidP="00CC2240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Up &amp; Coming Conference:</w:t>
      </w:r>
      <w:r>
        <w:rPr>
          <w:sz w:val="24"/>
        </w:rPr>
        <w:t xml:space="preserve"> </w:t>
      </w:r>
    </w:p>
    <w:p w:rsidR="002A55CE" w:rsidRPr="00A679ED" w:rsidRDefault="00334930" w:rsidP="00A679E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Any other o</w:t>
      </w:r>
      <w:r w:rsidR="00C06083" w:rsidRPr="00E873E4">
        <w:rPr>
          <w:b/>
          <w:sz w:val="24"/>
        </w:rPr>
        <w:t>utreach events:</w:t>
      </w:r>
      <w:r w:rsidR="00C06083" w:rsidRPr="00E873E4">
        <w:rPr>
          <w:sz w:val="24"/>
        </w:rPr>
        <w:t xml:space="preserve"> </w:t>
      </w:r>
      <w:bookmarkStart w:id="0" w:name="_GoBack"/>
      <w:bookmarkEnd w:id="0"/>
    </w:p>
    <w:p w:rsidR="00F70455" w:rsidRPr="00F70455" w:rsidRDefault="00EF0F4A" w:rsidP="003F0FBC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 w:rsidRPr="00F70455">
        <w:rPr>
          <w:b/>
          <w:sz w:val="24"/>
        </w:rPr>
        <w:t>S</w:t>
      </w:r>
      <w:r w:rsidR="00B26576" w:rsidRPr="00F70455">
        <w:rPr>
          <w:b/>
          <w:sz w:val="24"/>
        </w:rPr>
        <w:t>tanding Business</w:t>
      </w:r>
      <w:r w:rsidR="00017D0D" w:rsidRPr="00F70455">
        <w:rPr>
          <w:b/>
          <w:sz w:val="24"/>
        </w:rPr>
        <w:t>:</w:t>
      </w:r>
      <w:r w:rsidR="00017D0D" w:rsidRPr="00F70455">
        <w:rPr>
          <w:sz w:val="24"/>
        </w:rPr>
        <w:t xml:space="preserve">  </w:t>
      </w:r>
      <w:r w:rsidR="00B26576" w:rsidRPr="00F70455">
        <w:rPr>
          <w:sz w:val="24"/>
        </w:rPr>
        <w:t xml:space="preserve">Committee check in: a brief update/report </w:t>
      </w:r>
      <w:r w:rsidR="004A7A5A" w:rsidRPr="00F70455">
        <w:rPr>
          <w:sz w:val="24"/>
        </w:rPr>
        <w:t xml:space="preserve">if needed </w:t>
      </w:r>
      <w:r w:rsidR="004A7A5A" w:rsidRPr="00F70455">
        <w:rPr>
          <w:sz w:val="18"/>
        </w:rPr>
        <w:t xml:space="preserve">[previous topics of agenda are on 7/6/16 version of agenda] </w:t>
      </w:r>
    </w:p>
    <w:p w:rsidR="00042C33" w:rsidRPr="000D3A05" w:rsidRDefault="000A70E8" w:rsidP="00F15B3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MEETING: Wednesday, </w:t>
      </w:r>
      <w:r w:rsidR="005D0134">
        <w:t>2</w:t>
      </w:r>
      <w:r w:rsidR="00850B93">
        <w:t>/</w:t>
      </w:r>
      <w:r w:rsidR="005D0134">
        <w:t>1</w:t>
      </w:r>
      <w:r w:rsidR="00850B93">
        <w:t>/</w:t>
      </w:r>
      <w:r w:rsidR="009613BD">
        <w:t>17</w:t>
      </w:r>
      <w:r w:rsidR="004E1977">
        <w:t xml:space="preserve"> at 7:30 at </w:t>
      </w:r>
      <w:r w:rsidR="00D858E4">
        <w:t>817 Waugoo Ave</w:t>
      </w:r>
    </w:p>
    <w:sectPr w:rsidR="006E3AF3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86CA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35C3"/>
    <w:rsid w:val="000C01F6"/>
    <w:rsid w:val="000C5F93"/>
    <w:rsid w:val="000D3A05"/>
    <w:rsid w:val="000E1287"/>
    <w:rsid w:val="000E5304"/>
    <w:rsid w:val="00104F9A"/>
    <w:rsid w:val="00121665"/>
    <w:rsid w:val="001257B1"/>
    <w:rsid w:val="00136D72"/>
    <w:rsid w:val="0013737D"/>
    <w:rsid w:val="00150299"/>
    <w:rsid w:val="00180468"/>
    <w:rsid w:val="00186741"/>
    <w:rsid w:val="001957B0"/>
    <w:rsid w:val="001B1B2F"/>
    <w:rsid w:val="001C2F24"/>
    <w:rsid w:val="00200AA8"/>
    <w:rsid w:val="00214FDF"/>
    <w:rsid w:val="0022080E"/>
    <w:rsid w:val="00264025"/>
    <w:rsid w:val="0027297F"/>
    <w:rsid w:val="00291705"/>
    <w:rsid w:val="00297E85"/>
    <w:rsid w:val="002A55CE"/>
    <w:rsid w:val="002A575C"/>
    <w:rsid w:val="002B78B5"/>
    <w:rsid w:val="002D0AB0"/>
    <w:rsid w:val="002D78CA"/>
    <w:rsid w:val="002E3460"/>
    <w:rsid w:val="002F13E9"/>
    <w:rsid w:val="00301D5A"/>
    <w:rsid w:val="003035C0"/>
    <w:rsid w:val="00314DC6"/>
    <w:rsid w:val="003332F9"/>
    <w:rsid w:val="00334930"/>
    <w:rsid w:val="0033757F"/>
    <w:rsid w:val="0035763A"/>
    <w:rsid w:val="003643A5"/>
    <w:rsid w:val="00382220"/>
    <w:rsid w:val="003A4156"/>
    <w:rsid w:val="003A4D7A"/>
    <w:rsid w:val="003B14C2"/>
    <w:rsid w:val="003B7330"/>
    <w:rsid w:val="003D595A"/>
    <w:rsid w:val="003E4A0F"/>
    <w:rsid w:val="00410185"/>
    <w:rsid w:val="004279DE"/>
    <w:rsid w:val="00432138"/>
    <w:rsid w:val="004407F6"/>
    <w:rsid w:val="00450525"/>
    <w:rsid w:val="004560D6"/>
    <w:rsid w:val="00465AA8"/>
    <w:rsid w:val="004677AF"/>
    <w:rsid w:val="004840CD"/>
    <w:rsid w:val="0049184B"/>
    <w:rsid w:val="00497220"/>
    <w:rsid w:val="004A7A5A"/>
    <w:rsid w:val="004D6A5E"/>
    <w:rsid w:val="004D7BF4"/>
    <w:rsid w:val="004E1977"/>
    <w:rsid w:val="0050589D"/>
    <w:rsid w:val="005218B2"/>
    <w:rsid w:val="00530781"/>
    <w:rsid w:val="005343E5"/>
    <w:rsid w:val="0054066F"/>
    <w:rsid w:val="0055292F"/>
    <w:rsid w:val="00597331"/>
    <w:rsid w:val="005D0134"/>
    <w:rsid w:val="005D579C"/>
    <w:rsid w:val="006413EF"/>
    <w:rsid w:val="006D11F1"/>
    <w:rsid w:val="006E3AF3"/>
    <w:rsid w:val="006E3F61"/>
    <w:rsid w:val="00704D8F"/>
    <w:rsid w:val="00707A56"/>
    <w:rsid w:val="0072012C"/>
    <w:rsid w:val="00721993"/>
    <w:rsid w:val="0072242A"/>
    <w:rsid w:val="00737062"/>
    <w:rsid w:val="00737E07"/>
    <w:rsid w:val="007645D7"/>
    <w:rsid w:val="00773AF3"/>
    <w:rsid w:val="0077499A"/>
    <w:rsid w:val="00784742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60C4"/>
    <w:rsid w:val="009802BE"/>
    <w:rsid w:val="009A412D"/>
    <w:rsid w:val="009B27B1"/>
    <w:rsid w:val="009B48D1"/>
    <w:rsid w:val="009D52DA"/>
    <w:rsid w:val="009D606B"/>
    <w:rsid w:val="00A1785D"/>
    <w:rsid w:val="00A444A4"/>
    <w:rsid w:val="00A56096"/>
    <w:rsid w:val="00A57126"/>
    <w:rsid w:val="00A630FD"/>
    <w:rsid w:val="00A679ED"/>
    <w:rsid w:val="00A87D7A"/>
    <w:rsid w:val="00A9256A"/>
    <w:rsid w:val="00AB51EE"/>
    <w:rsid w:val="00AD1CBB"/>
    <w:rsid w:val="00AE7E5F"/>
    <w:rsid w:val="00B04C91"/>
    <w:rsid w:val="00B13B21"/>
    <w:rsid w:val="00B22864"/>
    <w:rsid w:val="00B261BC"/>
    <w:rsid w:val="00B26576"/>
    <w:rsid w:val="00B6410F"/>
    <w:rsid w:val="00B65A4B"/>
    <w:rsid w:val="00B66687"/>
    <w:rsid w:val="00B8196E"/>
    <w:rsid w:val="00B970C2"/>
    <w:rsid w:val="00BB5ECC"/>
    <w:rsid w:val="00BE3F23"/>
    <w:rsid w:val="00BE6311"/>
    <w:rsid w:val="00BF20E3"/>
    <w:rsid w:val="00C06083"/>
    <w:rsid w:val="00C16A1A"/>
    <w:rsid w:val="00C23CFC"/>
    <w:rsid w:val="00C258F1"/>
    <w:rsid w:val="00C5143F"/>
    <w:rsid w:val="00C52712"/>
    <w:rsid w:val="00C54F08"/>
    <w:rsid w:val="00C57E94"/>
    <w:rsid w:val="00C63889"/>
    <w:rsid w:val="00CA496A"/>
    <w:rsid w:val="00CB1F5C"/>
    <w:rsid w:val="00CC2240"/>
    <w:rsid w:val="00D25250"/>
    <w:rsid w:val="00D5296E"/>
    <w:rsid w:val="00D676FD"/>
    <w:rsid w:val="00D70D59"/>
    <w:rsid w:val="00D8240A"/>
    <w:rsid w:val="00D858E4"/>
    <w:rsid w:val="00D90F5D"/>
    <w:rsid w:val="00D923F9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B63D7"/>
    <w:rsid w:val="00ED1736"/>
    <w:rsid w:val="00ED18FD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70455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2017-01-17T22:59:00Z</cp:lastPrinted>
  <dcterms:created xsi:type="dcterms:W3CDTF">2017-01-17T22:59:00Z</dcterms:created>
  <dcterms:modified xsi:type="dcterms:W3CDTF">2017-01-17T23:01:00Z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