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76" w:rsidRDefault="00B26576">
      <w:pPr>
        <w:pStyle w:val="Style2"/>
        <w:spacing w:after="0"/>
        <w:jc w:val="center"/>
        <w:rPr>
          <w:sz w:val="24"/>
        </w:rPr>
      </w:pPr>
      <w:r>
        <w:rPr>
          <w:sz w:val="24"/>
        </w:rPr>
        <w:t>Oshkosh Foo</w:t>
      </w:r>
      <w:r w:rsidR="00E624D3">
        <w:rPr>
          <w:sz w:val="24"/>
        </w:rPr>
        <w:t>d Co-op Board Meeting</w:t>
      </w:r>
      <w:r w:rsidR="00E624D3">
        <w:rPr>
          <w:sz w:val="24"/>
        </w:rPr>
        <w:tab/>
      </w:r>
      <w:r w:rsidR="00E624D3">
        <w:rPr>
          <w:sz w:val="24"/>
        </w:rPr>
        <w:tab/>
        <w:t xml:space="preserve">Date: </w:t>
      </w:r>
      <w:r w:rsidR="009B1512">
        <w:rPr>
          <w:sz w:val="24"/>
        </w:rPr>
        <w:t>7</w:t>
      </w:r>
      <w:r w:rsidR="00BB2696">
        <w:rPr>
          <w:sz w:val="24"/>
        </w:rPr>
        <w:t>-</w:t>
      </w:r>
      <w:r w:rsidR="009B1512">
        <w:rPr>
          <w:sz w:val="24"/>
        </w:rPr>
        <w:t>05</w:t>
      </w:r>
      <w:r>
        <w:rPr>
          <w:sz w:val="24"/>
        </w:rPr>
        <w:t>-1</w:t>
      </w:r>
      <w:r w:rsidR="004279DE"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 xml:space="preserve">Time: </w:t>
      </w:r>
      <w:r w:rsidR="00B80373">
        <w:rPr>
          <w:sz w:val="24"/>
        </w:rPr>
        <w:t>6:30-8</w:t>
      </w:r>
      <w:r>
        <w:rPr>
          <w:sz w:val="24"/>
        </w:rPr>
        <w:t>:30 PM</w:t>
      </w:r>
    </w:p>
    <w:p w:rsidR="00B26576" w:rsidRDefault="00B26576" w:rsidP="00D858E4">
      <w:pPr>
        <w:pStyle w:val="Style2"/>
        <w:ind w:left="360"/>
        <w:jc w:val="center"/>
        <w:rPr>
          <w:sz w:val="24"/>
        </w:rPr>
      </w:pPr>
      <w:r>
        <w:rPr>
          <w:sz w:val="24"/>
        </w:rPr>
        <w:t xml:space="preserve">Location: </w:t>
      </w:r>
      <w:r w:rsidR="00B322AC">
        <w:rPr>
          <w:sz w:val="24"/>
        </w:rPr>
        <w:t>817 Waugoo Ave, Oshkosh WI</w:t>
      </w:r>
      <w:r w:rsidR="00D858E4">
        <w:rPr>
          <w:sz w:val="24"/>
        </w:rPr>
        <w:t xml:space="preserve"> </w:t>
      </w:r>
    </w:p>
    <w:p w:rsidR="00CF5C99" w:rsidRPr="005306F4" w:rsidRDefault="00B26576" w:rsidP="005306F4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sz w:val="24"/>
        </w:rPr>
        <w:t>Member Comment Perio</w:t>
      </w:r>
      <w:r w:rsidR="00C54F08">
        <w:rPr>
          <w:sz w:val="24"/>
        </w:rPr>
        <w:t>d [3 minutes per comment]</w:t>
      </w:r>
    </w:p>
    <w:p w:rsidR="001257B1" w:rsidRPr="00BE6311" w:rsidRDefault="00B26576" w:rsidP="00BE6311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C54F08">
        <w:rPr>
          <w:sz w:val="24"/>
        </w:rPr>
        <w:t>Appr</w:t>
      </w:r>
      <w:r w:rsidR="002D0AB0">
        <w:rPr>
          <w:sz w:val="24"/>
        </w:rPr>
        <w:t xml:space="preserve">ove minutes of previous meeting </w:t>
      </w:r>
    </w:p>
    <w:p w:rsidR="00B26576" w:rsidRPr="0072242A" w:rsidRDefault="00B26576" w:rsidP="00B26576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72242A">
        <w:rPr>
          <w:sz w:val="24"/>
        </w:rPr>
        <w:t>T</w:t>
      </w:r>
      <w:r w:rsidR="00C54F08" w:rsidRPr="0072242A">
        <w:rPr>
          <w:sz w:val="24"/>
        </w:rPr>
        <w:t xml:space="preserve">reasurers Report </w:t>
      </w:r>
    </w:p>
    <w:p w:rsidR="00EF0F4A" w:rsidRDefault="00EF0F4A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  <w:sectPr w:rsidR="00EF0F4A">
          <w:pgSz w:w="12240" w:h="15840"/>
          <w:pgMar w:top="720" w:right="720" w:bottom="720" w:left="720" w:header="720" w:footer="720" w:gutter="0"/>
          <w:cols w:space="720"/>
          <w:docGrid w:linePitch="360" w:charSpace="-2049"/>
        </w:sectPr>
      </w:pPr>
    </w:p>
    <w:p w:rsidR="00B26576" w:rsidRDefault="00C54F08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 xml:space="preserve">Savings: </w:t>
      </w:r>
    </w:p>
    <w:p w:rsidR="00811C23" w:rsidRDefault="00BE6311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>Checking:</w:t>
      </w:r>
    </w:p>
    <w:p w:rsidR="00EF0F4A" w:rsidRDefault="00EF0F4A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proofErr w:type="spellStart"/>
      <w:r>
        <w:rPr>
          <w:sz w:val="24"/>
        </w:rPr>
        <w:t>OACommunity</w:t>
      </w:r>
      <w:proofErr w:type="spellEnd"/>
      <w:r>
        <w:rPr>
          <w:sz w:val="24"/>
        </w:rPr>
        <w:t xml:space="preserve"> Foundation acc</w:t>
      </w:r>
      <w:r w:rsidR="004A7A5A">
        <w:rPr>
          <w:sz w:val="24"/>
        </w:rPr>
        <w:t xml:space="preserve">t: </w:t>
      </w:r>
    </w:p>
    <w:p w:rsidR="000725F4" w:rsidRDefault="00B8196E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 xml:space="preserve">Seed Grant activity: </w:t>
      </w:r>
    </w:p>
    <w:p w:rsidR="00B26576" w:rsidRPr="000725F4" w:rsidRDefault="00C54F08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>F</w:t>
      </w:r>
      <w:r w:rsidR="00B26576" w:rsidRPr="000725F4">
        <w:rPr>
          <w:sz w:val="24"/>
        </w:rPr>
        <w:t>ully paid members</w:t>
      </w:r>
      <w:r w:rsidRPr="000725F4">
        <w:rPr>
          <w:sz w:val="24"/>
        </w:rPr>
        <w:t>:</w:t>
      </w:r>
      <w:r w:rsidR="00B26576" w:rsidRPr="000725F4">
        <w:rPr>
          <w:sz w:val="24"/>
        </w:rPr>
        <w:t xml:space="preserve"> </w:t>
      </w:r>
    </w:p>
    <w:p w:rsidR="00EF0F4A" w:rsidRPr="00AE7E5F" w:rsidRDefault="00C54F08" w:rsidP="008F08D1">
      <w:pPr>
        <w:pStyle w:val="Style2"/>
        <w:numPr>
          <w:ilvl w:val="0"/>
          <w:numId w:val="5"/>
        </w:numPr>
        <w:spacing w:after="0" w:line="100" w:lineRule="atLeast"/>
        <w:ind w:left="792"/>
        <w:rPr>
          <w:sz w:val="24"/>
        </w:rPr>
      </w:pPr>
      <w:r w:rsidRPr="00AE7E5F">
        <w:rPr>
          <w:sz w:val="24"/>
        </w:rPr>
        <w:t xml:space="preserve">Payment plan </w:t>
      </w:r>
      <w:r w:rsidR="00B26576" w:rsidRPr="00AE7E5F">
        <w:rPr>
          <w:sz w:val="24"/>
        </w:rPr>
        <w:t>members</w:t>
      </w:r>
      <w:r w:rsidR="00BE6311" w:rsidRPr="00AE7E5F">
        <w:rPr>
          <w:sz w:val="24"/>
        </w:rPr>
        <w:t>:</w:t>
      </w:r>
    </w:p>
    <w:p w:rsidR="00AE7E5F" w:rsidRDefault="00AE7E5F">
      <w:pPr>
        <w:pStyle w:val="Style2"/>
        <w:spacing w:after="0" w:line="100" w:lineRule="atLeast"/>
        <w:ind w:left="792"/>
        <w:rPr>
          <w:sz w:val="24"/>
        </w:rPr>
        <w:sectPr w:rsidR="00AE7E5F" w:rsidSect="00EF0F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 w:charSpace="-2049"/>
        </w:sectPr>
      </w:pPr>
    </w:p>
    <w:p w:rsidR="00B26576" w:rsidRPr="0050589D" w:rsidRDefault="005343E5">
      <w:pPr>
        <w:pStyle w:val="Style2"/>
        <w:spacing w:after="0" w:line="100" w:lineRule="atLeast"/>
        <w:ind w:left="792"/>
        <w:rPr>
          <w:sz w:val="18"/>
        </w:rPr>
      </w:pPr>
      <w:r>
        <w:rPr>
          <w:sz w:val="24"/>
        </w:rPr>
        <w:t xml:space="preserve">  </w:t>
      </w:r>
    </w:p>
    <w:p w:rsidR="001C2F24" w:rsidRDefault="001C2F24" w:rsidP="00EF0F4A">
      <w:pPr>
        <w:pStyle w:val="Style2"/>
        <w:numPr>
          <w:ilvl w:val="0"/>
          <w:numId w:val="1"/>
        </w:numPr>
        <w:spacing w:after="0" w:line="100" w:lineRule="atLeast"/>
      </w:pPr>
      <w:r w:rsidRPr="001C2F24">
        <w:rPr>
          <w:b/>
        </w:rPr>
        <w:t>Mail</w:t>
      </w:r>
      <w:r>
        <w:t>: [Lawrence]</w:t>
      </w:r>
      <w:r w:rsidR="00B322AC">
        <w:t xml:space="preserve"> </w:t>
      </w:r>
    </w:p>
    <w:p w:rsidR="00B255D8" w:rsidRDefault="00EC3A55" w:rsidP="00B255D8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</w:rPr>
        <w:t>Books/</w:t>
      </w:r>
      <w:r w:rsidR="00AE7E5F">
        <w:rPr>
          <w:b/>
        </w:rPr>
        <w:t>Taxes</w:t>
      </w:r>
      <w:r w:rsidR="00AE7E5F" w:rsidRPr="00AE7E5F">
        <w:t>:</w:t>
      </w:r>
      <w:r w:rsidR="00AE7E5F">
        <w:t xml:space="preserve"> [Nicole/Lawrence]</w:t>
      </w:r>
      <w:r>
        <w:t xml:space="preserve"> </w:t>
      </w:r>
    </w:p>
    <w:p w:rsidR="00D14067" w:rsidRPr="001C2F24" w:rsidRDefault="00D14067" w:rsidP="00B255D8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</w:rPr>
        <w:t xml:space="preserve">Credit Card </w:t>
      </w:r>
      <w:r w:rsidR="001C507E">
        <w:rPr>
          <w:b/>
        </w:rPr>
        <w:t>application process</w:t>
      </w:r>
      <w:r w:rsidR="002E2DD5">
        <w:t>: [Lawrence]</w:t>
      </w:r>
      <w:r w:rsidR="005B3EE7">
        <w:t xml:space="preserve"> </w:t>
      </w:r>
    </w:p>
    <w:p w:rsidR="00430194" w:rsidRPr="00736EEC" w:rsidRDefault="00B26576" w:rsidP="00736EEC">
      <w:pPr>
        <w:pStyle w:val="Style2"/>
        <w:numPr>
          <w:ilvl w:val="0"/>
          <w:numId w:val="1"/>
        </w:numPr>
        <w:spacing w:after="0" w:line="100" w:lineRule="atLeast"/>
      </w:pPr>
      <w:r w:rsidRPr="00C6195D">
        <w:rPr>
          <w:b/>
          <w:sz w:val="24"/>
        </w:rPr>
        <w:t>New members</w:t>
      </w:r>
      <w:r w:rsidR="007C30C8" w:rsidRPr="00C6195D">
        <w:rPr>
          <w:sz w:val="24"/>
        </w:rPr>
        <w:t>:</w:t>
      </w:r>
      <w:r w:rsidR="00B8196E" w:rsidRPr="00B8196E">
        <w:t xml:space="preserve"> </w:t>
      </w:r>
      <w:r w:rsidR="002D288C">
        <w:t xml:space="preserve"> </w:t>
      </w:r>
    </w:p>
    <w:p w:rsidR="00CF5C99" w:rsidRPr="00C6195D" w:rsidRDefault="00430194" w:rsidP="00F20E8E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Brochure:</w:t>
      </w:r>
      <w:r>
        <w:t xml:space="preserve"> [Brenda]</w:t>
      </w:r>
      <w:r w:rsidR="00736EEC">
        <w:t xml:space="preserve"> </w:t>
      </w:r>
    </w:p>
    <w:p w:rsidR="00DD1792" w:rsidRPr="00DD1792" w:rsidRDefault="00DD1792" w:rsidP="00283E7E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DD1792">
        <w:rPr>
          <w:b/>
          <w:sz w:val="24"/>
        </w:rPr>
        <w:t>Timeline review</w:t>
      </w:r>
      <w:r>
        <w:rPr>
          <w:sz w:val="24"/>
        </w:rPr>
        <w:t xml:space="preserve">: [Kelly] </w:t>
      </w:r>
    </w:p>
    <w:p w:rsidR="00AE1089" w:rsidRDefault="00DD1792" w:rsidP="002363FC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AE1089">
        <w:rPr>
          <w:b/>
          <w:sz w:val="24"/>
        </w:rPr>
        <w:t>Site Selection:</w:t>
      </w:r>
      <w:r w:rsidRPr="00AE1089">
        <w:rPr>
          <w:sz w:val="24"/>
        </w:rPr>
        <w:t xml:space="preserve"> [Stephanie] </w:t>
      </w:r>
    </w:p>
    <w:p w:rsidR="006B54FF" w:rsidRPr="00AE1089" w:rsidRDefault="00CF5C99" w:rsidP="002363FC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AE1089">
        <w:rPr>
          <w:b/>
          <w:sz w:val="24"/>
        </w:rPr>
        <w:t>Membership information</w:t>
      </w:r>
      <w:r w:rsidR="00C6195D" w:rsidRPr="00AE1089">
        <w:rPr>
          <w:b/>
          <w:sz w:val="24"/>
        </w:rPr>
        <w:t>/Onboarding</w:t>
      </w:r>
      <w:r w:rsidRPr="00AE1089">
        <w:rPr>
          <w:b/>
          <w:sz w:val="24"/>
        </w:rPr>
        <w:t>:</w:t>
      </w:r>
      <w:r w:rsidRPr="00AE1089">
        <w:rPr>
          <w:sz w:val="24"/>
        </w:rPr>
        <w:t xml:space="preserve"> </w:t>
      </w:r>
      <w:r w:rsidR="002E2DD5" w:rsidRPr="00AE1089">
        <w:rPr>
          <w:sz w:val="24"/>
        </w:rPr>
        <w:t xml:space="preserve"> </w:t>
      </w:r>
      <w:r w:rsidR="00C6195D" w:rsidRPr="00AE1089">
        <w:rPr>
          <w:sz w:val="24"/>
        </w:rPr>
        <w:t>[Melissa]</w:t>
      </w:r>
      <w:r w:rsidR="000B027E" w:rsidRPr="00AE1089">
        <w:rPr>
          <w:sz w:val="24"/>
        </w:rPr>
        <w:t xml:space="preserve"> </w:t>
      </w:r>
    </w:p>
    <w:p w:rsidR="00ED18FD" w:rsidRPr="00736EEC" w:rsidRDefault="00486DE2" w:rsidP="00736EEC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Frontier Buying Club:</w:t>
      </w:r>
      <w:r>
        <w:rPr>
          <w:sz w:val="24"/>
        </w:rPr>
        <w:t xml:space="preserve"> [Kelly]</w:t>
      </w:r>
      <w:r w:rsidR="00736EEC">
        <w:rPr>
          <w:sz w:val="24"/>
        </w:rPr>
        <w:t xml:space="preserve"> </w:t>
      </w:r>
    </w:p>
    <w:p w:rsidR="00486DE2" w:rsidRPr="00486DE2" w:rsidRDefault="00486DE2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486DE2">
        <w:rPr>
          <w:b/>
          <w:sz w:val="24"/>
        </w:rPr>
        <w:t>Volunteer Coordinator</w:t>
      </w:r>
      <w:r>
        <w:rPr>
          <w:sz w:val="24"/>
        </w:rPr>
        <w:t>: [Stephanie]</w:t>
      </w:r>
    </w:p>
    <w:p w:rsidR="00B255D8" w:rsidRDefault="00816A44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B255D8">
        <w:rPr>
          <w:b/>
          <w:sz w:val="24"/>
        </w:rPr>
        <w:t xml:space="preserve">Market plan – </w:t>
      </w:r>
      <w:r w:rsidRPr="00B255D8">
        <w:rPr>
          <w:sz w:val="24"/>
        </w:rPr>
        <w:t>[Stephanie</w:t>
      </w:r>
      <w:r w:rsidR="00B01CAF">
        <w:rPr>
          <w:sz w:val="24"/>
        </w:rPr>
        <w:t>/Roy</w:t>
      </w:r>
      <w:r w:rsidR="001733F1">
        <w:rPr>
          <w:sz w:val="24"/>
        </w:rPr>
        <w:t>]</w:t>
      </w:r>
      <w:r w:rsidR="002A4D86">
        <w:rPr>
          <w:sz w:val="24"/>
        </w:rPr>
        <w:t xml:space="preserve"> </w:t>
      </w:r>
      <w:r w:rsidR="00DD1792">
        <w:rPr>
          <w:sz w:val="24"/>
        </w:rPr>
        <w:t xml:space="preserve"> </w:t>
      </w:r>
    </w:p>
    <w:p w:rsidR="00486DE2" w:rsidRDefault="00486DE2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Bylaws:</w:t>
      </w:r>
      <w:r>
        <w:rPr>
          <w:sz w:val="24"/>
        </w:rPr>
        <w:t xml:space="preserve"> [Nicole]</w:t>
      </w:r>
    </w:p>
    <w:p w:rsidR="00486DE2" w:rsidRDefault="00486DE2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Business Plan:</w:t>
      </w:r>
      <w:r>
        <w:rPr>
          <w:sz w:val="24"/>
        </w:rPr>
        <w:t xml:space="preserve"> [Kelly]</w:t>
      </w:r>
      <w:r w:rsidR="00DD1792">
        <w:rPr>
          <w:sz w:val="24"/>
        </w:rPr>
        <w:t xml:space="preserve"> </w:t>
      </w:r>
    </w:p>
    <w:p w:rsidR="00DD1792" w:rsidRDefault="00264025" w:rsidP="00F72D67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DD1792">
        <w:rPr>
          <w:b/>
          <w:sz w:val="24"/>
        </w:rPr>
        <w:t>Technology update:</w:t>
      </w:r>
      <w:r w:rsidR="00EF0F4A" w:rsidRPr="00DD1792">
        <w:rPr>
          <w:sz w:val="24"/>
        </w:rPr>
        <w:t xml:space="preserve"> </w:t>
      </w:r>
      <w:r w:rsidR="00AE7E5F" w:rsidRPr="00DD1792">
        <w:rPr>
          <w:sz w:val="24"/>
        </w:rPr>
        <w:t>[</w:t>
      </w:r>
      <w:r w:rsidR="00EF0F4A" w:rsidRPr="00DD1792">
        <w:rPr>
          <w:sz w:val="24"/>
        </w:rPr>
        <w:t>Stephani</w:t>
      </w:r>
      <w:r w:rsidR="00C6195D" w:rsidRPr="00DD1792">
        <w:rPr>
          <w:sz w:val="24"/>
        </w:rPr>
        <w:t xml:space="preserve">e] </w:t>
      </w:r>
    </w:p>
    <w:p w:rsidR="00F538FB" w:rsidRPr="00DD1792" w:rsidRDefault="00F538FB" w:rsidP="00F72D67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DD1792">
        <w:rPr>
          <w:b/>
          <w:sz w:val="24"/>
        </w:rPr>
        <w:t>Grants:</w:t>
      </w:r>
      <w:r w:rsidR="00BB2696" w:rsidRPr="00DD1792">
        <w:rPr>
          <w:sz w:val="24"/>
        </w:rPr>
        <w:t xml:space="preserve"> [</w:t>
      </w:r>
      <w:proofErr w:type="spellStart"/>
      <w:r w:rsidR="00EC3A55" w:rsidRPr="00DD1792">
        <w:rPr>
          <w:sz w:val="24"/>
        </w:rPr>
        <w:t>Za</w:t>
      </w:r>
      <w:proofErr w:type="spellEnd"/>
      <w:r w:rsidR="00EC3A55" w:rsidRPr="00DD1792">
        <w:rPr>
          <w:sz w:val="24"/>
        </w:rPr>
        <w:t>/</w:t>
      </w:r>
      <w:r w:rsidR="00BB2696" w:rsidRPr="00DD1792">
        <w:rPr>
          <w:sz w:val="24"/>
        </w:rPr>
        <w:t>Paul]</w:t>
      </w:r>
      <w:r w:rsidR="00AE1089">
        <w:rPr>
          <w:sz w:val="24"/>
        </w:rPr>
        <w:t xml:space="preserve"> </w:t>
      </w:r>
    </w:p>
    <w:p w:rsidR="004A7A5A" w:rsidRDefault="003E4A0F" w:rsidP="00721993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Social Media:</w:t>
      </w:r>
      <w:r>
        <w:rPr>
          <w:sz w:val="24"/>
        </w:rPr>
        <w:t xml:space="preserve"> </w:t>
      </w:r>
      <w:r w:rsidR="00017D0D">
        <w:rPr>
          <w:sz w:val="24"/>
        </w:rPr>
        <w:t>[Brenna</w:t>
      </w:r>
      <w:r w:rsidR="00ED18FD">
        <w:rPr>
          <w:sz w:val="24"/>
        </w:rPr>
        <w:t>/December</w:t>
      </w:r>
      <w:r w:rsidR="00BB2696">
        <w:rPr>
          <w:sz w:val="24"/>
        </w:rPr>
        <w:t xml:space="preserve">] </w:t>
      </w:r>
    </w:p>
    <w:p w:rsidR="00AE1089" w:rsidRPr="00AE1089" w:rsidRDefault="003A06DA" w:rsidP="00D00EE8">
      <w:pPr>
        <w:pStyle w:val="Style2"/>
        <w:numPr>
          <w:ilvl w:val="0"/>
          <w:numId w:val="1"/>
        </w:numPr>
        <w:spacing w:after="0" w:line="100" w:lineRule="atLeast"/>
        <w:rPr>
          <w:sz w:val="20"/>
        </w:rPr>
      </w:pPr>
      <w:r w:rsidRPr="00AE1089">
        <w:rPr>
          <w:b/>
          <w:sz w:val="24"/>
        </w:rPr>
        <w:t xml:space="preserve">Board Letter: </w:t>
      </w:r>
    </w:p>
    <w:p w:rsidR="009B48D1" w:rsidRPr="00AE1089" w:rsidRDefault="00F538FB" w:rsidP="00D00EE8">
      <w:pPr>
        <w:pStyle w:val="Style2"/>
        <w:numPr>
          <w:ilvl w:val="0"/>
          <w:numId w:val="1"/>
        </w:numPr>
        <w:spacing w:after="0" w:line="100" w:lineRule="atLeast"/>
        <w:rPr>
          <w:sz w:val="20"/>
        </w:rPr>
      </w:pPr>
      <w:r w:rsidRPr="00AE1089">
        <w:rPr>
          <w:b/>
          <w:sz w:val="24"/>
        </w:rPr>
        <w:t xml:space="preserve">Mentorship with People’s Co-op: </w:t>
      </w:r>
      <w:r w:rsidRPr="00AE1089">
        <w:rPr>
          <w:sz w:val="24"/>
        </w:rPr>
        <w:t xml:space="preserve">[Stephanie] </w:t>
      </w:r>
    </w:p>
    <w:p w:rsidR="000725F4" w:rsidRDefault="007C30C8" w:rsidP="00B44AA8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3C3A5F">
        <w:rPr>
          <w:b/>
          <w:sz w:val="24"/>
        </w:rPr>
        <w:t xml:space="preserve">Meet and Greets: </w:t>
      </w:r>
      <w:r w:rsidR="00682A33" w:rsidRPr="003C3A5F">
        <w:rPr>
          <w:sz w:val="24"/>
        </w:rPr>
        <w:t>[</w:t>
      </w:r>
      <w:r w:rsidR="00B44AA8">
        <w:rPr>
          <w:sz w:val="24"/>
        </w:rPr>
        <w:t>Kelly</w:t>
      </w:r>
      <w:r w:rsidR="00682A33" w:rsidRPr="003C3A5F">
        <w:rPr>
          <w:sz w:val="24"/>
        </w:rPr>
        <w:t>]</w:t>
      </w:r>
      <w:r w:rsidR="00B255D8">
        <w:rPr>
          <w:sz w:val="24"/>
        </w:rPr>
        <w:t xml:space="preserve"> </w:t>
      </w:r>
    </w:p>
    <w:p w:rsidR="00736EEC" w:rsidRDefault="00736EEC" w:rsidP="00B44AA8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Fall Membership event</w:t>
      </w:r>
      <w:r w:rsidR="00DD1792">
        <w:rPr>
          <w:b/>
          <w:sz w:val="24"/>
        </w:rPr>
        <w:t>:</w:t>
      </w:r>
      <w:r w:rsidR="008A70AB">
        <w:rPr>
          <w:b/>
          <w:sz w:val="24"/>
        </w:rPr>
        <w:t xml:space="preserve"> </w:t>
      </w:r>
      <w:r w:rsidR="008A70AB" w:rsidRPr="008A70AB">
        <w:rPr>
          <w:sz w:val="24"/>
        </w:rPr>
        <w:t>[Brenda]</w:t>
      </w:r>
    </w:p>
    <w:p w:rsidR="008A70AB" w:rsidRDefault="008A70AB" w:rsidP="00B44AA8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Project Manager –</w:t>
      </w:r>
      <w:r>
        <w:rPr>
          <w:sz w:val="24"/>
        </w:rPr>
        <w:t xml:space="preserve"> </w:t>
      </w:r>
    </w:p>
    <w:p w:rsidR="00B44AA8" w:rsidRPr="000B027E" w:rsidRDefault="00736EEC" w:rsidP="00DD1792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  <w:sz w:val="24"/>
        </w:rPr>
        <w:t xml:space="preserve">Fall </w:t>
      </w:r>
      <w:r w:rsidR="00EC3A55">
        <w:rPr>
          <w:b/>
          <w:sz w:val="24"/>
        </w:rPr>
        <w:t>Member benefit event:</w:t>
      </w:r>
      <w:r w:rsidR="00775ADD">
        <w:rPr>
          <w:b/>
          <w:sz w:val="24"/>
        </w:rPr>
        <w:t xml:space="preserve"> </w:t>
      </w:r>
    </w:p>
    <w:p w:rsidR="000B027E" w:rsidRPr="000B027E" w:rsidRDefault="000B027E" w:rsidP="000B02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</w:rPr>
      </w:pPr>
      <w:r w:rsidRPr="00AE1089">
        <w:rPr>
          <w:rFonts w:ascii="Century Gothic" w:hAnsi="Century Gothic"/>
          <w:b/>
          <w:sz w:val="24"/>
        </w:rPr>
        <w:t>Faith Outreach Committee</w:t>
      </w:r>
      <w:r w:rsidRPr="003A06DA">
        <w:rPr>
          <w:rFonts w:ascii="Century Gothic" w:hAnsi="Century Gothic"/>
          <w:sz w:val="24"/>
        </w:rPr>
        <w:t xml:space="preserve">: </w:t>
      </w:r>
    </w:p>
    <w:p w:rsidR="00ED18FD" w:rsidRPr="00BB2696" w:rsidRDefault="00334930" w:rsidP="0033757F">
      <w:pPr>
        <w:pStyle w:val="Style2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BB2696">
        <w:rPr>
          <w:b/>
          <w:sz w:val="24"/>
          <w:szCs w:val="24"/>
        </w:rPr>
        <w:t>Any other o</w:t>
      </w:r>
      <w:r w:rsidR="00C06083" w:rsidRPr="00BB2696">
        <w:rPr>
          <w:b/>
          <w:sz w:val="24"/>
          <w:szCs w:val="24"/>
        </w:rPr>
        <w:t>utreach events:</w:t>
      </w:r>
      <w:r w:rsidR="00C06083" w:rsidRPr="00BB2696">
        <w:rPr>
          <w:sz w:val="24"/>
          <w:szCs w:val="24"/>
        </w:rPr>
        <w:t xml:space="preserve"> </w:t>
      </w:r>
    </w:p>
    <w:p w:rsidR="00042C33" w:rsidRPr="000D3A05" w:rsidRDefault="000A70E8" w:rsidP="00D14067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F70455">
        <w:rPr>
          <w:b/>
          <w:sz w:val="24"/>
        </w:rPr>
        <w:t xml:space="preserve">New Business </w:t>
      </w:r>
    </w:p>
    <w:p w:rsidR="00B26576" w:rsidRPr="000725F4" w:rsidRDefault="00B26576" w:rsidP="001646DD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0725F4">
        <w:rPr>
          <w:b/>
          <w:sz w:val="24"/>
        </w:rPr>
        <w:t>Other Business</w:t>
      </w:r>
    </w:p>
    <w:p w:rsidR="00B26576" w:rsidRDefault="00B26576" w:rsidP="00F9720D">
      <w:pPr>
        <w:pStyle w:val="Style2"/>
        <w:spacing w:after="0" w:line="100" w:lineRule="atLeast"/>
        <w:rPr>
          <w:b/>
          <w:sz w:val="24"/>
        </w:rPr>
      </w:pPr>
      <w:r w:rsidRPr="000725F4">
        <w:rPr>
          <w:b/>
          <w:sz w:val="24"/>
        </w:rPr>
        <w:t>Adjourn</w:t>
      </w:r>
    </w:p>
    <w:p w:rsidR="00B26576" w:rsidRDefault="005218B2" w:rsidP="009613BD">
      <w:pPr>
        <w:pStyle w:val="Style2"/>
        <w:spacing w:after="0" w:line="100" w:lineRule="atLeast"/>
      </w:pPr>
      <w:r>
        <w:t xml:space="preserve">Meeting schedule notes: </w:t>
      </w:r>
    </w:p>
    <w:p w:rsidR="003C7CD6" w:rsidRPr="00486DE2" w:rsidRDefault="005218B2" w:rsidP="00486DE2">
      <w:pPr>
        <w:pStyle w:val="Style2"/>
        <w:numPr>
          <w:ilvl w:val="0"/>
          <w:numId w:val="8"/>
        </w:numPr>
        <w:spacing w:after="0"/>
      </w:pPr>
      <w:r>
        <w:t xml:space="preserve">NEXT </w:t>
      </w:r>
      <w:r w:rsidR="003C7CD6">
        <w:t xml:space="preserve">BOARD </w:t>
      </w:r>
      <w:r>
        <w:t xml:space="preserve">MEETING: Wednesday, </w:t>
      </w:r>
      <w:r w:rsidR="00486DE2">
        <w:t>7/</w:t>
      </w:r>
      <w:r w:rsidR="00AE1089">
        <w:t>19</w:t>
      </w:r>
      <w:r w:rsidR="00486DE2">
        <w:t>/17</w:t>
      </w:r>
      <w:r w:rsidR="004E1977">
        <w:t xml:space="preserve"> at </w:t>
      </w:r>
      <w:r w:rsidR="00775ADD">
        <w:t>6</w:t>
      </w:r>
      <w:r w:rsidR="004E1977">
        <w:t xml:space="preserve">:30 at </w:t>
      </w:r>
      <w:r w:rsidR="00D858E4">
        <w:t>817 Waugoo Ave</w:t>
      </w:r>
    </w:p>
    <w:p w:rsidR="00C63889" w:rsidRPr="00E541E2" w:rsidRDefault="00C63889" w:rsidP="00AE1089">
      <w:pPr>
        <w:pStyle w:val="Style2"/>
        <w:spacing w:after="0"/>
        <w:ind w:left="720"/>
        <w:rPr>
          <w:sz w:val="20"/>
        </w:rPr>
      </w:pPr>
      <w:bookmarkStart w:id="0" w:name="_GoBack"/>
      <w:bookmarkEnd w:id="0"/>
    </w:p>
    <w:sectPr w:rsidR="00C63889" w:rsidRPr="00E541E2" w:rsidSect="00EF0F4A">
      <w:type w:val="continuous"/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11067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154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333F4D"/>
    <w:multiLevelType w:val="hybridMultilevel"/>
    <w:tmpl w:val="445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B01EC"/>
    <w:multiLevelType w:val="hybridMultilevel"/>
    <w:tmpl w:val="B3E4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45D70"/>
    <w:multiLevelType w:val="hybridMultilevel"/>
    <w:tmpl w:val="A5AC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E059E"/>
    <w:multiLevelType w:val="hybridMultilevel"/>
    <w:tmpl w:val="162283DA"/>
    <w:lvl w:ilvl="0" w:tplc="02804B32">
      <w:numFmt w:val="bullet"/>
      <w:lvlText w:val=""/>
      <w:lvlJc w:val="left"/>
      <w:pPr>
        <w:ind w:left="720" w:hanging="360"/>
      </w:pPr>
      <w:rPr>
        <w:rFonts w:ascii="Symbol" w:eastAsia="SimSun" w:hAnsi="Symbol" w:cs="font33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81C"/>
    <w:multiLevelType w:val="hybridMultilevel"/>
    <w:tmpl w:val="9A343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40F4A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1B85982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1D102C8"/>
    <w:multiLevelType w:val="multilevel"/>
    <w:tmpl w:val="E2C679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58C0488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7161799C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75621079"/>
    <w:multiLevelType w:val="hybridMultilevel"/>
    <w:tmpl w:val="44FCFF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BF70BB8"/>
    <w:multiLevelType w:val="multilevel"/>
    <w:tmpl w:val="8B7220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7E635EDE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8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3"/>
    <w:rsid w:val="000053B7"/>
    <w:rsid w:val="00017D0D"/>
    <w:rsid w:val="00021C0A"/>
    <w:rsid w:val="00042C33"/>
    <w:rsid w:val="00042D13"/>
    <w:rsid w:val="00050135"/>
    <w:rsid w:val="000725F4"/>
    <w:rsid w:val="00090586"/>
    <w:rsid w:val="000942A7"/>
    <w:rsid w:val="00095729"/>
    <w:rsid w:val="000A21F1"/>
    <w:rsid w:val="000A70E8"/>
    <w:rsid w:val="000B027E"/>
    <w:rsid w:val="000B35C3"/>
    <w:rsid w:val="000C01F6"/>
    <w:rsid w:val="000C4C0D"/>
    <w:rsid w:val="000C5F93"/>
    <w:rsid w:val="000D3A05"/>
    <w:rsid w:val="000E1287"/>
    <w:rsid w:val="000E1C55"/>
    <w:rsid w:val="000E5304"/>
    <w:rsid w:val="00104F9A"/>
    <w:rsid w:val="00121665"/>
    <w:rsid w:val="001257B1"/>
    <w:rsid w:val="00136D72"/>
    <w:rsid w:val="0013737D"/>
    <w:rsid w:val="00150299"/>
    <w:rsid w:val="001733F1"/>
    <w:rsid w:val="00180468"/>
    <w:rsid w:val="00186741"/>
    <w:rsid w:val="001957B0"/>
    <w:rsid w:val="001B1B2F"/>
    <w:rsid w:val="001C2F24"/>
    <w:rsid w:val="001C507E"/>
    <w:rsid w:val="00200AA8"/>
    <w:rsid w:val="00214FDF"/>
    <w:rsid w:val="0022080E"/>
    <w:rsid w:val="00264025"/>
    <w:rsid w:val="0027297F"/>
    <w:rsid w:val="00291705"/>
    <w:rsid w:val="00297E85"/>
    <w:rsid w:val="002A4D86"/>
    <w:rsid w:val="002A55CE"/>
    <w:rsid w:val="002A575C"/>
    <w:rsid w:val="002B78B5"/>
    <w:rsid w:val="002D0AB0"/>
    <w:rsid w:val="002D288C"/>
    <w:rsid w:val="002D78CA"/>
    <w:rsid w:val="002E2DD5"/>
    <w:rsid w:val="002E3460"/>
    <w:rsid w:val="002E3CCA"/>
    <w:rsid w:val="002F13E9"/>
    <w:rsid w:val="00301D5A"/>
    <w:rsid w:val="003035C0"/>
    <w:rsid w:val="00314DC6"/>
    <w:rsid w:val="003332F9"/>
    <w:rsid w:val="00334930"/>
    <w:rsid w:val="0033757F"/>
    <w:rsid w:val="0035763A"/>
    <w:rsid w:val="00362996"/>
    <w:rsid w:val="003643A5"/>
    <w:rsid w:val="00382220"/>
    <w:rsid w:val="003A06DA"/>
    <w:rsid w:val="003A4156"/>
    <w:rsid w:val="003A4D7A"/>
    <w:rsid w:val="003B14C2"/>
    <w:rsid w:val="003B7330"/>
    <w:rsid w:val="003C3A5F"/>
    <w:rsid w:val="003C7CD6"/>
    <w:rsid w:val="003D595A"/>
    <w:rsid w:val="003E4A0F"/>
    <w:rsid w:val="003F4B15"/>
    <w:rsid w:val="0040719A"/>
    <w:rsid w:val="00410185"/>
    <w:rsid w:val="00415301"/>
    <w:rsid w:val="004279DE"/>
    <w:rsid w:val="00430194"/>
    <w:rsid w:val="00432138"/>
    <w:rsid w:val="004407F6"/>
    <w:rsid w:val="00450525"/>
    <w:rsid w:val="004560D6"/>
    <w:rsid w:val="004643E4"/>
    <w:rsid w:val="00465AA8"/>
    <w:rsid w:val="004677AF"/>
    <w:rsid w:val="0048232B"/>
    <w:rsid w:val="004840CD"/>
    <w:rsid w:val="00486DE2"/>
    <w:rsid w:val="00487194"/>
    <w:rsid w:val="0049184B"/>
    <w:rsid w:val="00497220"/>
    <w:rsid w:val="004A7A5A"/>
    <w:rsid w:val="004D6A5E"/>
    <w:rsid w:val="004D7BF4"/>
    <w:rsid w:val="004E1977"/>
    <w:rsid w:val="0050589D"/>
    <w:rsid w:val="0051283E"/>
    <w:rsid w:val="00513D47"/>
    <w:rsid w:val="005218B2"/>
    <w:rsid w:val="00522A86"/>
    <w:rsid w:val="005306F4"/>
    <w:rsid w:val="00530781"/>
    <w:rsid w:val="005343E5"/>
    <w:rsid w:val="0054066F"/>
    <w:rsid w:val="0055292F"/>
    <w:rsid w:val="00565D3B"/>
    <w:rsid w:val="00597331"/>
    <w:rsid w:val="005B3EE7"/>
    <w:rsid w:val="005D0134"/>
    <w:rsid w:val="005D579C"/>
    <w:rsid w:val="00611D03"/>
    <w:rsid w:val="00632624"/>
    <w:rsid w:val="006413EF"/>
    <w:rsid w:val="00682A33"/>
    <w:rsid w:val="00695017"/>
    <w:rsid w:val="006B54FF"/>
    <w:rsid w:val="006D11F1"/>
    <w:rsid w:val="006E3AF3"/>
    <w:rsid w:val="006E3F61"/>
    <w:rsid w:val="00704D8F"/>
    <w:rsid w:val="00707A56"/>
    <w:rsid w:val="0072012C"/>
    <w:rsid w:val="00721993"/>
    <w:rsid w:val="0072242A"/>
    <w:rsid w:val="00736EEC"/>
    <w:rsid w:val="00737062"/>
    <w:rsid w:val="00737E07"/>
    <w:rsid w:val="007645D7"/>
    <w:rsid w:val="00773AF3"/>
    <w:rsid w:val="0077499A"/>
    <w:rsid w:val="00775ADD"/>
    <w:rsid w:val="00781234"/>
    <w:rsid w:val="00784742"/>
    <w:rsid w:val="00794914"/>
    <w:rsid w:val="00794CFE"/>
    <w:rsid w:val="007A6C1E"/>
    <w:rsid w:val="007B5590"/>
    <w:rsid w:val="007C30C8"/>
    <w:rsid w:val="007E10F6"/>
    <w:rsid w:val="007F6F02"/>
    <w:rsid w:val="0080286A"/>
    <w:rsid w:val="008100A4"/>
    <w:rsid w:val="00811C23"/>
    <w:rsid w:val="00813098"/>
    <w:rsid w:val="00816A44"/>
    <w:rsid w:val="00843FEE"/>
    <w:rsid w:val="00850B93"/>
    <w:rsid w:val="008663E6"/>
    <w:rsid w:val="008817CC"/>
    <w:rsid w:val="00882E78"/>
    <w:rsid w:val="0088764C"/>
    <w:rsid w:val="0089436F"/>
    <w:rsid w:val="00894A1B"/>
    <w:rsid w:val="008A437F"/>
    <w:rsid w:val="008A70AB"/>
    <w:rsid w:val="008C4924"/>
    <w:rsid w:val="008D0E5E"/>
    <w:rsid w:val="008D1149"/>
    <w:rsid w:val="008D1C14"/>
    <w:rsid w:val="009019BC"/>
    <w:rsid w:val="00904489"/>
    <w:rsid w:val="00912CF0"/>
    <w:rsid w:val="00936D72"/>
    <w:rsid w:val="009478D4"/>
    <w:rsid w:val="009546A7"/>
    <w:rsid w:val="00960475"/>
    <w:rsid w:val="00960EA8"/>
    <w:rsid w:val="009613BD"/>
    <w:rsid w:val="009618DB"/>
    <w:rsid w:val="009660C4"/>
    <w:rsid w:val="009802BE"/>
    <w:rsid w:val="009A412D"/>
    <w:rsid w:val="009B1512"/>
    <w:rsid w:val="009B27B1"/>
    <w:rsid w:val="009B48D1"/>
    <w:rsid w:val="009D52DA"/>
    <w:rsid w:val="009D606B"/>
    <w:rsid w:val="00A1785D"/>
    <w:rsid w:val="00A26DAB"/>
    <w:rsid w:val="00A444A4"/>
    <w:rsid w:val="00A56096"/>
    <w:rsid w:val="00A56CE8"/>
    <w:rsid w:val="00A57126"/>
    <w:rsid w:val="00A630FD"/>
    <w:rsid w:val="00A753D1"/>
    <w:rsid w:val="00A87D7A"/>
    <w:rsid w:val="00A9256A"/>
    <w:rsid w:val="00AB024C"/>
    <w:rsid w:val="00AB51EE"/>
    <w:rsid w:val="00AD1CBB"/>
    <w:rsid w:val="00AE1089"/>
    <w:rsid w:val="00AE7E5F"/>
    <w:rsid w:val="00B01CAF"/>
    <w:rsid w:val="00B04C91"/>
    <w:rsid w:val="00B13B21"/>
    <w:rsid w:val="00B22864"/>
    <w:rsid w:val="00B255D8"/>
    <w:rsid w:val="00B261BC"/>
    <w:rsid w:val="00B26576"/>
    <w:rsid w:val="00B322AC"/>
    <w:rsid w:val="00B44AA8"/>
    <w:rsid w:val="00B6410F"/>
    <w:rsid w:val="00B65A4B"/>
    <w:rsid w:val="00B66687"/>
    <w:rsid w:val="00B80373"/>
    <w:rsid w:val="00B8196E"/>
    <w:rsid w:val="00B970C2"/>
    <w:rsid w:val="00BB2696"/>
    <w:rsid w:val="00BB5ECC"/>
    <w:rsid w:val="00BE3F23"/>
    <w:rsid w:val="00BE6311"/>
    <w:rsid w:val="00BF20E3"/>
    <w:rsid w:val="00C06083"/>
    <w:rsid w:val="00C16A1A"/>
    <w:rsid w:val="00C23CFC"/>
    <w:rsid w:val="00C27B1D"/>
    <w:rsid w:val="00C5143F"/>
    <w:rsid w:val="00C52712"/>
    <w:rsid w:val="00C54F08"/>
    <w:rsid w:val="00C57E94"/>
    <w:rsid w:val="00C6195D"/>
    <w:rsid w:val="00C63889"/>
    <w:rsid w:val="00C77C62"/>
    <w:rsid w:val="00C97009"/>
    <w:rsid w:val="00CA496A"/>
    <w:rsid w:val="00CB1F5C"/>
    <w:rsid w:val="00CC2240"/>
    <w:rsid w:val="00CF5C99"/>
    <w:rsid w:val="00D14067"/>
    <w:rsid w:val="00D25250"/>
    <w:rsid w:val="00D5296E"/>
    <w:rsid w:val="00D673F6"/>
    <w:rsid w:val="00D676FD"/>
    <w:rsid w:val="00D70D59"/>
    <w:rsid w:val="00D8240A"/>
    <w:rsid w:val="00D858E4"/>
    <w:rsid w:val="00D90F5D"/>
    <w:rsid w:val="00D923F9"/>
    <w:rsid w:val="00DB254F"/>
    <w:rsid w:val="00DC6120"/>
    <w:rsid w:val="00DD1792"/>
    <w:rsid w:val="00E0243D"/>
    <w:rsid w:val="00E0350F"/>
    <w:rsid w:val="00E060C1"/>
    <w:rsid w:val="00E31116"/>
    <w:rsid w:val="00E541E2"/>
    <w:rsid w:val="00E554E2"/>
    <w:rsid w:val="00E61433"/>
    <w:rsid w:val="00E615B0"/>
    <w:rsid w:val="00E624D3"/>
    <w:rsid w:val="00E873E4"/>
    <w:rsid w:val="00E9127B"/>
    <w:rsid w:val="00EA1921"/>
    <w:rsid w:val="00EB63D7"/>
    <w:rsid w:val="00EB724D"/>
    <w:rsid w:val="00EC3A55"/>
    <w:rsid w:val="00ED1736"/>
    <w:rsid w:val="00ED18FD"/>
    <w:rsid w:val="00EE0697"/>
    <w:rsid w:val="00EE5082"/>
    <w:rsid w:val="00EF0F4A"/>
    <w:rsid w:val="00EF2F3C"/>
    <w:rsid w:val="00F01305"/>
    <w:rsid w:val="00F02C1C"/>
    <w:rsid w:val="00F14A3A"/>
    <w:rsid w:val="00F15B3C"/>
    <w:rsid w:val="00F36433"/>
    <w:rsid w:val="00F4573E"/>
    <w:rsid w:val="00F518A2"/>
    <w:rsid w:val="00F538FB"/>
    <w:rsid w:val="00F70455"/>
    <w:rsid w:val="00F74EDC"/>
    <w:rsid w:val="00F83116"/>
    <w:rsid w:val="00F920EA"/>
    <w:rsid w:val="00F9720D"/>
    <w:rsid w:val="00FA5240"/>
    <w:rsid w:val="00FE0062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EFC3B7-C536-423F-AC6B-9988F27E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3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Char">
    <w:name w:val="Style2 Char"/>
    <w:rPr>
      <w:rFonts w:ascii="Century Gothic" w:hAnsi="Century Gothic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2">
    <w:name w:val="Style2"/>
    <w:basedOn w:val="Normal"/>
    <w:rPr>
      <w:rFonts w:ascii="Century Gothic" w:hAnsi="Century Gothic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Matthews</dc:creator>
  <cp:lastModifiedBy>Kelly Matthews</cp:lastModifiedBy>
  <cp:revision>3</cp:revision>
  <cp:lastPrinted>2016-02-07T19:49:00Z</cp:lastPrinted>
  <dcterms:created xsi:type="dcterms:W3CDTF">2017-07-01T22:33:00Z</dcterms:created>
  <dcterms:modified xsi:type="dcterms:W3CDTF">2017-07-01T22:35:00Z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