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230" w:rsidRDefault="007F2230">
      <w:pPr>
        <w:spacing w:line="200" w:lineRule="exact"/>
      </w:pPr>
    </w:p>
    <w:p w:rsidR="007F2230" w:rsidRDefault="007F2230">
      <w:pPr>
        <w:spacing w:line="200" w:lineRule="exact"/>
      </w:pPr>
    </w:p>
    <w:p w:rsidR="007F2230" w:rsidRDefault="007F2230">
      <w:pPr>
        <w:spacing w:line="200" w:lineRule="exact"/>
      </w:pPr>
    </w:p>
    <w:p w:rsidR="007F2230" w:rsidRDefault="007F2230">
      <w:pPr>
        <w:spacing w:line="200" w:lineRule="exact"/>
      </w:pPr>
    </w:p>
    <w:p w:rsidR="007F2230" w:rsidRDefault="007F2230">
      <w:pPr>
        <w:spacing w:line="200" w:lineRule="exact"/>
      </w:pPr>
    </w:p>
    <w:p w:rsidR="007F2230" w:rsidRDefault="00A658F7">
      <w:pPr>
        <w:spacing w:before="4" w:line="480" w:lineRule="exact"/>
        <w:ind w:left="160" w:right="2289"/>
        <w:rPr>
          <w:rFonts w:ascii="Century Gothic" w:eastAsia="Century Gothic" w:hAnsi="Century Gothic" w:cs="Century Gothic"/>
          <w:sz w:val="40"/>
          <w:szCs w:val="40"/>
        </w:rPr>
      </w:pPr>
      <w:r>
        <w:rPr>
          <w:noProof/>
        </w:rPr>
        <mc:AlternateContent>
          <mc:Choice Requires="wpg">
            <w:drawing>
              <wp:anchor distT="0" distB="0" distL="114300" distR="114300" simplePos="0" relativeHeight="251656704" behindDoc="1" locked="0" layoutInCell="1" allowOverlap="1" wp14:anchorId="07E6128C" wp14:editId="2062436D">
                <wp:simplePos x="0" y="0"/>
                <wp:positionH relativeFrom="margin">
                  <wp:align>left</wp:align>
                </wp:positionH>
                <wp:positionV relativeFrom="page">
                  <wp:posOffset>1996440</wp:posOffset>
                </wp:positionV>
                <wp:extent cx="5791200" cy="7047230"/>
                <wp:effectExtent l="0" t="0" r="19050" b="2032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1200" cy="7047230"/>
                          <a:chOff x="770" y="4128"/>
                          <a:chExt cx="9120" cy="11098"/>
                        </a:xfrm>
                      </wpg:grpSpPr>
                      <wpg:grpSp>
                        <wpg:cNvPr id="2" name="Group 5"/>
                        <wpg:cNvGrpSpPr>
                          <a:grpSpLocks/>
                        </wpg:cNvGrpSpPr>
                        <wpg:grpSpPr bwMode="auto">
                          <a:xfrm>
                            <a:off x="770" y="4128"/>
                            <a:ext cx="9120" cy="11098"/>
                            <a:chOff x="770" y="4128"/>
                            <a:chExt cx="9120" cy="11098"/>
                          </a:xfrm>
                        </wpg:grpSpPr>
                        <wps:wsp>
                          <wps:cNvPr id="4" name="Freeform 7"/>
                          <wps:cNvSpPr>
                            <a:spLocks/>
                          </wps:cNvSpPr>
                          <wps:spPr bwMode="auto">
                            <a:xfrm>
                              <a:off x="770" y="4128"/>
                              <a:ext cx="9120" cy="11098"/>
                            </a:xfrm>
                            <a:custGeom>
                              <a:avLst/>
                              <a:gdLst>
                                <a:gd name="T0" fmla="+- 0 770 770"/>
                                <a:gd name="T1" fmla="*/ T0 w 9120"/>
                                <a:gd name="T2" fmla="+- 0 15226 4128"/>
                                <a:gd name="T3" fmla="*/ 15226 h 11098"/>
                                <a:gd name="T4" fmla="+- 0 9890 770"/>
                                <a:gd name="T5" fmla="*/ T4 w 9120"/>
                                <a:gd name="T6" fmla="+- 0 15226 4128"/>
                                <a:gd name="T7" fmla="*/ 15226 h 11098"/>
                                <a:gd name="T8" fmla="+- 0 9890 770"/>
                                <a:gd name="T9" fmla="*/ T8 w 9120"/>
                                <a:gd name="T10" fmla="+- 0 4128 4128"/>
                                <a:gd name="T11" fmla="*/ 4128 h 11098"/>
                                <a:gd name="T12" fmla="+- 0 770 770"/>
                                <a:gd name="T13" fmla="*/ T12 w 9120"/>
                                <a:gd name="T14" fmla="+- 0 4128 4128"/>
                                <a:gd name="T15" fmla="*/ 4128 h 11098"/>
                                <a:gd name="T16" fmla="+- 0 770 770"/>
                                <a:gd name="T17" fmla="*/ T16 w 9120"/>
                                <a:gd name="T18" fmla="+- 0 15226 4128"/>
                                <a:gd name="T19" fmla="*/ 15226 h 11098"/>
                              </a:gdLst>
                              <a:ahLst/>
                              <a:cxnLst>
                                <a:cxn ang="0">
                                  <a:pos x="T1" y="T3"/>
                                </a:cxn>
                                <a:cxn ang="0">
                                  <a:pos x="T5" y="T7"/>
                                </a:cxn>
                                <a:cxn ang="0">
                                  <a:pos x="T9" y="T11"/>
                                </a:cxn>
                                <a:cxn ang="0">
                                  <a:pos x="T13" y="T15"/>
                                </a:cxn>
                                <a:cxn ang="0">
                                  <a:pos x="T17" y="T19"/>
                                </a:cxn>
                              </a:cxnLst>
                              <a:rect l="0" t="0" r="r" b="b"/>
                              <a:pathLst>
                                <a:path w="9120" h="11098">
                                  <a:moveTo>
                                    <a:pt x="0" y="11098"/>
                                  </a:moveTo>
                                  <a:lnTo>
                                    <a:pt x="9120" y="11098"/>
                                  </a:lnTo>
                                  <a:lnTo>
                                    <a:pt x="9120" y="0"/>
                                  </a:lnTo>
                                  <a:lnTo>
                                    <a:pt x="0" y="0"/>
                                  </a:lnTo>
                                  <a:lnTo>
                                    <a:pt x="0" y="11098"/>
                                  </a:lnTo>
                                  <a:close/>
                                </a:path>
                              </a:pathLst>
                            </a:custGeom>
                            <a:noFill/>
                            <a:ln w="12700">
                              <a:solidFill>
                                <a:srgbClr val="2B4E7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4310" y="10872"/>
                              <a:ext cx="5467" cy="4354"/>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4FA7C63A" id="Group 4" o:spid="_x0000_s1026" style="position:absolute;margin-left:0;margin-top:157.2pt;width:456pt;height:554.9pt;z-index:-251659776;mso-position-horizontal:left;mso-position-horizontal-relative:margin;mso-position-vertical-relative:page" coordorigin="770,4128" coordsize="9120,110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">
                <v:group id="Group 5" o:spid="_x0000_s1027" style="position:absolute;left:770;top:4128;width:9120;height:11098" coordorigin="770,4128" coordsize="9120,110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7" o:spid="_x0000_s1028" style="position:absolute;left:770;top:4128;width:9120;height:11098;visibility:visible;mso-wrap-style:square;v-text-anchor:top" coordsize="9120,11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o2B8MA&#10;AADaAAAADwAAAGRycy9kb3ducmV2LnhtbESP3WrCQBSE7wt9h+UIvdONrahENxLEQIWCNtX7Q/bk&#10;B7NnQ3bVtE/fLQi9HGbmG2a9GUwrbtS7xrKC6SQCQVxY3XCl4PSVjZcgnEfW2FomBd/kYJM8P60x&#10;1vbOn3TLfSUChF2MCmrvu1hKV9Rk0E1sRxy80vYGfZB9JXWP9wA3rXyNork02HBYqLGjbU3FJb8a&#10;Benb4ThdUPqRl4ttmv24Ltud90q9jIZ0BcLT4P/Dj/a7VjCDvyvhBsjk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o2B8MAAADaAAAADwAAAAAAAAAAAAAAAACYAgAAZHJzL2Rv&#10;d25yZXYueG1sUEsFBgAAAAAEAAQA9QAAAIgDAAAAAA==&#10;" path="m,11098r9120,l9120,,,,,11098xe" filled="f" strokecolor="#2b4e72" strokeweight="1pt">
                    <v:path arrowok="t" o:connecttype="custom" o:connectlocs="0,15226;9120,15226;9120,4128;0,4128;0,15226"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left:4310;top:10872;width:5467;height:43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3XQsbCAAAA2gAAAA8AAABkcnMvZG93bnJldi54bWxEj0GLwjAUhO/C/ofwFrxpWlGRaiyyIOxF&#10;1FZY9vZonm2xeek2Wa3/3giCx2FmvmFWaW8acaXO1ZYVxOMIBHFhdc2lglO+HS1AOI+ssbFMCu7k&#10;IF1/DFaYaHvjI10zX4oAYZeggsr7NpHSFRUZdGPbEgfvbDuDPsiulLrDW4CbRk6iaC4N1hwWKmzp&#10;q6Likv0bBVHtMpz6eP4r7zz9+9kd8v2pVGr42W+WIDz1/h1+tb+1ghk8r4QbIN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910LGwgAAANoAAAAPAAAAAAAAAAAAAAAAAJ8C&#10;AABkcnMvZG93bnJldi54bWxQSwUGAAAAAAQABAD3AAAAjgMAAAAA&#10;">
                    <v:imagedata r:id="rId6" o:title=""/>
                  </v:shape>
                </v:group>
                <w10:wrap anchorx="margin" anchory="page"/>
              </v:group>
            </w:pict>
          </mc:Fallback>
        </mc:AlternateContent>
      </w:r>
      <w:r w:rsidR="009C340E">
        <w:rPr>
          <w:noProof/>
        </w:rPr>
        <w:drawing>
          <wp:anchor distT="0" distB="0" distL="114300" distR="114300" simplePos="0" relativeHeight="251657728" behindDoc="1" locked="0" layoutInCell="1" allowOverlap="1" wp14:anchorId="3A6BB81F" wp14:editId="5183638A">
            <wp:simplePos x="0" y="0"/>
            <wp:positionH relativeFrom="page">
              <wp:posOffset>6022340</wp:posOffset>
            </wp:positionH>
            <wp:positionV relativeFrom="page">
              <wp:posOffset>462280</wp:posOffset>
            </wp:positionV>
            <wp:extent cx="1219200" cy="12198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9200" cy="1219835"/>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eastAsia="Century Gothic" w:hAnsi="Century Gothic" w:cs="Century Gothic"/>
          <w:b/>
          <w:color w:val="F2AE32"/>
          <w:spacing w:val="-3"/>
          <w:sz w:val="40"/>
          <w:szCs w:val="40"/>
        </w:rPr>
        <w:t>A</w:t>
      </w:r>
      <w:r>
        <w:rPr>
          <w:rFonts w:ascii="Century Gothic" w:eastAsia="Century Gothic" w:hAnsi="Century Gothic" w:cs="Century Gothic"/>
          <w:b/>
          <w:color w:val="F2AE32"/>
          <w:spacing w:val="8"/>
          <w:sz w:val="40"/>
          <w:szCs w:val="40"/>
        </w:rPr>
        <w:t>L</w:t>
      </w:r>
      <w:r>
        <w:rPr>
          <w:rFonts w:ascii="Century Gothic" w:eastAsia="Century Gothic" w:hAnsi="Century Gothic" w:cs="Century Gothic"/>
          <w:b/>
          <w:color w:val="F2AE32"/>
          <w:sz w:val="40"/>
          <w:szCs w:val="40"/>
        </w:rPr>
        <w:t>A</w:t>
      </w:r>
      <w:r>
        <w:rPr>
          <w:rFonts w:ascii="Century Gothic" w:eastAsia="Century Gothic" w:hAnsi="Century Gothic" w:cs="Century Gothic"/>
          <w:b/>
          <w:color w:val="F2AE32"/>
          <w:spacing w:val="-1"/>
          <w:sz w:val="40"/>
          <w:szCs w:val="40"/>
        </w:rPr>
        <w:t>S</w:t>
      </w:r>
      <w:r>
        <w:rPr>
          <w:rFonts w:ascii="Century Gothic" w:eastAsia="Century Gothic" w:hAnsi="Century Gothic" w:cs="Century Gothic"/>
          <w:b/>
          <w:color w:val="F2AE32"/>
          <w:spacing w:val="10"/>
          <w:sz w:val="40"/>
          <w:szCs w:val="40"/>
        </w:rPr>
        <w:t>K</w:t>
      </w:r>
      <w:r>
        <w:rPr>
          <w:rFonts w:ascii="Century Gothic" w:eastAsia="Century Gothic" w:hAnsi="Century Gothic" w:cs="Century Gothic"/>
          <w:b/>
          <w:color w:val="F2AE32"/>
          <w:sz w:val="40"/>
          <w:szCs w:val="40"/>
        </w:rPr>
        <w:t xml:space="preserve">A </w:t>
      </w:r>
      <w:r>
        <w:rPr>
          <w:rFonts w:ascii="Century Gothic" w:eastAsia="Century Gothic" w:hAnsi="Century Gothic" w:cs="Century Gothic"/>
          <w:b/>
          <w:color w:val="F2AE32"/>
          <w:spacing w:val="1"/>
          <w:sz w:val="40"/>
          <w:szCs w:val="40"/>
        </w:rPr>
        <w:t>D</w:t>
      </w:r>
      <w:r>
        <w:rPr>
          <w:rFonts w:ascii="Century Gothic" w:eastAsia="Century Gothic" w:hAnsi="Century Gothic" w:cs="Century Gothic"/>
          <w:b/>
          <w:color w:val="F2AE32"/>
          <w:spacing w:val="8"/>
          <w:sz w:val="40"/>
          <w:szCs w:val="40"/>
        </w:rPr>
        <w:t>E</w:t>
      </w:r>
      <w:r>
        <w:rPr>
          <w:rFonts w:ascii="Century Gothic" w:eastAsia="Century Gothic" w:hAnsi="Century Gothic" w:cs="Century Gothic"/>
          <w:b/>
          <w:color w:val="F2AE32"/>
          <w:spacing w:val="-29"/>
          <w:sz w:val="40"/>
          <w:szCs w:val="40"/>
        </w:rPr>
        <w:t>P</w:t>
      </w:r>
      <w:r>
        <w:rPr>
          <w:rFonts w:ascii="Century Gothic" w:eastAsia="Century Gothic" w:hAnsi="Century Gothic" w:cs="Century Gothic"/>
          <w:b/>
          <w:color w:val="F2AE32"/>
          <w:spacing w:val="-5"/>
          <w:sz w:val="40"/>
          <w:szCs w:val="40"/>
        </w:rPr>
        <w:t>A</w:t>
      </w:r>
      <w:r>
        <w:rPr>
          <w:rFonts w:ascii="Century Gothic" w:eastAsia="Century Gothic" w:hAnsi="Century Gothic" w:cs="Century Gothic"/>
          <w:b/>
          <w:color w:val="F2AE32"/>
          <w:spacing w:val="1"/>
          <w:sz w:val="40"/>
          <w:szCs w:val="40"/>
        </w:rPr>
        <w:t>R</w:t>
      </w:r>
      <w:r>
        <w:rPr>
          <w:rFonts w:ascii="Century Gothic" w:eastAsia="Century Gothic" w:hAnsi="Century Gothic" w:cs="Century Gothic"/>
          <w:b/>
          <w:color w:val="F2AE32"/>
          <w:spacing w:val="-5"/>
          <w:sz w:val="40"/>
          <w:szCs w:val="40"/>
        </w:rPr>
        <w:t>T</w:t>
      </w:r>
      <w:r>
        <w:rPr>
          <w:rFonts w:ascii="Century Gothic" w:eastAsia="Century Gothic" w:hAnsi="Century Gothic" w:cs="Century Gothic"/>
          <w:b/>
          <w:color w:val="F2AE32"/>
          <w:spacing w:val="3"/>
          <w:sz w:val="40"/>
          <w:szCs w:val="40"/>
        </w:rPr>
        <w:t>M</w:t>
      </w:r>
      <w:r>
        <w:rPr>
          <w:rFonts w:ascii="Century Gothic" w:eastAsia="Century Gothic" w:hAnsi="Century Gothic" w:cs="Century Gothic"/>
          <w:b/>
          <w:color w:val="F2AE32"/>
          <w:spacing w:val="8"/>
          <w:sz w:val="40"/>
          <w:szCs w:val="40"/>
        </w:rPr>
        <w:t>E</w:t>
      </w:r>
      <w:r>
        <w:rPr>
          <w:rFonts w:ascii="Century Gothic" w:eastAsia="Century Gothic" w:hAnsi="Century Gothic" w:cs="Century Gothic"/>
          <w:b/>
          <w:color w:val="F2AE32"/>
          <w:spacing w:val="-1"/>
          <w:sz w:val="40"/>
          <w:szCs w:val="40"/>
        </w:rPr>
        <w:t>N</w:t>
      </w:r>
      <w:r>
        <w:rPr>
          <w:rFonts w:ascii="Century Gothic" w:eastAsia="Century Gothic" w:hAnsi="Century Gothic" w:cs="Century Gothic"/>
          <w:b/>
          <w:color w:val="F2AE32"/>
          <w:sz w:val="40"/>
          <w:szCs w:val="40"/>
        </w:rPr>
        <w:t xml:space="preserve">T OF </w:t>
      </w:r>
      <w:r>
        <w:rPr>
          <w:rFonts w:ascii="Century Gothic" w:eastAsia="Century Gothic" w:hAnsi="Century Gothic" w:cs="Century Gothic"/>
          <w:b/>
          <w:color w:val="F2AE32"/>
          <w:spacing w:val="-3"/>
          <w:sz w:val="40"/>
          <w:szCs w:val="40"/>
        </w:rPr>
        <w:t>T</w:t>
      </w:r>
      <w:r>
        <w:rPr>
          <w:rFonts w:ascii="Century Gothic" w:eastAsia="Century Gothic" w:hAnsi="Century Gothic" w:cs="Century Gothic"/>
          <w:b/>
          <w:color w:val="F2AE32"/>
          <w:spacing w:val="7"/>
          <w:sz w:val="40"/>
          <w:szCs w:val="40"/>
        </w:rPr>
        <w:t>R</w:t>
      </w:r>
      <w:r>
        <w:rPr>
          <w:rFonts w:ascii="Century Gothic" w:eastAsia="Century Gothic" w:hAnsi="Century Gothic" w:cs="Century Gothic"/>
          <w:b/>
          <w:color w:val="F2AE32"/>
          <w:spacing w:val="-3"/>
          <w:sz w:val="40"/>
          <w:szCs w:val="40"/>
        </w:rPr>
        <w:t>A</w:t>
      </w:r>
      <w:r>
        <w:rPr>
          <w:rFonts w:ascii="Century Gothic" w:eastAsia="Century Gothic" w:hAnsi="Century Gothic" w:cs="Century Gothic"/>
          <w:b/>
          <w:color w:val="F2AE32"/>
          <w:spacing w:val="2"/>
          <w:sz w:val="40"/>
          <w:szCs w:val="40"/>
        </w:rPr>
        <w:t>N</w:t>
      </w:r>
      <w:r>
        <w:rPr>
          <w:rFonts w:ascii="Century Gothic" w:eastAsia="Century Gothic" w:hAnsi="Century Gothic" w:cs="Century Gothic"/>
          <w:b/>
          <w:color w:val="F2AE32"/>
          <w:sz w:val="40"/>
          <w:szCs w:val="40"/>
        </w:rPr>
        <w:t>S</w:t>
      </w:r>
      <w:r>
        <w:rPr>
          <w:rFonts w:ascii="Century Gothic" w:eastAsia="Century Gothic" w:hAnsi="Century Gothic" w:cs="Century Gothic"/>
          <w:b/>
          <w:color w:val="F2AE32"/>
          <w:spacing w:val="-5"/>
          <w:sz w:val="40"/>
          <w:szCs w:val="40"/>
        </w:rPr>
        <w:t>P</w:t>
      </w:r>
      <w:r>
        <w:rPr>
          <w:rFonts w:ascii="Century Gothic" w:eastAsia="Century Gothic" w:hAnsi="Century Gothic" w:cs="Century Gothic"/>
          <w:b/>
          <w:color w:val="F2AE32"/>
          <w:spacing w:val="-1"/>
          <w:sz w:val="40"/>
          <w:szCs w:val="40"/>
        </w:rPr>
        <w:t>O</w:t>
      </w:r>
      <w:r>
        <w:rPr>
          <w:rFonts w:ascii="Century Gothic" w:eastAsia="Century Gothic" w:hAnsi="Century Gothic" w:cs="Century Gothic"/>
          <w:b/>
          <w:color w:val="F2AE32"/>
          <w:spacing w:val="1"/>
          <w:sz w:val="40"/>
          <w:szCs w:val="40"/>
        </w:rPr>
        <w:t>R</w:t>
      </w:r>
      <w:r>
        <w:rPr>
          <w:rFonts w:ascii="Century Gothic" w:eastAsia="Century Gothic" w:hAnsi="Century Gothic" w:cs="Century Gothic"/>
          <w:b/>
          <w:color w:val="F2AE32"/>
          <w:spacing w:val="-16"/>
          <w:sz w:val="40"/>
          <w:szCs w:val="40"/>
        </w:rPr>
        <w:t>T</w:t>
      </w:r>
      <w:r>
        <w:rPr>
          <w:rFonts w:ascii="Century Gothic" w:eastAsia="Century Gothic" w:hAnsi="Century Gothic" w:cs="Century Gothic"/>
          <w:b/>
          <w:color w:val="F2AE32"/>
          <w:spacing w:val="-15"/>
          <w:sz w:val="40"/>
          <w:szCs w:val="40"/>
        </w:rPr>
        <w:t>A</w:t>
      </w:r>
      <w:r>
        <w:rPr>
          <w:rFonts w:ascii="Century Gothic" w:eastAsia="Century Gothic" w:hAnsi="Century Gothic" w:cs="Century Gothic"/>
          <w:b/>
          <w:color w:val="F2AE32"/>
          <w:spacing w:val="1"/>
          <w:sz w:val="40"/>
          <w:szCs w:val="40"/>
        </w:rPr>
        <w:t>T</w:t>
      </w:r>
      <w:r>
        <w:rPr>
          <w:rFonts w:ascii="Century Gothic" w:eastAsia="Century Gothic" w:hAnsi="Century Gothic" w:cs="Century Gothic"/>
          <w:b/>
          <w:color w:val="F2AE32"/>
          <w:spacing w:val="3"/>
          <w:sz w:val="40"/>
          <w:szCs w:val="40"/>
        </w:rPr>
        <w:t>I</w:t>
      </w:r>
      <w:r>
        <w:rPr>
          <w:rFonts w:ascii="Century Gothic" w:eastAsia="Century Gothic" w:hAnsi="Century Gothic" w:cs="Century Gothic"/>
          <w:b/>
          <w:color w:val="F2AE32"/>
          <w:spacing w:val="1"/>
          <w:sz w:val="40"/>
          <w:szCs w:val="40"/>
        </w:rPr>
        <w:t>O</w:t>
      </w:r>
      <w:r>
        <w:rPr>
          <w:rFonts w:ascii="Century Gothic" w:eastAsia="Century Gothic" w:hAnsi="Century Gothic" w:cs="Century Gothic"/>
          <w:b/>
          <w:color w:val="F2AE32"/>
          <w:sz w:val="40"/>
          <w:szCs w:val="40"/>
        </w:rPr>
        <w:t xml:space="preserve">N </w:t>
      </w:r>
      <w:r>
        <w:rPr>
          <w:rFonts w:ascii="Century Gothic" w:eastAsia="Century Gothic" w:hAnsi="Century Gothic" w:cs="Century Gothic"/>
          <w:b/>
          <w:color w:val="F2AE32"/>
          <w:spacing w:val="-3"/>
          <w:sz w:val="40"/>
          <w:szCs w:val="40"/>
        </w:rPr>
        <w:t>A</w:t>
      </w:r>
      <w:r>
        <w:rPr>
          <w:rFonts w:ascii="Century Gothic" w:eastAsia="Century Gothic" w:hAnsi="Century Gothic" w:cs="Century Gothic"/>
          <w:b/>
          <w:color w:val="F2AE32"/>
          <w:spacing w:val="2"/>
          <w:sz w:val="40"/>
          <w:szCs w:val="40"/>
        </w:rPr>
        <w:t>N</w:t>
      </w:r>
      <w:r>
        <w:rPr>
          <w:rFonts w:ascii="Century Gothic" w:eastAsia="Century Gothic" w:hAnsi="Century Gothic" w:cs="Century Gothic"/>
          <w:b/>
          <w:color w:val="F2AE32"/>
          <w:sz w:val="40"/>
          <w:szCs w:val="40"/>
        </w:rPr>
        <w:t xml:space="preserve">D </w:t>
      </w:r>
      <w:r>
        <w:rPr>
          <w:rFonts w:ascii="Century Gothic" w:eastAsia="Century Gothic" w:hAnsi="Century Gothic" w:cs="Century Gothic"/>
          <w:b/>
          <w:color w:val="F2AE32"/>
          <w:spacing w:val="-8"/>
          <w:sz w:val="40"/>
          <w:szCs w:val="40"/>
        </w:rPr>
        <w:t>P</w:t>
      </w:r>
      <w:r>
        <w:rPr>
          <w:rFonts w:ascii="Century Gothic" w:eastAsia="Century Gothic" w:hAnsi="Century Gothic" w:cs="Century Gothic"/>
          <w:b/>
          <w:color w:val="F2AE32"/>
          <w:spacing w:val="2"/>
          <w:sz w:val="40"/>
          <w:szCs w:val="40"/>
        </w:rPr>
        <w:t>U</w:t>
      </w:r>
      <w:r>
        <w:rPr>
          <w:rFonts w:ascii="Century Gothic" w:eastAsia="Century Gothic" w:hAnsi="Century Gothic" w:cs="Century Gothic"/>
          <w:b/>
          <w:color w:val="F2AE32"/>
          <w:sz w:val="40"/>
          <w:szCs w:val="40"/>
        </w:rPr>
        <w:t>B</w:t>
      </w:r>
      <w:r>
        <w:rPr>
          <w:rFonts w:ascii="Century Gothic" w:eastAsia="Century Gothic" w:hAnsi="Century Gothic" w:cs="Century Gothic"/>
          <w:b/>
          <w:color w:val="F2AE32"/>
          <w:spacing w:val="-1"/>
          <w:sz w:val="40"/>
          <w:szCs w:val="40"/>
        </w:rPr>
        <w:t>L</w:t>
      </w:r>
      <w:r>
        <w:rPr>
          <w:rFonts w:ascii="Century Gothic" w:eastAsia="Century Gothic" w:hAnsi="Century Gothic" w:cs="Century Gothic"/>
          <w:b/>
          <w:color w:val="F2AE32"/>
          <w:spacing w:val="4"/>
          <w:sz w:val="40"/>
          <w:szCs w:val="40"/>
        </w:rPr>
        <w:t>I</w:t>
      </w:r>
      <w:r>
        <w:rPr>
          <w:rFonts w:ascii="Century Gothic" w:eastAsia="Century Gothic" w:hAnsi="Century Gothic" w:cs="Century Gothic"/>
          <w:b/>
          <w:color w:val="F2AE32"/>
          <w:sz w:val="40"/>
          <w:szCs w:val="40"/>
        </w:rPr>
        <w:t xml:space="preserve">C </w:t>
      </w:r>
      <w:r>
        <w:rPr>
          <w:rFonts w:ascii="Century Gothic" w:eastAsia="Century Gothic" w:hAnsi="Century Gothic" w:cs="Century Gothic"/>
          <w:b/>
          <w:color w:val="F2AE32"/>
          <w:spacing w:val="-17"/>
          <w:sz w:val="40"/>
          <w:szCs w:val="40"/>
        </w:rPr>
        <w:t>F</w:t>
      </w:r>
      <w:r>
        <w:rPr>
          <w:rFonts w:ascii="Century Gothic" w:eastAsia="Century Gothic" w:hAnsi="Century Gothic" w:cs="Century Gothic"/>
          <w:b/>
          <w:color w:val="F2AE32"/>
          <w:spacing w:val="-15"/>
          <w:sz w:val="40"/>
          <w:szCs w:val="40"/>
        </w:rPr>
        <w:t>A</w:t>
      </w:r>
      <w:r>
        <w:rPr>
          <w:rFonts w:ascii="Century Gothic" w:eastAsia="Century Gothic" w:hAnsi="Century Gothic" w:cs="Century Gothic"/>
          <w:b/>
          <w:color w:val="F2AE32"/>
          <w:spacing w:val="-1"/>
          <w:sz w:val="40"/>
          <w:szCs w:val="40"/>
        </w:rPr>
        <w:t>C</w:t>
      </w:r>
      <w:r>
        <w:rPr>
          <w:rFonts w:ascii="Century Gothic" w:eastAsia="Century Gothic" w:hAnsi="Century Gothic" w:cs="Century Gothic"/>
          <w:b/>
          <w:color w:val="F2AE32"/>
          <w:spacing w:val="4"/>
          <w:sz w:val="40"/>
          <w:szCs w:val="40"/>
        </w:rPr>
        <w:t>I</w:t>
      </w:r>
      <w:r>
        <w:rPr>
          <w:rFonts w:ascii="Century Gothic" w:eastAsia="Century Gothic" w:hAnsi="Century Gothic" w:cs="Century Gothic"/>
          <w:b/>
          <w:color w:val="F2AE32"/>
          <w:spacing w:val="-1"/>
          <w:sz w:val="40"/>
          <w:szCs w:val="40"/>
        </w:rPr>
        <w:t>L</w:t>
      </w:r>
      <w:r>
        <w:rPr>
          <w:rFonts w:ascii="Century Gothic" w:eastAsia="Century Gothic" w:hAnsi="Century Gothic" w:cs="Century Gothic"/>
          <w:b/>
          <w:color w:val="F2AE32"/>
          <w:spacing w:val="2"/>
          <w:sz w:val="40"/>
          <w:szCs w:val="40"/>
        </w:rPr>
        <w:t>I</w:t>
      </w:r>
      <w:r>
        <w:rPr>
          <w:rFonts w:ascii="Century Gothic" w:eastAsia="Century Gothic" w:hAnsi="Century Gothic" w:cs="Century Gothic"/>
          <w:b/>
          <w:color w:val="F2AE32"/>
          <w:spacing w:val="1"/>
          <w:sz w:val="40"/>
          <w:szCs w:val="40"/>
        </w:rPr>
        <w:t>T</w:t>
      </w:r>
      <w:r>
        <w:rPr>
          <w:rFonts w:ascii="Century Gothic" w:eastAsia="Century Gothic" w:hAnsi="Century Gothic" w:cs="Century Gothic"/>
          <w:b/>
          <w:color w:val="F2AE32"/>
          <w:spacing w:val="4"/>
          <w:sz w:val="40"/>
          <w:szCs w:val="40"/>
        </w:rPr>
        <w:t>I</w:t>
      </w:r>
      <w:r>
        <w:rPr>
          <w:rFonts w:ascii="Century Gothic" w:eastAsia="Century Gothic" w:hAnsi="Century Gothic" w:cs="Century Gothic"/>
          <w:b/>
          <w:color w:val="F2AE32"/>
          <w:spacing w:val="7"/>
          <w:sz w:val="40"/>
          <w:szCs w:val="40"/>
        </w:rPr>
        <w:t>E</w:t>
      </w:r>
      <w:r>
        <w:rPr>
          <w:rFonts w:ascii="Century Gothic" w:eastAsia="Century Gothic" w:hAnsi="Century Gothic" w:cs="Century Gothic"/>
          <w:b/>
          <w:color w:val="F2AE32"/>
          <w:sz w:val="40"/>
          <w:szCs w:val="40"/>
        </w:rPr>
        <w:t>S</w:t>
      </w:r>
    </w:p>
    <w:p w:rsidR="007F2230" w:rsidRDefault="00A658F7" w:rsidP="00A658F7">
      <w:pPr>
        <w:spacing w:line="480" w:lineRule="exact"/>
        <w:ind w:left="160"/>
        <w:rPr>
          <w:sz w:val="14"/>
          <w:szCs w:val="14"/>
        </w:rPr>
      </w:pPr>
      <w:r>
        <w:rPr>
          <w:rFonts w:ascii="Century Gothic" w:eastAsia="Century Gothic" w:hAnsi="Century Gothic" w:cs="Century Gothic"/>
          <w:b/>
          <w:color w:val="2B4E72"/>
          <w:spacing w:val="11"/>
          <w:position w:val="-1"/>
          <w:sz w:val="46"/>
          <w:szCs w:val="46"/>
        </w:rPr>
        <w:t>K</w:t>
      </w:r>
      <w:r>
        <w:rPr>
          <w:rFonts w:ascii="Century Gothic" w:eastAsia="Century Gothic" w:hAnsi="Century Gothic" w:cs="Century Gothic"/>
          <w:b/>
          <w:color w:val="2B4E72"/>
          <w:spacing w:val="-18"/>
          <w:position w:val="-1"/>
          <w:sz w:val="46"/>
          <w:szCs w:val="46"/>
        </w:rPr>
        <w:t>A</w:t>
      </w:r>
      <w:r>
        <w:rPr>
          <w:rFonts w:ascii="Century Gothic" w:eastAsia="Century Gothic" w:hAnsi="Century Gothic" w:cs="Century Gothic"/>
          <w:b/>
          <w:color w:val="2B4E72"/>
          <w:spacing w:val="-2"/>
          <w:position w:val="-1"/>
          <w:sz w:val="46"/>
          <w:szCs w:val="46"/>
        </w:rPr>
        <w:t>TLI</w:t>
      </w:r>
      <w:r>
        <w:rPr>
          <w:rFonts w:ascii="Century Gothic" w:eastAsia="Century Gothic" w:hAnsi="Century Gothic" w:cs="Century Gothic"/>
          <w:b/>
          <w:color w:val="2B4E72"/>
          <w:spacing w:val="-5"/>
          <w:position w:val="-1"/>
          <w:sz w:val="46"/>
          <w:szCs w:val="46"/>
        </w:rPr>
        <w:t>A</w:t>
      </w:r>
      <w:r>
        <w:rPr>
          <w:rFonts w:ascii="Century Gothic" w:eastAsia="Century Gothic" w:hAnsi="Century Gothic" w:cs="Century Gothic"/>
          <w:b/>
          <w:color w:val="2B4E72"/>
          <w:position w:val="-1"/>
          <w:sz w:val="46"/>
          <w:szCs w:val="46"/>
        </w:rPr>
        <w:t xml:space="preserve">N </w:t>
      </w:r>
      <w:r>
        <w:rPr>
          <w:rFonts w:ascii="Century Gothic" w:eastAsia="Century Gothic" w:hAnsi="Century Gothic" w:cs="Century Gothic"/>
          <w:b/>
          <w:color w:val="2B4E72"/>
          <w:spacing w:val="-10"/>
          <w:position w:val="-1"/>
          <w:sz w:val="46"/>
          <w:szCs w:val="46"/>
        </w:rPr>
        <w:t>B</w:t>
      </w:r>
      <w:r>
        <w:rPr>
          <w:rFonts w:ascii="Century Gothic" w:eastAsia="Century Gothic" w:hAnsi="Century Gothic" w:cs="Century Gothic"/>
          <w:b/>
          <w:color w:val="2B4E72"/>
          <w:spacing w:val="-39"/>
          <w:position w:val="-1"/>
          <w:sz w:val="46"/>
          <w:szCs w:val="46"/>
        </w:rPr>
        <w:t>A</w:t>
      </w:r>
      <w:r>
        <w:rPr>
          <w:rFonts w:ascii="Century Gothic" w:eastAsia="Century Gothic" w:hAnsi="Century Gothic" w:cs="Century Gothic"/>
          <w:b/>
          <w:color w:val="2B4E72"/>
          <w:position w:val="-1"/>
          <w:sz w:val="46"/>
          <w:szCs w:val="46"/>
        </w:rPr>
        <w:t xml:space="preserve">Y </w:t>
      </w:r>
      <w:r>
        <w:rPr>
          <w:rFonts w:ascii="Century Gothic" w:eastAsia="Century Gothic" w:hAnsi="Century Gothic" w:cs="Century Gothic"/>
          <w:b/>
          <w:color w:val="2B4E72"/>
          <w:spacing w:val="-6"/>
          <w:position w:val="-1"/>
          <w:sz w:val="46"/>
          <w:szCs w:val="46"/>
        </w:rPr>
        <w:t>R</w:t>
      </w:r>
      <w:r>
        <w:rPr>
          <w:rFonts w:ascii="Century Gothic" w:eastAsia="Century Gothic" w:hAnsi="Century Gothic" w:cs="Century Gothic"/>
          <w:b/>
          <w:color w:val="2B4E72"/>
          <w:spacing w:val="-18"/>
          <w:position w:val="-1"/>
          <w:sz w:val="46"/>
          <w:szCs w:val="46"/>
        </w:rPr>
        <w:t>O</w:t>
      </w:r>
      <w:r>
        <w:rPr>
          <w:rFonts w:ascii="Century Gothic" w:eastAsia="Century Gothic" w:hAnsi="Century Gothic" w:cs="Century Gothic"/>
          <w:b/>
          <w:color w:val="2B4E72"/>
          <w:spacing w:val="-5"/>
          <w:position w:val="-1"/>
          <w:sz w:val="46"/>
          <w:szCs w:val="46"/>
        </w:rPr>
        <w:t>AD</w:t>
      </w:r>
    </w:p>
    <w:p w:rsidR="007F2230" w:rsidRDefault="007F2230">
      <w:pPr>
        <w:spacing w:line="200" w:lineRule="exact"/>
      </w:pPr>
    </w:p>
    <w:p w:rsidR="007F2230" w:rsidRDefault="007F2230">
      <w:pPr>
        <w:spacing w:line="200" w:lineRule="exact"/>
      </w:pPr>
    </w:p>
    <w:p w:rsidR="007F2230" w:rsidRDefault="00A658F7">
      <w:pPr>
        <w:spacing w:before="11"/>
        <w:ind w:left="106" w:right="7758"/>
        <w:jc w:val="both"/>
        <w:rPr>
          <w:rFonts w:ascii="Century Gothic" w:eastAsia="Century Gothic" w:hAnsi="Century Gothic" w:cs="Century Gothic"/>
          <w:sz w:val="26"/>
          <w:szCs w:val="26"/>
        </w:rPr>
      </w:pPr>
      <w:r>
        <w:rPr>
          <w:rFonts w:ascii="Century Gothic" w:eastAsia="Century Gothic" w:hAnsi="Century Gothic" w:cs="Century Gothic"/>
          <w:b/>
          <w:color w:val="F2AE32"/>
          <w:sz w:val="26"/>
          <w:szCs w:val="26"/>
        </w:rPr>
        <w:t>PROJECT DESCRIPTION</w:t>
      </w:r>
    </w:p>
    <w:p w:rsidR="00743E4A" w:rsidRDefault="00743E4A" w:rsidP="00743E4A"/>
    <w:p w:rsidR="009C340E" w:rsidRDefault="00743E4A" w:rsidP="0009079B">
      <w:pPr>
        <w:spacing w:line="220" w:lineRule="exact"/>
        <w:ind w:left="106" w:right="2477"/>
        <w:jc w:val="both"/>
        <w:rPr>
          <w:rFonts w:ascii="Century Gothic" w:eastAsia="Century Gothic" w:hAnsi="Century Gothic" w:cs="Century Gothic"/>
          <w:color w:val="363435"/>
        </w:rPr>
      </w:pPr>
      <w:r w:rsidRPr="0009079B">
        <w:rPr>
          <w:rFonts w:ascii="Century Gothic" w:eastAsia="Century Gothic" w:hAnsi="Century Gothic" w:cs="Century Gothic"/>
          <w:color w:val="363435"/>
        </w:rPr>
        <w:t xml:space="preserve">The project would result in the construction of approximately 9 miles of new single lane, unpaved road with bridge crossings beginning at the northern terminus of Halibut Point Road, extending east along the south shoreline of Katlian Bay to cross the Katlian River, and terminating 4 miles east of the Katlian Bay estuary at the boundary between Shee Atika and U.S. Forest Service </w:t>
      </w:r>
      <w:r w:rsidR="00A658F7">
        <w:rPr>
          <w:rFonts w:ascii="Century Gothic" w:eastAsia="Century Gothic" w:hAnsi="Century Gothic" w:cs="Century Gothic"/>
          <w:color w:val="363435"/>
        </w:rPr>
        <w:t>(USFS) l</w:t>
      </w:r>
      <w:r w:rsidRPr="0009079B">
        <w:rPr>
          <w:rFonts w:ascii="Century Gothic" w:eastAsia="Century Gothic" w:hAnsi="Century Gothic" w:cs="Century Gothic"/>
          <w:color w:val="363435"/>
        </w:rPr>
        <w:t xml:space="preserve">ands. </w:t>
      </w:r>
    </w:p>
    <w:p w:rsidR="00A658F7" w:rsidRPr="0009079B" w:rsidRDefault="00A658F7" w:rsidP="0009079B">
      <w:pPr>
        <w:spacing w:line="220" w:lineRule="exact"/>
        <w:ind w:left="106" w:right="2477"/>
        <w:jc w:val="both"/>
        <w:rPr>
          <w:rFonts w:ascii="Century Gothic" w:eastAsia="Century Gothic" w:hAnsi="Century Gothic" w:cs="Century Gothic"/>
          <w:color w:val="363435"/>
        </w:rPr>
      </w:pPr>
    </w:p>
    <w:p w:rsidR="009C340E" w:rsidRPr="0009079B" w:rsidRDefault="009C340E" w:rsidP="0009079B">
      <w:pPr>
        <w:spacing w:line="220" w:lineRule="exact"/>
        <w:ind w:left="106" w:right="2477"/>
        <w:jc w:val="both"/>
        <w:rPr>
          <w:rFonts w:ascii="Century Gothic" w:eastAsia="Century Gothic" w:hAnsi="Century Gothic" w:cs="Century Gothic"/>
          <w:color w:val="363435"/>
        </w:rPr>
      </w:pPr>
      <w:r w:rsidRPr="0009079B">
        <w:rPr>
          <w:rFonts w:ascii="Century Gothic" w:eastAsia="Century Gothic" w:hAnsi="Century Gothic" w:cs="Century Gothic"/>
          <w:color w:val="363435"/>
        </w:rPr>
        <w:t>The new Katlian Bay Road would provide recreational and subsistence opportunities on Baranof Island area within the USFS Sitka Ranger District, provide access to Native Corporation (Shee Atika) lands, and may also provide access to material sources for possible future development.</w:t>
      </w:r>
    </w:p>
    <w:p w:rsidR="007F2230" w:rsidRDefault="007F2230">
      <w:pPr>
        <w:spacing w:before="2" w:line="240" w:lineRule="exact"/>
        <w:rPr>
          <w:sz w:val="24"/>
          <w:szCs w:val="24"/>
        </w:rPr>
      </w:pPr>
    </w:p>
    <w:p w:rsidR="007F2230" w:rsidRDefault="00A658F7">
      <w:pPr>
        <w:ind w:left="106" w:right="8569"/>
        <w:jc w:val="both"/>
        <w:rPr>
          <w:rFonts w:ascii="Century Gothic" w:eastAsia="Century Gothic" w:hAnsi="Century Gothic" w:cs="Century Gothic"/>
          <w:sz w:val="26"/>
          <w:szCs w:val="26"/>
        </w:rPr>
      </w:pPr>
      <w:r>
        <w:rPr>
          <w:rFonts w:ascii="Century Gothic" w:eastAsia="Century Gothic" w:hAnsi="Century Gothic" w:cs="Century Gothic"/>
          <w:b/>
          <w:color w:val="F2AE32"/>
          <w:sz w:val="26"/>
          <w:szCs w:val="26"/>
        </w:rPr>
        <w:t>ROAD FEATURES</w:t>
      </w:r>
    </w:p>
    <w:p w:rsidR="007F2230" w:rsidRDefault="00A658F7">
      <w:pPr>
        <w:spacing w:line="220" w:lineRule="exact"/>
        <w:ind w:left="106" w:right="5670"/>
        <w:jc w:val="both"/>
        <w:rPr>
          <w:rFonts w:ascii="Century Gothic" w:eastAsia="Century Gothic" w:hAnsi="Century Gothic" w:cs="Century Gothic"/>
        </w:rPr>
      </w:pPr>
      <w:r>
        <w:rPr>
          <w:rFonts w:ascii="Century Gothic" w:eastAsia="Century Gothic" w:hAnsi="Century Gothic" w:cs="Century Gothic"/>
          <w:color w:val="363435"/>
        </w:rPr>
        <w:t>The DOT&amp;PF is proposing a road design that would</w:t>
      </w:r>
      <w:r w:rsidR="00A03147">
        <w:rPr>
          <w:rFonts w:ascii="Century Gothic" w:eastAsia="Century Gothic" w:hAnsi="Century Gothic" w:cs="Century Gothic"/>
          <w:color w:val="363435"/>
        </w:rPr>
        <w:t>:</w:t>
      </w:r>
    </w:p>
    <w:p w:rsidR="007F2230" w:rsidRDefault="00A658F7">
      <w:pPr>
        <w:spacing w:line="240" w:lineRule="exact"/>
        <w:ind w:left="406"/>
        <w:rPr>
          <w:rFonts w:ascii="Century Gothic" w:eastAsia="Century Gothic" w:hAnsi="Century Gothic" w:cs="Century Gothic"/>
        </w:rPr>
      </w:pPr>
      <w:r>
        <w:rPr>
          <w:rFonts w:ascii="Century Gothic" w:eastAsia="Century Gothic" w:hAnsi="Century Gothic" w:cs="Century Gothic"/>
          <w:color w:val="363435"/>
        </w:rPr>
        <w:t xml:space="preserve">•   </w:t>
      </w:r>
      <w:r>
        <w:rPr>
          <w:rFonts w:ascii="Century Gothic" w:eastAsia="Century Gothic" w:hAnsi="Century Gothic" w:cs="Century Gothic"/>
          <w:color w:val="363435"/>
          <w:spacing w:val="18"/>
        </w:rPr>
        <w:t xml:space="preserve"> </w:t>
      </w:r>
      <w:r>
        <w:rPr>
          <w:rFonts w:ascii="Century Gothic" w:eastAsia="Century Gothic" w:hAnsi="Century Gothic" w:cs="Century Gothic"/>
          <w:color w:val="363435"/>
        </w:rPr>
        <w:t>Begin at the northern end of Halibut Point Road</w:t>
      </w:r>
    </w:p>
    <w:p w:rsidR="007F2230" w:rsidRDefault="00A658F7">
      <w:pPr>
        <w:spacing w:before="38"/>
        <w:ind w:left="406"/>
        <w:rPr>
          <w:rFonts w:ascii="Century Gothic" w:eastAsia="Century Gothic" w:hAnsi="Century Gothic" w:cs="Century Gothic"/>
        </w:rPr>
      </w:pPr>
      <w:r>
        <w:rPr>
          <w:rFonts w:ascii="Century Gothic" w:eastAsia="Century Gothic" w:hAnsi="Century Gothic" w:cs="Century Gothic"/>
          <w:color w:val="363435"/>
        </w:rPr>
        <w:t xml:space="preserve">•   </w:t>
      </w:r>
      <w:r>
        <w:rPr>
          <w:rFonts w:ascii="Century Gothic" w:eastAsia="Century Gothic" w:hAnsi="Century Gothic" w:cs="Century Gothic"/>
          <w:color w:val="363435"/>
          <w:spacing w:val="18"/>
        </w:rPr>
        <w:t xml:space="preserve"> </w:t>
      </w:r>
      <w:r>
        <w:rPr>
          <w:rFonts w:ascii="Century Gothic" w:eastAsia="Century Gothic" w:hAnsi="Century Gothic" w:cs="Century Gothic"/>
          <w:color w:val="363435"/>
        </w:rPr>
        <w:t>Terminate at a new USFS trailhead at USFS Road No. 75797</w:t>
      </w:r>
    </w:p>
    <w:p w:rsidR="007F2230" w:rsidRDefault="00A658F7">
      <w:pPr>
        <w:spacing w:before="38"/>
        <w:ind w:left="406"/>
        <w:rPr>
          <w:rFonts w:ascii="Century Gothic" w:eastAsia="Century Gothic" w:hAnsi="Century Gothic" w:cs="Century Gothic"/>
        </w:rPr>
      </w:pPr>
      <w:r>
        <w:rPr>
          <w:rFonts w:ascii="Century Gothic" w:eastAsia="Century Gothic" w:hAnsi="Century Gothic" w:cs="Century Gothic"/>
          <w:color w:val="363435"/>
        </w:rPr>
        <w:t xml:space="preserve">•   </w:t>
      </w:r>
      <w:r>
        <w:rPr>
          <w:rFonts w:ascii="Century Gothic" w:eastAsia="Century Gothic" w:hAnsi="Century Gothic" w:cs="Century Gothic"/>
          <w:color w:val="363435"/>
          <w:spacing w:val="18"/>
        </w:rPr>
        <w:t xml:space="preserve"> </w:t>
      </w:r>
      <w:r>
        <w:rPr>
          <w:rFonts w:ascii="Century Gothic" w:eastAsia="Century Gothic" w:hAnsi="Century Gothic" w:cs="Century Gothic"/>
          <w:color w:val="363435"/>
        </w:rPr>
        <w:t>Have a speed limit of 25 mph with approximately</w:t>
      </w:r>
    </w:p>
    <w:p w:rsidR="007F2230" w:rsidRDefault="00A658F7">
      <w:pPr>
        <w:spacing w:line="240" w:lineRule="exact"/>
        <w:ind w:left="766"/>
        <w:rPr>
          <w:rFonts w:ascii="Century Gothic" w:eastAsia="Century Gothic" w:hAnsi="Century Gothic" w:cs="Century Gothic"/>
        </w:rPr>
      </w:pPr>
      <w:r>
        <w:rPr>
          <w:rFonts w:ascii="Century Gothic" w:eastAsia="Century Gothic" w:hAnsi="Century Gothic" w:cs="Century Gothic"/>
          <w:color w:val="363435"/>
        </w:rPr>
        <w:t>100 turnouts and 2-foot shoulders</w:t>
      </w:r>
    </w:p>
    <w:p w:rsidR="007F2230" w:rsidRDefault="00A658F7">
      <w:pPr>
        <w:spacing w:before="38"/>
        <w:ind w:left="406"/>
        <w:rPr>
          <w:rFonts w:ascii="Century Gothic" w:eastAsia="Century Gothic" w:hAnsi="Century Gothic" w:cs="Century Gothic"/>
        </w:rPr>
      </w:pPr>
      <w:r>
        <w:rPr>
          <w:rFonts w:ascii="Century Gothic" w:eastAsia="Century Gothic" w:hAnsi="Century Gothic" w:cs="Century Gothic"/>
          <w:color w:val="363435"/>
        </w:rPr>
        <w:t xml:space="preserve">•   </w:t>
      </w:r>
      <w:r>
        <w:rPr>
          <w:rFonts w:ascii="Century Gothic" w:eastAsia="Century Gothic" w:hAnsi="Century Gothic" w:cs="Century Gothic"/>
          <w:color w:val="363435"/>
          <w:spacing w:val="18"/>
        </w:rPr>
        <w:t xml:space="preserve"> </w:t>
      </w:r>
      <w:r>
        <w:rPr>
          <w:rFonts w:ascii="Century Gothic" w:eastAsia="Century Gothic" w:hAnsi="Century Gothic" w:cs="Century Gothic"/>
          <w:color w:val="363435"/>
        </w:rPr>
        <w:t>Include viewpoints along road and an end point comprising parking area, fire</w:t>
      </w:r>
      <w:r>
        <w:rPr>
          <w:rFonts w:ascii="Century Gothic" w:eastAsia="Century Gothic" w:hAnsi="Century Gothic" w:cs="Century Gothic"/>
          <w:color w:val="363435"/>
          <w:spacing w:val="-6"/>
        </w:rPr>
        <w:t xml:space="preserve"> </w:t>
      </w:r>
      <w:r>
        <w:rPr>
          <w:rFonts w:ascii="Century Gothic" w:eastAsia="Century Gothic" w:hAnsi="Century Gothic" w:cs="Century Gothic"/>
          <w:color w:val="363435"/>
        </w:rPr>
        <w:t>ring,</w:t>
      </w:r>
    </w:p>
    <w:p w:rsidR="007F2230" w:rsidRDefault="00A658F7">
      <w:pPr>
        <w:spacing w:line="240" w:lineRule="exact"/>
        <w:ind w:left="766"/>
        <w:rPr>
          <w:rFonts w:ascii="Century Gothic" w:eastAsia="Century Gothic" w:hAnsi="Century Gothic" w:cs="Century Gothic"/>
        </w:rPr>
      </w:pPr>
      <w:proofErr w:type="gramStart"/>
      <w:r>
        <w:rPr>
          <w:rFonts w:ascii="Century Gothic" w:eastAsia="Century Gothic" w:hAnsi="Century Gothic" w:cs="Century Gothic"/>
          <w:color w:val="363435"/>
        </w:rPr>
        <w:t>and</w:t>
      </w:r>
      <w:proofErr w:type="gramEnd"/>
      <w:r>
        <w:rPr>
          <w:rFonts w:ascii="Century Gothic" w:eastAsia="Century Gothic" w:hAnsi="Century Gothic" w:cs="Century Gothic"/>
          <w:color w:val="363435"/>
        </w:rPr>
        <w:t xml:space="preserve"> restroom</w:t>
      </w:r>
    </w:p>
    <w:p w:rsidR="007F2230" w:rsidRDefault="00A658F7">
      <w:pPr>
        <w:spacing w:before="38"/>
        <w:ind w:left="406"/>
        <w:rPr>
          <w:rFonts w:ascii="Century Gothic" w:eastAsia="Century Gothic" w:hAnsi="Century Gothic" w:cs="Century Gothic"/>
        </w:rPr>
      </w:pPr>
      <w:r>
        <w:rPr>
          <w:rFonts w:ascii="Century Gothic" w:eastAsia="Century Gothic" w:hAnsi="Century Gothic" w:cs="Century Gothic"/>
          <w:color w:val="363435"/>
        </w:rPr>
        <w:t xml:space="preserve">•   </w:t>
      </w:r>
      <w:r>
        <w:rPr>
          <w:rFonts w:ascii="Century Gothic" w:eastAsia="Century Gothic" w:hAnsi="Century Gothic" w:cs="Century Gothic"/>
          <w:color w:val="363435"/>
          <w:spacing w:val="18"/>
        </w:rPr>
        <w:t xml:space="preserve"> </w:t>
      </w:r>
      <w:r>
        <w:rPr>
          <w:rFonts w:ascii="Century Gothic" w:eastAsia="Century Gothic" w:hAnsi="Century Gothic" w:cs="Century Gothic"/>
          <w:color w:val="363435"/>
        </w:rPr>
        <w:t>Include about 55 culverts, 6 arch culverts, and 5 bridges</w:t>
      </w:r>
    </w:p>
    <w:p w:rsidR="007F2230" w:rsidRDefault="00A658F7">
      <w:pPr>
        <w:spacing w:before="38"/>
        <w:ind w:left="406"/>
        <w:rPr>
          <w:rFonts w:ascii="Century Gothic" w:eastAsia="Century Gothic" w:hAnsi="Century Gothic" w:cs="Century Gothic"/>
        </w:rPr>
      </w:pPr>
      <w:r>
        <w:rPr>
          <w:rFonts w:ascii="Century Gothic" w:eastAsia="Century Gothic" w:hAnsi="Century Gothic" w:cs="Century Gothic"/>
          <w:color w:val="363435"/>
        </w:rPr>
        <w:t xml:space="preserve">•   </w:t>
      </w:r>
      <w:r>
        <w:rPr>
          <w:rFonts w:ascii="Century Gothic" w:eastAsia="Century Gothic" w:hAnsi="Century Gothic" w:cs="Century Gothic"/>
          <w:color w:val="363435"/>
          <w:spacing w:val="18"/>
        </w:rPr>
        <w:t xml:space="preserve"> </w:t>
      </w:r>
      <w:r>
        <w:rPr>
          <w:rFonts w:ascii="Century Gothic" w:eastAsia="Century Gothic" w:hAnsi="Century Gothic" w:cs="Century Gothic"/>
          <w:color w:val="363435"/>
        </w:rPr>
        <w:t>Include a bridge crossing of the Katlian River.</w:t>
      </w:r>
    </w:p>
    <w:p w:rsidR="007F2230" w:rsidRDefault="007F2230">
      <w:pPr>
        <w:spacing w:before="8" w:line="100" w:lineRule="exact"/>
        <w:rPr>
          <w:sz w:val="11"/>
          <w:szCs w:val="11"/>
        </w:rPr>
      </w:pPr>
    </w:p>
    <w:p w:rsidR="007F2230" w:rsidRDefault="007F2230">
      <w:pPr>
        <w:spacing w:line="200" w:lineRule="exact"/>
      </w:pPr>
    </w:p>
    <w:p w:rsidR="007F2230" w:rsidRDefault="00A658F7">
      <w:pPr>
        <w:ind w:left="106" w:right="8507"/>
        <w:jc w:val="both"/>
        <w:rPr>
          <w:rFonts w:ascii="Century Gothic" w:eastAsia="Century Gothic" w:hAnsi="Century Gothic" w:cs="Century Gothic"/>
          <w:sz w:val="26"/>
          <w:szCs w:val="26"/>
        </w:rPr>
      </w:pPr>
      <w:r>
        <w:rPr>
          <w:rFonts w:ascii="Century Gothic" w:eastAsia="Century Gothic" w:hAnsi="Century Gothic" w:cs="Century Gothic"/>
          <w:b/>
          <w:color w:val="F2AE32"/>
          <w:sz w:val="26"/>
          <w:szCs w:val="26"/>
        </w:rPr>
        <w:t>CURRENT STATUS</w:t>
      </w:r>
    </w:p>
    <w:p w:rsidR="0009079B" w:rsidRDefault="00A658F7" w:rsidP="009C340E">
      <w:pPr>
        <w:rPr>
          <w:rFonts w:ascii="Century Gothic" w:eastAsia="Century Gothic" w:hAnsi="Century Gothic" w:cs="Century Gothic"/>
          <w:color w:val="363435"/>
        </w:rPr>
      </w:pPr>
      <w:r>
        <w:rPr>
          <w:rFonts w:ascii="Century Gothic" w:eastAsia="Century Gothic" w:hAnsi="Century Gothic" w:cs="Century Gothic"/>
          <w:color w:val="363435"/>
        </w:rPr>
        <w:t xml:space="preserve">  </w:t>
      </w:r>
      <w:r w:rsidR="009C340E" w:rsidRPr="0009079B">
        <w:rPr>
          <w:rFonts w:ascii="Century Gothic" w:eastAsia="Century Gothic" w:hAnsi="Century Gothic" w:cs="Century Gothic"/>
          <w:color w:val="363435"/>
        </w:rPr>
        <w:t xml:space="preserve">The project is currently in engineering </w:t>
      </w:r>
    </w:p>
    <w:p w:rsidR="0009079B" w:rsidRDefault="00A658F7" w:rsidP="009C340E">
      <w:pPr>
        <w:rPr>
          <w:rFonts w:ascii="Century Gothic" w:eastAsia="Century Gothic" w:hAnsi="Century Gothic" w:cs="Century Gothic"/>
          <w:color w:val="363435"/>
        </w:rPr>
      </w:pPr>
      <w:r>
        <w:rPr>
          <w:rFonts w:ascii="Century Gothic" w:eastAsia="Century Gothic" w:hAnsi="Century Gothic" w:cs="Century Gothic"/>
          <w:color w:val="363435"/>
        </w:rPr>
        <w:t xml:space="preserve">  </w:t>
      </w:r>
      <w:proofErr w:type="gramStart"/>
      <w:r w:rsidR="009C340E" w:rsidRPr="0009079B">
        <w:rPr>
          <w:rFonts w:ascii="Century Gothic" w:eastAsia="Century Gothic" w:hAnsi="Century Gothic" w:cs="Century Gothic"/>
          <w:color w:val="363435"/>
        </w:rPr>
        <w:t>design</w:t>
      </w:r>
      <w:proofErr w:type="gramEnd"/>
      <w:r w:rsidR="009C340E" w:rsidRPr="0009079B">
        <w:rPr>
          <w:rFonts w:ascii="Century Gothic" w:eastAsia="Century Gothic" w:hAnsi="Century Gothic" w:cs="Century Gothic"/>
          <w:color w:val="363435"/>
        </w:rPr>
        <w:t xml:space="preserve"> and environmental review </w:t>
      </w:r>
    </w:p>
    <w:p w:rsidR="0009079B" w:rsidRDefault="00A658F7" w:rsidP="009C340E">
      <w:pPr>
        <w:rPr>
          <w:rFonts w:ascii="Century Gothic" w:eastAsia="Century Gothic" w:hAnsi="Century Gothic" w:cs="Century Gothic"/>
          <w:color w:val="363435"/>
        </w:rPr>
      </w:pPr>
      <w:r>
        <w:rPr>
          <w:rFonts w:ascii="Century Gothic" w:eastAsia="Century Gothic" w:hAnsi="Century Gothic" w:cs="Century Gothic"/>
          <w:color w:val="363435"/>
        </w:rPr>
        <w:t xml:space="preserve">  </w:t>
      </w:r>
      <w:proofErr w:type="gramStart"/>
      <w:r w:rsidR="0009079B">
        <w:rPr>
          <w:rFonts w:ascii="Century Gothic" w:eastAsia="Century Gothic" w:hAnsi="Century Gothic" w:cs="Century Gothic"/>
          <w:color w:val="363435"/>
        </w:rPr>
        <w:t>s</w:t>
      </w:r>
      <w:r w:rsidR="009C340E" w:rsidRPr="0009079B">
        <w:rPr>
          <w:rFonts w:ascii="Century Gothic" w:eastAsia="Century Gothic" w:hAnsi="Century Gothic" w:cs="Century Gothic"/>
          <w:color w:val="363435"/>
        </w:rPr>
        <w:t>tatus</w:t>
      </w:r>
      <w:proofErr w:type="gramEnd"/>
      <w:r w:rsidR="009C340E" w:rsidRPr="0009079B">
        <w:rPr>
          <w:rFonts w:ascii="Century Gothic" w:eastAsia="Century Gothic" w:hAnsi="Century Gothic" w:cs="Century Gothic"/>
          <w:color w:val="363435"/>
        </w:rPr>
        <w:t xml:space="preserve"> with construction projected </w:t>
      </w:r>
    </w:p>
    <w:p w:rsidR="009C340E" w:rsidRDefault="00A658F7" w:rsidP="009C340E">
      <w:pPr>
        <w:rPr>
          <w:color w:val="1F497D"/>
        </w:rPr>
      </w:pPr>
      <w:r>
        <w:rPr>
          <w:rFonts w:ascii="Century Gothic" w:eastAsia="Century Gothic" w:hAnsi="Century Gothic" w:cs="Century Gothic"/>
          <w:color w:val="363435"/>
        </w:rPr>
        <w:t xml:space="preserve">  </w:t>
      </w:r>
      <w:proofErr w:type="gramStart"/>
      <w:r w:rsidR="009C340E" w:rsidRPr="0009079B">
        <w:rPr>
          <w:rFonts w:ascii="Century Gothic" w:eastAsia="Century Gothic" w:hAnsi="Century Gothic" w:cs="Century Gothic"/>
          <w:color w:val="363435"/>
        </w:rPr>
        <w:t>for</w:t>
      </w:r>
      <w:proofErr w:type="gramEnd"/>
      <w:r w:rsidR="009C340E" w:rsidRPr="0009079B">
        <w:rPr>
          <w:rFonts w:ascii="Century Gothic" w:eastAsia="Century Gothic" w:hAnsi="Century Gothic" w:cs="Century Gothic"/>
          <w:color w:val="363435"/>
        </w:rPr>
        <w:t xml:space="preserve"> late 2016</w:t>
      </w:r>
      <w:r w:rsidR="009C340E" w:rsidRPr="008138B5">
        <w:rPr>
          <w:color w:val="1F497D"/>
        </w:rPr>
        <w:t>.</w:t>
      </w:r>
    </w:p>
    <w:p w:rsidR="007F2230" w:rsidRDefault="007F2230">
      <w:pPr>
        <w:spacing w:line="220" w:lineRule="exact"/>
        <w:ind w:left="106" w:right="7384"/>
        <w:jc w:val="both"/>
        <w:rPr>
          <w:rFonts w:ascii="Century Gothic" w:eastAsia="Century Gothic" w:hAnsi="Century Gothic" w:cs="Century Gothic"/>
        </w:rPr>
      </w:pPr>
    </w:p>
    <w:p w:rsidR="007F2230" w:rsidRDefault="007F2230">
      <w:pPr>
        <w:spacing w:before="1" w:line="120" w:lineRule="exact"/>
        <w:rPr>
          <w:sz w:val="12"/>
          <w:szCs w:val="12"/>
        </w:rPr>
      </w:pPr>
    </w:p>
    <w:p w:rsidR="007F2230" w:rsidRDefault="007F2230">
      <w:pPr>
        <w:spacing w:line="200" w:lineRule="exact"/>
      </w:pPr>
    </w:p>
    <w:p w:rsidR="007F2230" w:rsidRDefault="00A658F7">
      <w:pPr>
        <w:spacing w:before="11"/>
        <w:ind w:left="140"/>
        <w:rPr>
          <w:rFonts w:ascii="Century Gothic" w:eastAsia="Century Gothic" w:hAnsi="Century Gothic" w:cs="Century Gothic"/>
          <w:sz w:val="26"/>
          <w:szCs w:val="26"/>
        </w:rPr>
      </w:pPr>
      <w:r>
        <w:rPr>
          <w:rFonts w:ascii="Century Gothic" w:eastAsia="Century Gothic" w:hAnsi="Century Gothic" w:cs="Century Gothic"/>
          <w:b/>
          <w:color w:val="F2AE32"/>
          <w:sz w:val="26"/>
          <w:szCs w:val="26"/>
        </w:rPr>
        <w:t>CONTACT INFORMATION</w:t>
      </w:r>
    </w:p>
    <w:p w:rsidR="009C340E" w:rsidRPr="009C340E" w:rsidRDefault="009C340E" w:rsidP="009C340E">
      <w:pPr>
        <w:spacing w:line="240" w:lineRule="exact"/>
        <w:ind w:left="160"/>
        <w:rPr>
          <w:rFonts w:ascii="Century Gothic" w:eastAsia="Century Gothic" w:hAnsi="Century Gothic" w:cs="Century Gothic"/>
          <w:color w:val="363435"/>
        </w:rPr>
      </w:pPr>
      <w:r w:rsidRPr="009C340E">
        <w:rPr>
          <w:rFonts w:ascii="Century Gothic" w:eastAsia="Century Gothic" w:hAnsi="Century Gothic" w:cs="Century Gothic"/>
          <w:color w:val="363435"/>
        </w:rPr>
        <w:t>Deborah Holman</w:t>
      </w:r>
    </w:p>
    <w:p w:rsidR="009C340E" w:rsidRPr="009C340E" w:rsidRDefault="009C340E" w:rsidP="009C340E">
      <w:pPr>
        <w:spacing w:line="240" w:lineRule="exact"/>
        <w:ind w:left="160"/>
        <w:rPr>
          <w:rFonts w:ascii="Century Gothic" w:eastAsia="Century Gothic" w:hAnsi="Century Gothic" w:cs="Century Gothic"/>
          <w:color w:val="363435"/>
        </w:rPr>
      </w:pPr>
      <w:r w:rsidRPr="009C340E">
        <w:rPr>
          <w:rFonts w:ascii="Century Gothic" w:eastAsia="Century Gothic" w:hAnsi="Century Gothic" w:cs="Century Gothic"/>
          <w:color w:val="363435"/>
        </w:rPr>
        <w:t>Project Administrative Coordinator</w:t>
      </w:r>
    </w:p>
    <w:p w:rsidR="009C340E" w:rsidRPr="009C340E" w:rsidRDefault="009C340E" w:rsidP="009C340E">
      <w:pPr>
        <w:spacing w:line="240" w:lineRule="exact"/>
        <w:ind w:left="160"/>
        <w:rPr>
          <w:rFonts w:ascii="Century Gothic" w:eastAsia="Century Gothic" w:hAnsi="Century Gothic" w:cs="Century Gothic"/>
          <w:color w:val="363435"/>
        </w:rPr>
      </w:pPr>
      <w:r w:rsidRPr="009C340E">
        <w:rPr>
          <w:rFonts w:ascii="Century Gothic" w:eastAsia="Century Gothic" w:hAnsi="Century Gothic" w:cs="Century Gothic"/>
          <w:color w:val="363435"/>
        </w:rPr>
        <w:t xml:space="preserve">DOT&amp;PF </w:t>
      </w:r>
      <w:proofErr w:type="spellStart"/>
      <w:r w:rsidRPr="009C340E">
        <w:rPr>
          <w:rFonts w:ascii="Century Gothic" w:eastAsia="Century Gothic" w:hAnsi="Century Gothic" w:cs="Century Gothic"/>
          <w:color w:val="363435"/>
        </w:rPr>
        <w:t>Southcoast</w:t>
      </w:r>
      <w:proofErr w:type="spellEnd"/>
      <w:r w:rsidRPr="009C340E">
        <w:rPr>
          <w:rFonts w:ascii="Century Gothic" w:eastAsia="Century Gothic" w:hAnsi="Century Gothic" w:cs="Century Gothic"/>
          <w:color w:val="363435"/>
        </w:rPr>
        <w:t xml:space="preserve"> Region</w:t>
      </w:r>
    </w:p>
    <w:p w:rsidR="009C340E" w:rsidRPr="009C340E" w:rsidRDefault="009C340E" w:rsidP="009C340E">
      <w:pPr>
        <w:spacing w:line="240" w:lineRule="exact"/>
        <w:ind w:left="160"/>
        <w:rPr>
          <w:rFonts w:ascii="Century Gothic" w:eastAsia="Century Gothic" w:hAnsi="Century Gothic" w:cs="Century Gothic"/>
          <w:color w:val="363435"/>
        </w:rPr>
      </w:pPr>
      <w:r w:rsidRPr="009C340E">
        <w:rPr>
          <w:rFonts w:ascii="Century Gothic" w:eastAsia="Century Gothic" w:hAnsi="Century Gothic" w:cs="Century Gothic"/>
          <w:color w:val="363435"/>
        </w:rPr>
        <w:t>P.O. Box 112506</w:t>
      </w:r>
      <w:bookmarkStart w:id="0" w:name="_GoBack"/>
      <w:bookmarkEnd w:id="0"/>
    </w:p>
    <w:p w:rsidR="009C340E" w:rsidRPr="009C340E" w:rsidRDefault="009C340E" w:rsidP="009C340E">
      <w:pPr>
        <w:spacing w:line="240" w:lineRule="exact"/>
        <w:ind w:left="160"/>
        <w:rPr>
          <w:rFonts w:ascii="Century Gothic" w:eastAsia="Century Gothic" w:hAnsi="Century Gothic" w:cs="Century Gothic"/>
          <w:color w:val="363435"/>
        </w:rPr>
      </w:pPr>
      <w:r w:rsidRPr="009C340E">
        <w:rPr>
          <w:rFonts w:ascii="Century Gothic" w:eastAsia="Century Gothic" w:hAnsi="Century Gothic" w:cs="Century Gothic"/>
          <w:color w:val="363435"/>
        </w:rPr>
        <w:t>Juneau, AK 99811-2506</w:t>
      </w:r>
    </w:p>
    <w:p w:rsidR="00A03147" w:rsidRDefault="00A03147" w:rsidP="009C340E">
      <w:pPr>
        <w:spacing w:line="240" w:lineRule="exact"/>
        <w:ind w:left="160"/>
        <w:rPr>
          <w:rFonts w:ascii="Century Gothic" w:eastAsia="Century Gothic" w:hAnsi="Century Gothic" w:cs="Century Gothic"/>
          <w:color w:val="363435"/>
        </w:rPr>
      </w:pPr>
    </w:p>
    <w:p w:rsidR="00A03147" w:rsidRDefault="00A03147" w:rsidP="009C340E">
      <w:pPr>
        <w:spacing w:line="240" w:lineRule="exact"/>
        <w:ind w:left="160"/>
        <w:rPr>
          <w:rFonts w:ascii="Century Gothic" w:eastAsia="Century Gothic" w:hAnsi="Century Gothic" w:cs="Century Gothic"/>
          <w:color w:val="363435"/>
        </w:rPr>
      </w:pPr>
      <w:r w:rsidRPr="00A03147">
        <w:rPr>
          <w:rFonts w:ascii="Century Gothic" w:eastAsia="Century Gothic" w:hAnsi="Century Gothic" w:cs="Century Gothic"/>
          <w:b/>
          <w:color w:val="F2AE32"/>
          <w:sz w:val="26"/>
          <w:szCs w:val="26"/>
        </w:rPr>
        <w:t>Email</w:t>
      </w:r>
      <w:r>
        <w:rPr>
          <w:rFonts w:ascii="Century Gothic" w:eastAsia="Century Gothic" w:hAnsi="Century Gothic" w:cs="Century Gothic"/>
          <w:color w:val="363435"/>
        </w:rPr>
        <w:t xml:space="preserve"> comments to: </w:t>
      </w:r>
    </w:p>
    <w:p w:rsidR="009C340E" w:rsidRPr="009C340E" w:rsidRDefault="00A03147" w:rsidP="009C340E">
      <w:pPr>
        <w:spacing w:line="240" w:lineRule="exact"/>
        <w:ind w:left="160"/>
        <w:rPr>
          <w:rFonts w:ascii="Century Gothic" w:eastAsia="Century Gothic" w:hAnsi="Century Gothic" w:cs="Century Gothic"/>
          <w:color w:val="363435"/>
        </w:rPr>
      </w:pPr>
      <w:r>
        <w:rPr>
          <w:rFonts w:ascii="Century Gothic" w:eastAsia="Century Gothic" w:hAnsi="Century Gothic" w:cs="Century Gothic"/>
          <w:color w:val="363435"/>
        </w:rPr>
        <w:t>katlianbayroad@alaska.gov</w:t>
      </w:r>
    </w:p>
    <w:p w:rsidR="007F2230" w:rsidRDefault="007F2230">
      <w:pPr>
        <w:spacing w:before="7" w:line="160" w:lineRule="exact"/>
        <w:rPr>
          <w:sz w:val="17"/>
          <w:szCs w:val="17"/>
        </w:rPr>
      </w:pPr>
    </w:p>
    <w:p w:rsidR="007F2230" w:rsidRDefault="007F2230">
      <w:pPr>
        <w:spacing w:line="200" w:lineRule="exact"/>
      </w:pPr>
    </w:p>
    <w:p w:rsidR="007F2230" w:rsidRDefault="007F2230">
      <w:pPr>
        <w:spacing w:line="200" w:lineRule="exact"/>
      </w:pPr>
    </w:p>
    <w:p w:rsidR="007F2230" w:rsidRDefault="007F2230">
      <w:pPr>
        <w:spacing w:line="200" w:lineRule="exact"/>
      </w:pPr>
    </w:p>
    <w:p w:rsidR="00A658F7" w:rsidRDefault="00A658F7">
      <w:pPr>
        <w:spacing w:before="34" w:line="279" w:lineRule="auto"/>
        <w:ind w:left="146" w:right="1967"/>
        <w:rPr>
          <w:rFonts w:ascii="Century Gothic" w:eastAsia="Century Gothic" w:hAnsi="Century Gothic" w:cs="Century Gothic"/>
          <w:color w:val="363435"/>
          <w:sz w:val="14"/>
          <w:szCs w:val="14"/>
        </w:rPr>
      </w:pPr>
    </w:p>
    <w:p w:rsidR="007F2230" w:rsidRDefault="00A658F7">
      <w:pPr>
        <w:spacing w:before="34" w:line="279" w:lineRule="auto"/>
        <w:ind w:left="146" w:right="1967"/>
        <w:rPr>
          <w:rFonts w:ascii="Century Gothic" w:eastAsia="Century Gothic" w:hAnsi="Century Gothic" w:cs="Century Gothic"/>
          <w:sz w:val="14"/>
          <w:szCs w:val="14"/>
        </w:rPr>
      </w:pPr>
      <w:r>
        <w:rPr>
          <w:rFonts w:ascii="Century Gothic" w:eastAsia="Century Gothic" w:hAnsi="Century Gothic" w:cs="Century Gothic"/>
          <w:color w:val="363435"/>
          <w:sz w:val="14"/>
          <w:szCs w:val="14"/>
        </w:rPr>
        <w:t>It is the policy of the Alaska Department of Transportation and Public Facilities (DOT&amp;PF) that no person shall be excluded from participation in, or be denied benefits</w:t>
      </w:r>
      <w:r>
        <w:rPr>
          <w:rFonts w:ascii="Century Gothic" w:eastAsia="Century Gothic" w:hAnsi="Century Gothic" w:cs="Century Gothic"/>
          <w:color w:val="363435"/>
          <w:spacing w:val="-5"/>
          <w:sz w:val="14"/>
          <w:szCs w:val="14"/>
        </w:rPr>
        <w:t xml:space="preserve"> </w:t>
      </w:r>
      <w:r>
        <w:rPr>
          <w:rFonts w:ascii="Century Gothic" w:eastAsia="Century Gothic" w:hAnsi="Century Gothic" w:cs="Century Gothic"/>
          <w:color w:val="363435"/>
          <w:sz w:val="14"/>
          <w:szCs w:val="14"/>
        </w:rPr>
        <w:t>for any and all programs or activities we provide based on race, religion, color, gender, age, marital status, ability, or national origin, regardless of the funding source including Federal Transit Administration, Federal Aviation Administration, Federal Highway Administration and State of Alaska Funds. The DOT&amp;PF complies with Title II of the Americans with Disabilities Act of 1990.</w:t>
      </w:r>
    </w:p>
    <w:sectPr w:rsidR="007F2230">
      <w:type w:val="continuous"/>
      <w:pgSz w:w="12240" w:h="15840"/>
      <w:pgMar w:top="620" w:right="720" w:bottom="280" w:left="8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103637"/>
    <w:multiLevelType w:val="multilevel"/>
    <w:tmpl w:val="3A1CB0A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230"/>
    <w:rsid w:val="0009079B"/>
    <w:rsid w:val="002A20E0"/>
    <w:rsid w:val="006F1B37"/>
    <w:rsid w:val="00743E4A"/>
    <w:rsid w:val="007C6B4F"/>
    <w:rsid w:val="007F2230"/>
    <w:rsid w:val="008138B5"/>
    <w:rsid w:val="009C340E"/>
    <w:rsid w:val="00A03147"/>
    <w:rsid w:val="00A658F7"/>
    <w:rsid w:val="00E86D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1CF0D9-F3F9-433E-AA04-D5853BDDC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92422">
      <w:bodyDiv w:val="1"/>
      <w:marLeft w:val="0"/>
      <w:marRight w:val="0"/>
      <w:marTop w:val="0"/>
      <w:marBottom w:val="0"/>
      <w:divBdr>
        <w:top w:val="none" w:sz="0" w:space="0" w:color="auto"/>
        <w:left w:val="none" w:sz="0" w:space="0" w:color="auto"/>
        <w:bottom w:val="none" w:sz="0" w:space="0" w:color="auto"/>
        <w:right w:val="none" w:sz="0" w:space="0" w:color="auto"/>
      </w:divBdr>
    </w:div>
    <w:div w:id="570887428">
      <w:bodyDiv w:val="1"/>
      <w:marLeft w:val="0"/>
      <w:marRight w:val="0"/>
      <w:marTop w:val="0"/>
      <w:marBottom w:val="0"/>
      <w:divBdr>
        <w:top w:val="none" w:sz="0" w:space="0" w:color="auto"/>
        <w:left w:val="none" w:sz="0" w:space="0" w:color="auto"/>
        <w:bottom w:val="none" w:sz="0" w:space="0" w:color="auto"/>
        <w:right w:val="none" w:sz="0" w:space="0" w:color="auto"/>
      </w:divBdr>
    </w:div>
    <w:div w:id="791752158">
      <w:bodyDiv w:val="1"/>
      <w:marLeft w:val="0"/>
      <w:marRight w:val="0"/>
      <w:marTop w:val="0"/>
      <w:marBottom w:val="0"/>
      <w:divBdr>
        <w:top w:val="none" w:sz="0" w:space="0" w:color="auto"/>
        <w:left w:val="none" w:sz="0" w:space="0" w:color="auto"/>
        <w:bottom w:val="none" w:sz="0" w:space="0" w:color="auto"/>
        <w:right w:val="none" w:sz="0" w:space="0" w:color="auto"/>
      </w:divBdr>
    </w:div>
    <w:div w:id="10484575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1813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Gunther, Pam</dc:creator>
  <cp:lastModifiedBy>SCS SCS</cp:lastModifiedBy>
  <cp:revision>2</cp:revision>
  <dcterms:created xsi:type="dcterms:W3CDTF">2015-03-17T00:10:00Z</dcterms:created>
  <dcterms:modified xsi:type="dcterms:W3CDTF">2015-03-17T00:10:00Z</dcterms:modified>
</cp:coreProperties>
</file>