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D4" w:rsidRPr="00EB07D4" w:rsidRDefault="00EB07D4" w:rsidP="000F4826">
      <w:pPr>
        <w:pStyle w:val="Heading1"/>
        <w:rPr>
          <w:rFonts w:eastAsiaTheme="minorEastAsia" w:cstheme="minorBidi"/>
        </w:rPr>
      </w:pPr>
      <w:r w:rsidRPr="00EB77D9">
        <w:t xml:space="preserve">Peer Facilitation Team Volunteer Application Form       </w:t>
      </w:r>
      <w:r w:rsidRPr="00EB77D9">
        <w:rPr>
          <w:i/>
          <w:sz w:val="24"/>
          <w:szCs w:val="20"/>
        </w:rPr>
        <w:t xml:space="preserve"> </w:t>
      </w:r>
    </w:p>
    <w:p w:rsidR="00EB07D4" w:rsidRPr="008543E4" w:rsidRDefault="00EB07D4" w:rsidP="00EB07D4">
      <w:pPr>
        <w:pStyle w:val="NoSpacing"/>
        <w:spacing w:after="240"/>
        <w:rPr>
          <w:rFonts w:eastAsia="Cambria"/>
          <w:lang w:val="en-US" w:eastAsia="en-US"/>
        </w:rPr>
      </w:pPr>
      <w:r w:rsidRPr="008543E4">
        <w:rPr>
          <w:rFonts w:eastAsia="Cambria"/>
          <w:lang w:val="en-US" w:eastAsia="en-US"/>
        </w:rPr>
        <w:t xml:space="preserve">YouthCO </w:t>
      </w:r>
      <w:r>
        <w:rPr>
          <w:rFonts w:eastAsia="Cambria"/>
          <w:lang w:val="en-US" w:eastAsia="en-US"/>
        </w:rPr>
        <w:t xml:space="preserve">is Canada’s first youth-driven organization leading the </w:t>
      </w:r>
      <w:r w:rsidRPr="008543E4">
        <w:rPr>
          <w:rFonts w:eastAsia="Cambria"/>
          <w:lang w:val="en-US" w:eastAsia="en-US"/>
        </w:rPr>
        <w:t xml:space="preserve">HIV and Hep C </w:t>
      </w:r>
      <w:r>
        <w:rPr>
          <w:rFonts w:eastAsia="Cambria"/>
          <w:lang w:val="en-US" w:eastAsia="en-US"/>
        </w:rPr>
        <w:t xml:space="preserve">movement </w:t>
      </w:r>
      <w:r w:rsidRPr="008543E4">
        <w:rPr>
          <w:rFonts w:eastAsia="Cambria"/>
          <w:lang w:val="en-US" w:eastAsia="en-US"/>
        </w:rPr>
        <w:t xml:space="preserve">through </w:t>
      </w:r>
      <w:r w:rsidRPr="00660DD2">
        <w:rPr>
          <w:rStyle w:val="SubtleEmphasis"/>
        </w:rPr>
        <w:t>peer support, education, and meaningful community engagement</w:t>
      </w:r>
      <w:r w:rsidRPr="008543E4">
        <w:rPr>
          <w:rFonts w:eastAsia="Cambria"/>
          <w:lang w:val="en-US" w:eastAsia="en-US"/>
        </w:rPr>
        <w:t xml:space="preserve">. </w:t>
      </w:r>
      <w:r>
        <w:rPr>
          <w:rFonts w:eastAsia="Cambria"/>
          <w:lang w:val="en-US" w:eastAsia="en-US"/>
        </w:rPr>
        <w:t>At YouthCO,</w:t>
      </w:r>
      <w:r w:rsidRPr="008543E4">
        <w:rPr>
          <w:rFonts w:eastAsia="Cambria"/>
          <w:lang w:val="en-US" w:eastAsia="en-US"/>
        </w:rPr>
        <w:t xml:space="preserve"> youth empower youth to make informed decisions about </w:t>
      </w:r>
      <w:r>
        <w:rPr>
          <w:rFonts w:eastAsia="Cambria"/>
          <w:lang w:val="en-US" w:eastAsia="en-US"/>
        </w:rPr>
        <w:t xml:space="preserve">their </w:t>
      </w:r>
      <w:r w:rsidRPr="008543E4">
        <w:rPr>
          <w:rFonts w:eastAsia="Cambria"/>
          <w:lang w:val="en-US" w:eastAsia="en-US"/>
        </w:rPr>
        <w:t>own well-being</w:t>
      </w:r>
      <w:r>
        <w:rPr>
          <w:rFonts w:eastAsia="Cambria"/>
          <w:lang w:val="en-US" w:eastAsia="en-US"/>
        </w:rPr>
        <w:t xml:space="preserve">, while working </w:t>
      </w:r>
      <w:r w:rsidRPr="008543E4">
        <w:rPr>
          <w:rFonts w:eastAsia="Cambria"/>
          <w:lang w:val="en-US" w:eastAsia="en-US"/>
        </w:rPr>
        <w:t>to end the stigma surrounding HIV and Hep C</w:t>
      </w:r>
      <w:r w:rsidR="003B3ABC">
        <w:rPr>
          <w:rFonts w:eastAsia="Cambria"/>
          <w:lang w:val="en-US" w:eastAsia="en-US"/>
        </w:rPr>
        <w:t>.</w:t>
      </w:r>
    </w:p>
    <w:p w:rsidR="00EB07D4" w:rsidRPr="00EB07D4" w:rsidRDefault="00EB07D4" w:rsidP="00EB07D4">
      <w:pPr>
        <w:pStyle w:val="NoSpacing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We </w:t>
      </w:r>
      <w:r w:rsidRPr="00A6006F">
        <w:rPr>
          <w:rFonts w:eastAsia="Cambria"/>
          <w:lang w:val="en-US" w:eastAsia="en-US"/>
        </w:rPr>
        <w:t xml:space="preserve">offer workshops about </w:t>
      </w:r>
      <w:r>
        <w:rPr>
          <w:rFonts w:eastAsia="Cambria"/>
          <w:lang w:val="en-US" w:eastAsia="en-US"/>
        </w:rPr>
        <w:t>sex</w:t>
      </w:r>
      <w:r w:rsidR="003B3ABC">
        <w:rPr>
          <w:rFonts w:eastAsia="Cambria"/>
          <w:lang w:val="en-US" w:eastAsia="en-US"/>
        </w:rPr>
        <w:t xml:space="preserve">ual health, harm reduction, </w:t>
      </w:r>
      <w:r w:rsidRPr="00A6006F">
        <w:rPr>
          <w:rFonts w:eastAsia="Cambria"/>
          <w:lang w:val="en-US" w:eastAsia="en-US"/>
        </w:rPr>
        <w:t>HIV and Hep C</w:t>
      </w:r>
      <w:r>
        <w:rPr>
          <w:rFonts w:eastAsia="Cambria"/>
          <w:lang w:val="en-US" w:eastAsia="en-US"/>
        </w:rPr>
        <w:t xml:space="preserve">, </w:t>
      </w:r>
      <w:r w:rsidRPr="00A6006F">
        <w:rPr>
          <w:rFonts w:eastAsia="Cambria"/>
          <w:lang w:val="en-US" w:eastAsia="en-US"/>
        </w:rPr>
        <w:t>facilitated by and for youth</w:t>
      </w:r>
      <w:r>
        <w:rPr>
          <w:rFonts w:eastAsia="Cambria"/>
          <w:lang w:val="en-US" w:eastAsia="en-US"/>
        </w:rPr>
        <w:t xml:space="preserve">. </w:t>
      </w:r>
      <w:r w:rsidRPr="0027300B">
        <w:rPr>
          <w:rFonts w:eastAsia="Cambria"/>
          <w:lang w:val="en-US" w:eastAsia="en-US"/>
        </w:rPr>
        <w:t xml:space="preserve">We are currently looking for </w:t>
      </w:r>
      <w:r>
        <w:rPr>
          <w:rFonts w:eastAsia="Cambria"/>
          <w:lang w:val="en-US" w:eastAsia="en-US"/>
        </w:rPr>
        <w:t>Peer F</w:t>
      </w:r>
      <w:r w:rsidRPr="0027300B">
        <w:rPr>
          <w:rFonts w:eastAsia="Cambria"/>
          <w:lang w:val="en-US" w:eastAsia="en-US"/>
        </w:rPr>
        <w:t>acilitators to co-facilitate workshops in high schools and community groups throughout Metro Vancouver.</w:t>
      </w:r>
    </w:p>
    <w:p w:rsidR="00EB07D4" w:rsidRPr="00EB07D4" w:rsidRDefault="00EB07D4" w:rsidP="00EB07D4">
      <w:pPr>
        <w:pStyle w:val="Heading3"/>
        <w:rPr>
          <w:rFonts w:eastAsia="Cambria"/>
          <w:lang w:val="en-US" w:eastAsia="en-US"/>
        </w:rPr>
      </w:pPr>
      <w:r w:rsidRPr="00EB77D9">
        <w:rPr>
          <w:rFonts w:eastAsia="Cambria"/>
          <w:lang w:val="en-US" w:eastAsia="en-US"/>
        </w:rPr>
        <w:t>We’re looking for volunteers who are . . .</w:t>
      </w:r>
    </w:p>
    <w:p w:rsidR="00EB07D4" w:rsidRPr="00A6006F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Excited to facilitate </w:t>
      </w:r>
      <w:r w:rsidRPr="00A6006F">
        <w:rPr>
          <w:rFonts w:eastAsia="Cambria"/>
          <w:lang w:val="en-US" w:eastAsia="en-US"/>
        </w:rPr>
        <w:t>conversations about sex, drug use</w:t>
      </w:r>
      <w:r>
        <w:rPr>
          <w:rFonts w:eastAsia="Cambria"/>
          <w:lang w:val="en-US" w:eastAsia="en-US"/>
        </w:rPr>
        <w:t>,</w:t>
      </w:r>
      <w:r w:rsidRPr="00A6006F">
        <w:rPr>
          <w:rFonts w:eastAsia="Cambria"/>
          <w:lang w:val="en-US" w:eastAsia="en-US"/>
        </w:rPr>
        <w:t xml:space="preserve"> and risk reduction strategies</w:t>
      </w:r>
    </w:p>
    <w:p w:rsidR="00EB07D4" w:rsidRPr="00A6006F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 w:rsidRPr="00A6006F">
        <w:rPr>
          <w:rFonts w:eastAsia="Cambria"/>
          <w:lang w:val="en-US" w:eastAsia="en-US"/>
        </w:rPr>
        <w:t xml:space="preserve">Open-minded, non-judgmental, </w:t>
      </w:r>
      <w:r>
        <w:rPr>
          <w:rFonts w:eastAsia="Cambria"/>
          <w:lang w:val="en-US" w:eastAsia="en-US"/>
        </w:rPr>
        <w:t xml:space="preserve">and supportive of all genders and sexualities </w:t>
      </w:r>
    </w:p>
    <w:p w:rsidR="00EB07D4" w:rsidRPr="00A6006F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>Excited to learn abou</w:t>
      </w:r>
      <w:r w:rsidRPr="00A6006F">
        <w:rPr>
          <w:rFonts w:eastAsia="Cambria"/>
          <w:lang w:val="en-US" w:eastAsia="en-US"/>
        </w:rPr>
        <w:t>t anti-oppression</w:t>
      </w:r>
      <w:r>
        <w:rPr>
          <w:rFonts w:eastAsia="Cambria"/>
          <w:lang w:val="en-US" w:eastAsia="en-US"/>
        </w:rPr>
        <w:t xml:space="preserve"> and decolonization</w:t>
      </w:r>
    </w:p>
    <w:p w:rsidR="00EB07D4" w:rsidRPr="00B0725A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 w:rsidRPr="00A6006F">
        <w:rPr>
          <w:rFonts w:eastAsia="Cambria"/>
          <w:lang w:val="en-US" w:eastAsia="en-US"/>
        </w:rPr>
        <w:t xml:space="preserve">Comfortable </w:t>
      </w:r>
      <w:r>
        <w:rPr>
          <w:rFonts w:eastAsia="Cambria"/>
          <w:lang w:val="en-US" w:eastAsia="en-US"/>
        </w:rPr>
        <w:t>speaking with groups of youth, or eager to learn</w:t>
      </w:r>
    </w:p>
    <w:p w:rsidR="00EB07D4" w:rsidRPr="00A6006F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Punctual, </w:t>
      </w:r>
      <w:r w:rsidRPr="00A6006F">
        <w:rPr>
          <w:rFonts w:eastAsia="Cambria"/>
          <w:lang w:val="en-US" w:eastAsia="en-US"/>
        </w:rPr>
        <w:t xml:space="preserve">reliable, </w:t>
      </w:r>
      <w:r>
        <w:rPr>
          <w:rFonts w:eastAsia="Cambria"/>
          <w:lang w:val="en-US" w:eastAsia="en-US"/>
        </w:rPr>
        <w:t>and responsive to emails, texts, or phone calls</w:t>
      </w:r>
    </w:p>
    <w:p w:rsidR="00EB07D4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 w:rsidRPr="00A6006F">
        <w:rPr>
          <w:rFonts w:eastAsia="Cambria"/>
          <w:lang w:val="en-US" w:eastAsia="en-US"/>
        </w:rPr>
        <w:t xml:space="preserve">Willing to travel throughout </w:t>
      </w:r>
      <w:r>
        <w:rPr>
          <w:rFonts w:eastAsia="Cambria"/>
          <w:lang w:val="en-US" w:eastAsia="en-US"/>
        </w:rPr>
        <w:t>Metro Vancouver</w:t>
      </w:r>
      <w:r w:rsidRPr="00A6006F">
        <w:rPr>
          <w:rFonts w:eastAsia="Cambria"/>
          <w:lang w:val="en-US" w:eastAsia="en-US"/>
        </w:rPr>
        <w:t xml:space="preserve"> to attend workshops</w:t>
      </w:r>
      <w:r>
        <w:rPr>
          <w:rFonts w:eastAsia="Cambria"/>
          <w:lang w:val="en-US" w:eastAsia="en-US"/>
        </w:rPr>
        <w:t xml:space="preserve"> (Bus tickets are provided)</w:t>
      </w:r>
    </w:p>
    <w:p w:rsidR="00EB07D4" w:rsidRPr="005F5959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Between </w:t>
      </w:r>
      <w:r>
        <w:rPr>
          <w:rFonts w:eastAsia="Cambria" w:cs="Calibri"/>
          <w:lang w:val="en-US" w:eastAsia="en-US"/>
        </w:rPr>
        <w:t xml:space="preserve">15 and </w:t>
      </w:r>
      <w:r w:rsidRPr="00A6006F">
        <w:rPr>
          <w:rFonts w:eastAsia="Cambria" w:cs="Calibri"/>
          <w:lang w:val="en-US" w:eastAsia="en-US"/>
        </w:rPr>
        <w:t>29</w:t>
      </w:r>
      <w:r>
        <w:rPr>
          <w:rFonts w:eastAsia="Cambria" w:cs="Calibri"/>
          <w:lang w:val="en-US" w:eastAsia="en-US"/>
        </w:rPr>
        <w:t xml:space="preserve"> years old</w:t>
      </w:r>
    </w:p>
    <w:p w:rsidR="00EB07D4" w:rsidRPr="005F5959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>
        <w:rPr>
          <w:rFonts w:eastAsia="Cambria" w:cs="Calibri"/>
          <w:lang w:val="en-US" w:eastAsia="en-US"/>
        </w:rPr>
        <w:t xml:space="preserve">Able to commit to volunteering 6-15 hours/month, including: </w:t>
      </w:r>
    </w:p>
    <w:p w:rsidR="00EB07D4" w:rsidRPr="00A6006F" w:rsidRDefault="00EB07D4" w:rsidP="00EB07D4">
      <w:pPr>
        <w:pStyle w:val="NoSpacing"/>
        <w:numPr>
          <w:ilvl w:val="1"/>
          <w:numId w:val="12"/>
        </w:numPr>
        <w:rPr>
          <w:rFonts w:eastAsia="Cambria" w:cs="Calibri"/>
          <w:lang w:val="en-US" w:eastAsia="en-US"/>
        </w:rPr>
      </w:pPr>
      <w:r w:rsidRPr="00A6006F">
        <w:rPr>
          <w:rFonts w:eastAsia="Cambria"/>
          <w:lang w:val="en-US" w:eastAsia="en-US"/>
        </w:rPr>
        <w:t xml:space="preserve">Peer </w:t>
      </w:r>
      <w:r>
        <w:rPr>
          <w:rFonts w:eastAsia="Cambria"/>
          <w:lang w:val="en-US" w:eastAsia="en-US"/>
        </w:rPr>
        <w:t>Facilitation Team meetings, the third</w:t>
      </w:r>
      <w:r w:rsidRPr="00A6006F">
        <w:rPr>
          <w:rFonts w:eastAsia="Cambria"/>
          <w:lang w:val="en-US" w:eastAsia="en-US"/>
        </w:rPr>
        <w:t xml:space="preserve"> T</w:t>
      </w:r>
      <w:r>
        <w:rPr>
          <w:rFonts w:eastAsia="Cambria"/>
          <w:lang w:val="en-US" w:eastAsia="en-US"/>
        </w:rPr>
        <w:t>hursday of every month from 6:30-9:30pm</w:t>
      </w:r>
      <w:r w:rsidRPr="00A6006F">
        <w:rPr>
          <w:rFonts w:eastAsia="Cambria"/>
          <w:lang w:val="en-US" w:eastAsia="en-US"/>
        </w:rPr>
        <w:t xml:space="preserve"> </w:t>
      </w:r>
    </w:p>
    <w:p w:rsidR="00EB07D4" w:rsidRPr="00A6006F" w:rsidRDefault="00EB07D4" w:rsidP="00EB07D4">
      <w:pPr>
        <w:pStyle w:val="NoSpacing"/>
        <w:numPr>
          <w:ilvl w:val="1"/>
          <w:numId w:val="12"/>
        </w:numPr>
        <w:rPr>
          <w:rFonts w:eastAsia="Cambria" w:cs="Calibri"/>
          <w:lang w:val="en-US" w:eastAsia="en-US"/>
        </w:rPr>
      </w:pPr>
      <w:r>
        <w:rPr>
          <w:rFonts w:eastAsia="Cambria"/>
          <w:lang w:val="en-US" w:eastAsia="en-US"/>
        </w:rPr>
        <w:t>1-</w:t>
      </w:r>
      <w:r w:rsidRPr="00A6006F">
        <w:rPr>
          <w:rFonts w:eastAsia="Cambria"/>
          <w:lang w:val="en-US" w:eastAsia="en-US"/>
        </w:rPr>
        <w:t xml:space="preserve">3 workshops </w:t>
      </w:r>
      <w:r>
        <w:rPr>
          <w:rFonts w:eastAsia="Cambria"/>
          <w:lang w:val="en-US" w:eastAsia="en-US"/>
        </w:rPr>
        <w:t>every</w:t>
      </w:r>
      <w:r w:rsidRPr="00A6006F">
        <w:rPr>
          <w:rFonts w:eastAsia="Cambria"/>
          <w:lang w:val="en-US" w:eastAsia="en-US"/>
        </w:rPr>
        <w:t xml:space="preserve"> month</w:t>
      </w:r>
      <w:r>
        <w:rPr>
          <w:rFonts w:eastAsia="Cambria"/>
          <w:lang w:val="en-US" w:eastAsia="en-US"/>
        </w:rPr>
        <w:t xml:space="preserve"> (usually during school hours, between 9:00am and 3:00pm)</w:t>
      </w:r>
    </w:p>
    <w:p w:rsidR="00EB07D4" w:rsidRDefault="00EB07D4" w:rsidP="00EB07D4">
      <w:pPr>
        <w:pStyle w:val="NoSpacing"/>
        <w:numPr>
          <w:ilvl w:val="0"/>
          <w:numId w:val="12"/>
        </w:numPr>
        <w:rPr>
          <w:rFonts w:eastAsia="Cambria"/>
          <w:lang w:val="en-US" w:eastAsia="en-US"/>
        </w:rPr>
      </w:pPr>
      <w:r w:rsidRPr="00A6006F">
        <w:rPr>
          <w:rFonts w:eastAsia="Cambria"/>
          <w:lang w:val="en-US" w:eastAsia="en-US"/>
        </w:rPr>
        <w:t xml:space="preserve">Available </w:t>
      </w:r>
      <w:r>
        <w:rPr>
          <w:rFonts w:eastAsia="Cambria"/>
          <w:lang w:val="en-US" w:eastAsia="en-US"/>
        </w:rPr>
        <w:t>for:</w:t>
      </w:r>
    </w:p>
    <w:p w:rsidR="00EB07D4" w:rsidRPr="00A6006F" w:rsidRDefault="00EB07D4" w:rsidP="00EB07D4">
      <w:pPr>
        <w:pStyle w:val="NoSpacing"/>
        <w:numPr>
          <w:ilvl w:val="1"/>
          <w:numId w:val="12"/>
        </w:numPr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>Weekend-long Core Training</w:t>
      </w:r>
    </w:p>
    <w:p w:rsidR="00EB07D4" w:rsidRPr="00EB07D4" w:rsidRDefault="00EB07D4" w:rsidP="00EB07D4">
      <w:pPr>
        <w:numPr>
          <w:ilvl w:val="1"/>
          <w:numId w:val="12"/>
        </w:numPr>
        <w:spacing w:after="0"/>
        <w:rPr>
          <w:rFonts w:eastAsia="Cambria" w:cs="Cambria"/>
          <w:lang w:val="en-US" w:eastAsia="en-US"/>
        </w:rPr>
      </w:pPr>
      <w:r>
        <w:rPr>
          <w:rFonts w:eastAsia="Cambria" w:cs="Cambria"/>
          <w:lang w:val="en-US" w:eastAsia="en-US"/>
        </w:rPr>
        <w:t>Day-long Facilitation Training</w:t>
      </w:r>
    </w:p>
    <w:p w:rsidR="00EB07D4" w:rsidRPr="00EB07D4" w:rsidRDefault="00EB07D4" w:rsidP="00EB07D4">
      <w:pPr>
        <w:pStyle w:val="NoSpacing"/>
        <w:spacing w:before="240" w:after="240"/>
        <w:rPr>
          <w:rFonts w:eastAsia="Cambria"/>
          <w:lang w:val="en-US" w:eastAsia="en-US"/>
        </w:rPr>
      </w:pPr>
      <w:r w:rsidRPr="00EB07D4">
        <w:rPr>
          <w:rStyle w:val="Heading3Char"/>
        </w:rPr>
        <w:t>Benefits to Volunteering:</w:t>
      </w:r>
      <w:r w:rsidRPr="00EB77D9">
        <w:rPr>
          <w:rFonts w:eastAsia="Cambria"/>
          <w:sz w:val="28"/>
          <w:lang w:val="en-US" w:eastAsia="en-US"/>
        </w:rPr>
        <w:t xml:space="preserve">  </w:t>
      </w:r>
      <w:r>
        <w:rPr>
          <w:rFonts w:eastAsia="Cambria"/>
          <w:lang w:val="en-US" w:eastAsia="en-US"/>
        </w:rPr>
        <w:t>You’</w:t>
      </w:r>
      <w:r w:rsidRPr="00A6006F">
        <w:rPr>
          <w:rFonts w:eastAsia="Cambria"/>
          <w:lang w:val="en-US" w:eastAsia="en-US"/>
        </w:rPr>
        <w:t>ll receive nationally-recognized YouthCO trainings on HIV, AIDS, Hepatitis C</w:t>
      </w:r>
      <w:r>
        <w:rPr>
          <w:rFonts w:eastAsia="Cambria"/>
          <w:lang w:val="en-US" w:eastAsia="en-US"/>
        </w:rPr>
        <w:t>,</w:t>
      </w:r>
      <w:r w:rsidRPr="00A6006F">
        <w:rPr>
          <w:rFonts w:eastAsia="Cambria"/>
          <w:lang w:val="en-US" w:eastAsia="en-US"/>
        </w:rPr>
        <w:t xml:space="preserve"> and related issues, as well as facilitation </w:t>
      </w:r>
      <w:r>
        <w:rPr>
          <w:rFonts w:eastAsia="Cambria"/>
          <w:lang w:val="en-US" w:eastAsia="en-US"/>
        </w:rPr>
        <w:t>training. It’</w:t>
      </w:r>
      <w:r w:rsidRPr="00A6006F">
        <w:rPr>
          <w:rFonts w:eastAsia="Cambria"/>
          <w:lang w:val="en-US" w:eastAsia="en-US"/>
        </w:rPr>
        <w:t>s a great opportunity to build community and be part of an awesome volunteer team!</w:t>
      </w:r>
    </w:p>
    <w:p w:rsidR="00EB07D4" w:rsidRPr="00EB07D4" w:rsidRDefault="00EB07D4" w:rsidP="00EB07D4">
      <w:pPr>
        <w:rPr>
          <w:rStyle w:val="IntenseEmphasis"/>
        </w:rPr>
      </w:pPr>
      <w:r w:rsidRPr="00EB07D4">
        <w:rPr>
          <w:rStyle w:val="IntenseEmphasis"/>
        </w:rPr>
        <w:t>Email yo</w:t>
      </w:r>
      <w:r w:rsidR="008D0527">
        <w:rPr>
          <w:rStyle w:val="IntenseEmphasis"/>
        </w:rPr>
        <w:t xml:space="preserve">ur application to </w:t>
      </w:r>
      <w:r w:rsidR="00C4524C">
        <w:rPr>
          <w:rStyle w:val="IntenseEmphasis"/>
        </w:rPr>
        <w:t>Ghada</w:t>
      </w:r>
      <w:r w:rsidR="008D0527">
        <w:rPr>
          <w:rStyle w:val="IntenseEmphasis"/>
        </w:rPr>
        <w:t xml:space="preserve"> at</w:t>
      </w:r>
      <w:r w:rsidRPr="00EB07D4">
        <w:rPr>
          <w:rStyle w:val="IntenseEmphasis"/>
        </w:rPr>
        <w:t xml:space="preserve"> </w:t>
      </w:r>
      <w:hyperlink r:id="rId7" w:history="1">
        <w:r w:rsidR="00581B7F">
          <w:rPr>
            <w:rStyle w:val="Hyperlink"/>
            <w:i/>
          </w:rPr>
          <w:t>GhadaD</w:t>
        </w:r>
        <w:r w:rsidR="00A43482" w:rsidRPr="00BA7423">
          <w:rPr>
            <w:rStyle w:val="Hyperlink"/>
            <w:i/>
          </w:rPr>
          <w:t>@youthco.org</w:t>
        </w:r>
      </w:hyperlink>
      <w:r w:rsidR="008D0527">
        <w:rPr>
          <w:rStyle w:val="IntenseEmphasis"/>
        </w:rPr>
        <w:t>.</w:t>
      </w:r>
    </w:p>
    <w:p w:rsidR="00920C5D" w:rsidRDefault="00920C5D" w:rsidP="00EB07D4">
      <w:pPr>
        <w:pStyle w:val="NoSpacing"/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</w:pPr>
    </w:p>
    <w:p w:rsidR="00EB07D4" w:rsidRPr="00EB07D4" w:rsidRDefault="00EB07D4" w:rsidP="00EB07D4">
      <w:pPr>
        <w:pStyle w:val="NoSpacing"/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</w:pPr>
      <w:r w:rsidRPr="00EB07D4"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  <w:t>We strongly encourage youth under age 25, youth living with HIV or Hep C, youth from First Nations/</w:t>
      </w:r>
      <w:r w:rsidR="00A43482"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  <w:t>Indigenous</w:t>
      </w:r>
      <w:r w:rsidRPr="00EB07D4"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  <w:t xml:space="preserve"> communities, youth from newcomer and immigrant communities, youth of </w:t>
      </w:r>
      <w:proofErr w:type="spellStart"/>
      <w:r w:rsidRPr="00EB07D4"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  <w:t>colour</w:t>
      </w:r>
      <w:proofErr w:type="spellEnd"/>
      <w:r w:rsidRPr="00EB07D4">
        <w:rPr>
          <w:rFonts w:ascii="Calibri" w:eastAsia="Cambria" w:hAnsi="Calibri" w:cs="Cambria"/>
          <w:b/>
          <w:i/>
          <w:sz w:val="18"/>
          <w:szCs w:val="18"/>
          <w:lang w:val="en-US" w:eastAsia="en-US"/>
        </w:rPr>
        <w:t xml:space="preserve">, LGBTQ youth, youth living with disabilities, and members of other underrepresented communities to apply. </w:t>
      </w:r>
    </w:p>
    <w:p w:rsidR="00920C5D" w:rsidRDefault="00920C5D">
      <w:pPr>
        <w:rPr>
          <w:rFonts w:ascii="Century Gothic" w:eastAsiaTheme="majorEastAsia" w:hAnsi="Century Gothic" w:cstheme="majorBidi"/>
          <w:b/>
          <w:color w:val="000000" w:themeColor="text1"/>
          <w:spacing w:val="5"/>
          <w:kern w:val="28"/>
          <w:sz w:val="52"/>
          <w:szCs w:val="52"/>
        </w:rPr>
      </w:pPr>
      <w:r>
        <w:br w:type="page"/>
      </w:r>
    </w:p>
    <w:p w:rsidR="00660DD2" w:rsidRDefault="00EB07D4" w:rsidP="00660DD2">
      <w:pPr>
        <w:pStyle w:val="Title"/>
      </w:pPr>
      <w:r w:rsidRPr="00EB77D9">
        <w:lastRenderedPageBreak/>
        <w:t xml:space="preserve">Peer Facilitation Team </w:t>
      </w:r>
    </w:p>
    <w:p w:rsidR="00660DD2" w:rsidRPr="00660DD2" w:rsidRDefault="00EB07D4" w:rsidP="00660DD2">
      <w:pPr>
        <w:pStyle w:val="Title"/>
        <w:rPr>
          <w:b w:val="0"/>
          <w:i/>
          <w:iCs/>
          <w:color w:val="0093CA" w:themeColor="accent1"/>
          <w:spacing w:val="15"/>
          <w:sz w:val="32"/>
          <w:szCs w:val="32"/>
        </w:rPr>
      </w:pPr>
      <w:r w:rsidRPr="00660DD2">
        <w:rPr>
          <w:rStyle w:val="SubtitleChar"/>
        </w:rPr>
        <w:t xml:space="preserve">Volunteer Application Form        </w:t>
      </w:r>
    </w:p>
    <w:p w:rsidR="00EB07D4" w:rsidRPr="00EB07D4" w:rsidRDefault="003B3ABC" w:rsidP="00EB07D4">
      <w:r>
        <w:t>N</w:t>
      </w:r>
      <w:r w:rsidR="0037408A">
        <w:t xml:space="preserve">ame: </w:t>
      </w:r>
      <w:r w:rsidR="0037408A">
        <w:tab/>
      </w:r>
      <w:r w:rsidR="0037408A">
        <w:tab/>
      </w:r>
      <w:r w:rsidR="00EB07D4" w:rsidRPr="00EB07D4">
        <w:tab/>
      </w:r>
      <w:r w:rsidR="00EB07D4" w:rsidRPr="00EB07D4">
        <w:tab/>
      </w:r>
      <w:r w:rsidR="00EB07D4" w:rsidRPr="00EB07D4">
        <w:tab/>
      </w:r>
      <w:r w:rsidR="00EB07D4" w:rsidRPr="00EB07D4">
        <w:tab/>
      </w:r>
      <w:r w:rsidR="00EB07D4" w:rsidRPr="00EB07D4">
        <w:tab/>
      </w:r>
      <w:r>
        <w:tab/>
      </w:r>
      <w:r w:rsidR="00D508A3">
        <w:t>Birthday (month/day/year)</w:t>
      </w:r>
      <w:r w:rsidR="00EB07D4" w:rsidRPr="00EB07D4">
        <w:t>:</w:t>
      </w:r>
    </w:p>
    <w:p w:rsidR="00EB07D4" w:rsidRDefault="00EB07D4" w:rsidP="00EB07D4">
      <w:r w:rsidRPr="00EB07D4">
        <w:t>Email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3B3ABC" w:rsidRDefault="003B3ABC" w:rsidP="00EB07D4"/>
    <w:p w:rsidR="00EB07D4" w:rsidRDefault="00EB07D4" w:rsidP="00EB07D4">
      <w:r>
        <w:t>Have you ever been involved with YouthCO? In what capacity?</w:t>
      </w:r>
    </w:p>
    <w:p w:rsidR="00EB07D4" w:rsidRDefault="00EB07D4" w:rsidP="00EB07D4"/>
    <w:p w:rsidR="00EB07D4" w:rsidRPr="006C3AEA" w:rsidRDefault="00EB07D4" w:rsidP="00EB07D4">
      <w:pPr>
        <w:rPr>
          <w:b/>
        </w:rPr>
      </w:pPr>
      <w:r w:rsidRPr="006C3AEA">
        <w:rPr>
          <w:b/>
        </w:rPr>
        <w:t>Are you available for</w:t>
      </w:r>
      <w:r>
        <w:rPr>
          <w:b/>
        </w:rPr>
        <w:t>:</w:t>
      </w:r>
    </w:p>
    <w:p w:rsidR="00EB07D4" w:rsidRDefault="00EB07D4" w:rsidP="00EB07D4">
      <w:pPr>
        <w:spacing w:line="240" w:lineRule="auto"/>
        <w:ind w:left="720"/>
      </w:pPr>
      <w:r>
        <w:t xml:space="preserve">Peer Facilitation Team meetings, </w:t>
      </w:r>
      <w:r w:rsidRPr="00444EF0">
        <w:t>the</w:t>
      </w:r>
      <w:r w:rsidRPr="00444EF0">
        <w:rPr>
          <w:b/>
        </w:rPr>
        <w:t xml:space="preserve"> third Thursday every month, 6:30-9:30</w:t>
      </w:r>
      <w:r>
        <w:t xml:space="preserve">?  </w:t>
      </w:r>
      <w:r w:rsidRPr="006C3AEA">
        <w:rPr>
          <w:i/>
        </w:rPr>
        <w:t xml:space="preserve">Yes / No </w:t>
      </w:r>
    </w:p>
    <w:p w:rsidR="00EB07D4" w:rsidRDefault="00EB07D4" w:rsidP="00EB07D4">
      <w:pPr>
        <w:spacing w:line="240" w:lineRule="auto"/>
        <w:ind w:left="720"/>
      </w:pPr>
      <w:r>
        <w:t xml:space="preserve">Core Training on </w:t>
      </w:r>
      <w:r w:rsidR="006D684F">
        <w:rPr>
          <w:b/>
        </w:rPr>
        <w:t>July 24</w:t>
      </w:r>
      <w:r w:rsidR="00A77719">
        <w:rPr>
          <w:b/>
        </w:rPr>
        <w:t>-</w:t>
      </w:r>
      <w:r w:rsidR="006D684F">
        <w:rPr>
          <w:b/>
        </w:rPr>
        <w:t>25</w:t>
      </w:r>
      <w:r>
        <w:t xml:space="preserve">?   </w:t>
      </w:r>
      <w:r w:rsidRPr="006C3AEA">
        <w:rPr>
          <w:i/>
        </w:rPr>
        <w:t>Yes / No / I already completed Core Training</w:t>
      </w:r>
      <w:r>
        <w:t xml:space="preserve"> </w:t>
      </w:r>
    </w:p>
    <w:p w:rsidR="00EB07D4" w:rsidRDefault="00F9381A" w:rsidP="00F9381A">
      <w:pPr>
        <w:spacing w:line="240" w:lineRule="auto"/>
        <w:ind w:left="720"/>
      </w:pPr>
      <w:r>
        <w:t>Facilitation Training in</w:t>
      </w:r>
      <w:r w:rsidR="00EB07D4">
        <w:t xml:space="preserve"> </w:t>
      </w:r>
      <w:r>
        <w:rPr>
          <w:b/>
        </w:rPr>
        <w:t>October</w:t>
      </w:r>
      <w:r w:rsidR="00EB07D4">
        <w:t xml:space="preserve">?  </w:t>
      </w:r>
      <w:r w:rsidR="00EB07D4" w:rsidRPr="006C3AEA">
        <w:rPr>
          <w:i/>
        </w:rPr>
        <w:t>Yes / No / I already completed Facilitation Training</w:t>
      </w:r>
    </w:p>
    <w:p w:rsidR="00EB07D4" w:rsidRDefault="00EB07D4" w:rsidP="00EB07D4">
      <w:pPr>
        <w:spacing w:line="240" w:lineRule="auto"/>
        <w:ind w:left="720"/>
      </w:pPr>
    </w:p>
    <w:p w:rsidR="00EB07D4" w:rsidRPr="00DD4D27" w:rsidRDefault="00EB07D4" w:rsidP="00EB07D4">
      <w:r w:rsidRPr="00724ED9">
        <w:rPr>
          <w:b/>
        </w:rPr>
        <w:t>Why are you interested in being a peer facilitator?</w:t>
      </w:r>
      <w:r>
        <w:rPr>
          <w:b/>
        </w:rPr>
        <w:t xml:space="preserve"> </w:t>
      </w:r>
      <w:r>
        <w:t xml:space="preserve">What does </w:t>
      </w:r>
      <w:r w:rsidR="007B64CB">
        <w:t>being</w:t>
      </w:r>
      <w:r>
        <w:t xml:space="preserve"> a peer</w:t>
      </w:r>
      <w:r w:rsidR="007B64CB">
        <w:t xml:space="preserve"> mean to you</w:t>
      </w:r>
      <w:r>
        <w:t xml:space="preserve">? </w:t>
      </w:r>
    </w:p>
    <w:p w:rsidR="00EB07D4" w:rsidRDefault="00EB07D4" w:rsidP="00EB07D4"/>
    <w:p w:rsidR="00EB07D4" w:rsidRDefault="00EB07D4" w:rsidP="00EB07D4"/>
    <w:p w:rsidR="00EB07D4" w:rsidRDefault="00EB07D4" w:rsidP="00EB07D4"/>
    <w:p w:rsidR="00EB07D4" w:rsidRDefault="00EB07D4" w:rsidP="00EB07D4"/>
    <w:p w:rsidR="00EB07D4" w:rsidRPr="00724ED9" w:rsidRDefault="00EB07D4" w:rsidP="00EB07D4">
      <w:pPr>
        <w:rPr>
          <w:b/>
        </w:rPr>
      </w:pPr>
      <w:r w:rsidRPr="00724ED9">
        <w:rPr>
          <w:b/>
        </w:rPr>
        <w:t>What’s your experience working with youth,</w:t>
      </w:r>
      <w:r>
        <w:rPr>
          <w:b/>
        </w:rPr>
        <w:t xml:space="preserve"> facilitating workshops,</w:t>
      </w:r>
      <w:r w:rsidRPr="00724ED9">
        <w:rPr>
          <w:b/>
        </w:rPr>
        <w:t xml:space="preserve"> or</w:t>
      </w:r>
      <w:r w:rsidR="00840F8B">
        <w:rPr>
          <w:b/>
        </w:rPr>
        <w:t xml:space="preserve"> with</w:t>
      </w:r>
      <w:r w:rsidRPr="00724ED9">
        <w:rPr>
          <w:b/>
        </w:rPr>
        <w:t xml:space="preserve"> issues around HIV, Hep C, and sexual health?</w:t>
      </w:r>
    </w:p>
    <w:p w:rsidR="00EB07D4" w:rsidRDefault="00EB07D4" w:rsidP="00EB07D4"/>
    <w:p w:rsidR="00EB07D4" w:rsidRDefault="00EB07D4" w:rsidP="00EB07D4"/>
    <w:p w:rsidR="00EB07D4" w:rsidRDefault="00EB07D4" w:rsidP="00EB07D4">
      <w:pPr>
        <w:rPr>
          <w:b/>
        </w:rPr>
      </w:pPr>
    </w:p>
    <w:p w:rsidR="00EB07D4" w:rsidRDefault="00EB07D4" w:rsidP="00EB07D4">
      <w:pPr>
        <w:rPr>
          <w:b/>
        </w:rPr>
      </w:pPr>
    </w:p>
    <w:p w:rsidR="00EB07D4" w:rsidRPr="00724ED9" w:rsidRDefault="00C4524C" w:rsidP="00EB07D4">
      <w:pPr>
        <w:rPr>
          <w:b/>
        </w:rPr>
      </w:pPr>
      <w:r>
        <w:rPr>
          <w:b/>
        </w:rPr>
        <w:lastRenderedPageBreak/>
        <w:t>What are some of your expectations of the peer facilitation team</w:t>
      </w:r>
      <w:bookmarkStart w:id="0" w:name="_GoBack"/>
      <w:bookmarkEnd w:id="0"/>
      <w:r w:rsidR="00EB07D4" w:rsidRPr="00724ED9">
        <w:rPr>
          <w:b/>
        </w:rPr>
        <w:t>?</w:t>
      </w:r>
      <w:r w:rsidR="00EB07D4">
        <w:rPr>
          <w:b/>
        </w:rPr>
        <w:t xml:space="preserve"> </w:t>
      </w:r>
      <w:r w:rsidR="00EB07D4" w:rsidRPr="00006D82">
        <w:t xml:space="preserve">Are there any specific areas where </w:t>
      </w:r>
      <w:r w:rsidR="00EB07D4">
        <w:t xml:space="preserve">you feel </w:t>
      </w:r>
      <w:r w:rsidR="00EB07D4" w:rsidRPr="00006D82">
        <w:t>you need additional support or training?</w:t>
      </w:r>
    </w:p>
    <w:p w:rsidR="00EB07D4" w:rsidRPr="00724ED9" w:rsidRDefault="00EB07D4" w:rsidP="00EB07D4">
      <w:pPr>
        <w:rPr>
          <w:b/>
        </w:rPr>
      </w:pPr>
    </w:p>
    <w:p w:rsidR="00EB07D4" w:rsidRDefault="00EB07D4" w:rsidP="00EB07D4"/>
    <w:p w:rsidR="00EB07D4" w:rsidRDefault="00EB07D4" w:rsidP="00EB07D4"/>
    <w:p w:rsidR="00EB07D4" w:rsidRDefault="00EB07D4" w:rsidP="00EB07D4">
      <w:pPr>
        <w:rPr>
          <w:b/>
        </w:rPr>
      </w:pPr>
      <w:r w:rsidRPr="00724ED9">
        <w:rPr>
          <w:b/>
        </w:rPr>
        <w:t xml:space="preserve">What would you bring to the team? </w:t>
      </w:r>
      <w:r w:rsidRPr="00CE084F">
        <w:t>(This can include</w:t>
      </w:r>
      <w:r>
        <w:t xml:space="preserve"> </w:t>
      </w:r>
      <w:r w:rsidRPr="00CE084F">
        <w:t xml:space="preserve">skills, abilities, lived experiences, etc.)  </w:t>
      </w:r>
    </w:p>
    <w:p w:rsidR="00EB07D4" w:rsidRPr="00006D82" w:rsidRDefault="00EB07D4" w:rsidP="00EB07D4">
      <w:pPr>
        <w:rPr>
          <w:b/>
        </w:rPr>
      </w:pPr>
    </w:p>
    <w:p w:rsidR="00EB07D4" w:rsidRDefault="00EB07D4" w:rsidP="00EB07D4"/>
    <w:p w:rsidR="00EB07D4" w:rsidRDefault="00EB07D4" w:rsidP="00EB07D4"/>
    <w:p w:rsidR="00EB07D4" w:rsidRDefault="00EB07D4" w:rsidP="00EB07D4"/>
    <w:p w:rsidR="00EB07D4" w:rsidRPr="00724ED9" w:rsidRDefault="00EB07D4" w:rsidP="00EB07D4">
      <w:pPr>
        <w:rPr>
          <w:b/>
        </w:rPr>
      </w:pPr>
      <w:r w:rsidRPr="00724ED9">
        <w:rPr>
          <w:b/>
        </w:rPr>
        <w:t>If you could make a presentation on any topic for any audience, what would it be and who would it be for?</w:t>
      </w:r>
    </w:p>
    <w:p w:rsidR="00EB07D4" w:rsidRDefault="00EB07D4" w:rsidP="00EB07D4"/>
    <w:p w:rsidR="00EB07D4" w:rsidRDefault="00EB07D4" w:rsidP="00EB07D4"/>
    <w:p w:rsidR="00EB07D4" w:rsidRDefault="00EB07D4" w:rsidP="00EB07D4"/>
    <w:p w:rsidR="00EB07D4" w:rsidRDefault="00EB07D4" w:rsidP="00EB07D4">
      <w:r>
        <w:t>Please provide your availability Mon-Fri: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8"/>
        <w:gridCol w:w="1226"/>
        <w:gridCol w:w="1225"/>
        <w:gridCol w:w="1311"/>
        <w:gridCol w:w="1248"/>
        <w:gridCol w:w="1174"/>
      </w:tblGrid>
      <w:tr w:rsidR="00EB07D4" w:rsidTr="00C0353F">
        <w:tc>
          <w:tcPr>
            <w:tcW w:w="1472" w:type="dxa"/>
          </w:tcPr>
          <w:p w:rsidR="00EB07D4" w:rsidRDefault="00EB07D4" w:rsidP="00C0353F"/>
        </w:tc>
        <w:tc>
          <w:tcPr>
            <w:tcW w:w="1474" w:type="dxa"/>
          </w:tcPr>
          <w:p w:rsidR="00EB07D4" w:rsidRPr="004005BC" w:rsidRDefault="00EB07D4" w:rsidP="00C0353F">
            <w:pPr>
              <w:rPr>
                <w:i/>
                <w:color w:val="808080" w:themeColor="background1" w:themeShade="80"/>
              </w:rPr>
            </w:pPr>
            <w:r w:rsidRPr="004005BC">
              <w:rPr>
                <w:i/>
                <w:color w:val="808080" w:themeColor="background1" w:themeShade="80"/>
              </w:rPr>
              <w:t>Example</w:t>
            </w:r>
            <w:r>
              <w:rPr>
                <w:i/>
                <w:color w:val="808080" w:themeColor="background1" w:themeShade="80"/>
              </w:rPr>
              <w:t xml:space="preserve"> Day</w:t>
            </w:r>
          </w:p>
        </w:tc>
        <w:tc>
          <w:tcPr>
            <w:tcW w:w="1326" w:type="dxa"/>
          </w:tcPr>
          <w:p w:rsidR="00EB07D4" w:rsidRDefault="00EB07D4" w:rsidP="00C0353F">
            <w:pPr>
              <w:jc w:val="center"/>
            </w:pPr>
            <w:r>
              <w:t>Monday</w:t>
            </w:r>
          </w:p>
        </w:tc>
        <w:tc>
          <w:tcPr>
            <w:tcW w:w="1326" w:type="dxa"/>
          </w:tcPr>
          <w:p w:rsidR="00EB07D4" w:rsidRDefault="00EB07D4" w:rsidP="00C0353F">
            <w:pPr>
              <w:jc w:val="center"/>
            </w:pPr>
            <w:r>
              <w:t>Tuesday</w:t>
            </w:r>
          </w:p>
        </w:tc>
        <w:tc>
          <w:tcPr>
            <w:tcW w:w="1326" w:type="dxa"/>
          </w:tcPr>
          <w:p w:rsidR="00EB07D4" w:rsidRDefault="00EB07D4" w:rsidP="00C0353F">
            <w:pPr>
              <w:jc w:val="center"/>
            </w:pPr>
            <w:r>
              <w:t>Wednesday</w:t>
            </w:r>
          </w:p>
        </w:tc>
        <w:tc>
          <w:tcPr>
            <w:tcW w:w="1326" w:type="dxa"/>
          </w:tcPr>
          <w:p w:rsidR="00EB07D4" w:rsidRDefault="00EB07D4" w:rsidP="00C0353F">
            <w:pPr>
              <w:jc w:val="center"/>
            </w:pPr>
            <w:r>
              <w:t>Thursday</w:t>
            </w:r>
          </w:p>
        </w:tc>
        <w:tc>
          <w:tcPr>
            <w:tcW w:w="1326" w:type="dxa"/>
          </w:tcPr>
          <w:p w:rsidR="00EB07D4" w:rsidRDefault="00EB07D4" w:rsidP="00C0353F">
            <w:pPr>
              <w:jc w:val="center"/>
            </w:pPr>
            <w:r>
              <w:t>Friday</w:t>
            </w:r>
          </w:p>
        </w:tc>
      </w:tr>
      <w:tr w:rsidR="00EB07D4" w:rsidTr="00C0353F">
        <w:tc>
          <w:tcPr>
            <w:tcW w:w="1472" w:type="dxa"/>
          </w:tcPr>
          <w:p w:rsidR="00EB07D4" w:rsidRDefault="00EB07D4" w:rsidP="00C0353F">
            <w:r>
              <w:t>Daytime</w:t>
            </w:r>
          </w:p>
        </w:tc>
        <w:tc>
          <w:tcPr>
            <w:tcW w:w="1474" w:type="dxa"/>
          </w:tcPr>
          <w:p w:rsidR="00EB07D4" w:rsidRPr="004005BC" w:rsidRDefault="00EB07D4" w:rsidP="00C0353F">
            <w:pPr>
              <w:jc w:val="center"/>
              <w:rPr>
                <w:i/>
                <w:color w:val="808080" w:themeColor="background1" w:themeShade="80"/>
              </w:rPr>
            </w:pPr>
            <w:r w:rsidRPr="004005BC">
              <w:rPr>
                <w:i/>
                <w:color w:val="808080" w:themeColor="background1" w:themeShade="80"/>
              </w:rPr>
              <w:sym w:font="Wingdings 2" w:char="F050"/>
            </w:r>
          </w:p>
          <w:p w:rsidR="00EB07D4" w:rsidRPr="004005BC" w:rsidRDefault="00EB07D4" w:rsidP="00C0353F">
            <w:pPr>
              <w:jc w:val="center"/>
              <w:rPr>
                <w:i/>
                <w:color w:val="808080" w:themeColor="background1" w:themeShade="80"/>
              </w:rPr>
            </w:pPr>
            <w:r w:rsidRPr="004005BC">
              <w:rPr>
                <w:i/>
                <w:color w:val="808080" w:themeColor="background1" w:themeShade="80"/>
              </w:rPr>
              <w:t>(8:30-2:30)</w:t>
            </w:r>
          </w:p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</w:tr>
      <w:tr w:rsidR="00EB07D4" w:rsidTr="00C0353F">
        <w:tc>
          <w:tcPr>
            <w:tcW w:w="1472" w:type="dxa"/>
          </w:tcPr>
          <w:p w:rsidR="00EB07D4" w:rsidRDefault="00EB07D4" w:rsidP="00C0353F">
            <w:r>
              <w:t>Evening</w:t>
            </w:r>
          </w:p>
        </w:tc>
        <w:tc>
          <w:tcPr>
            <w:tcW w:w="1474" w:type="dxa"/>
          </w:tcPr>
          <w:p w:rsidR="00EB07D4" w:rsidRPr="004005BC" w:rsidRDefault="00EB07D4" w:rsidP="00C0353F">
            <w:pPr>
              <w:jc w:val="center"/>
              <w:rPr>
                <w:i/>
                <w:color w:val="808080" w:themeColor="background1" w:themeShade="80"/>
              </w:rPr>
            </w:pPr>
            <w:r w:rsidRPr="004005BC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tcW w:w="1326" w:type="dxa"/>
          </w:tcPr>
          <w:p w:rsidR="00EB07D4" w:rsidRDefault="00EB07D4" w:rsidP="00C0353F"/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  <w:tc>
          <w:tcPr>
            <w:tcW w:w="1326" w:type="dxa"/>
          </w:tcPr>
          <w:p w:rsidR="00EB07D4" w:rsidRDefault="00EB07D4" w:rsidP="00C0353F"/>
        </w:tc>
      </w:tr>
    </w:tbl>
    <w:p w:rsidR="00EB07D4" w:rsidRPr="00C34534" w:rsidRDefault="00EB07D4" w:rsidP="00EB07D4">
      <w:pPr>
        <w:spacing w:before="240"/>
      </w:pPr>
      <w:r w:rsidRPr="00C34534">
        <w:t>Notes on availability:</w:t>
      </w:r>
    </w:p>
    <w:p w:rsidR="00EB07D4" w:rsidRDefault="00EB07D4" w:rsidP="00EB07D4"/>
    <w:p w:rsidR="00EB07D4" w:rsidRDefault="00EB07D4" w:rsidP="00EB07D4"/>
    <w:p w:rsidR="00EB07D4" w:rsidRPr="009D6ABE" w:rsidRDefault="00EB07D4" w:rsidP="00EB07D4">
      <w:pPr>
        <w:pStyle w:val="Footer"/>
        <w:jc w:val="center"/>
        <w:rPr>
          <w:i/>
          <w:szCs w:val="18"/>
        </w:rPr>
      </w:pPr>
      <w:r w:rsidRPr="009D6ABE">
        <w:rPr>
          <w:i/>
          <w:szCs w:val="18"/>
        </w:rPr>
        <w:t>Email</w:t>
      </w:r>
      <w:r w:rsidR="002B6196">
        <w:rPr>
          <w:i/>
          <w:szCs w:val="18"/>
        </w:rPr>
        <w:t xml:space="preserve"> </w:t>
      </w:r>
      <w:r w:rsidR="006D684F">
        <w:rPr>
          <w:i/>
          <w:szCs w:val="18"/>
        </w:rPr>
        <w:t xml:space="preserve">to </w:t>
      </w:r>
      <w:r w:rsidR="009559A2">
        <w:rPr>
          <w:i/>
          <w:szCs w:val="18"/>
        </w:rPr>
        <w:t>Ghada Dbouba</w:t>
      </w:r>
      <w:r>
        <w:rPr>
          <w:i/>
          <w:szCs w:val="18"/>
        </w:rPr>
        <w:t xml:space="preserve">, Peer Education Coordinator at </w:t>
      </w:r>
      <w:hyperlink r:id="rId8" w:history="1">
        <w:r w:rsidR="003B3ABC" w:rsidRPr="00F66201">
          <w:rPr>
            <w:rStyle w:val="Hyperlink"/>
            <w:szCs w:val="18"/>
          </w:rPr>
          <w:t>GhadaD@youthco.org</w:t>
        </w:r>
      </w:hyperlink>
      <w:r w:rsidR="006A2F35">
        <w:rPr>
          <w:i/>
          <w:szCs w:val="18"/>
        </w:rPr>
        <w:t xml:space="preserve"> </w:t>
      </w:r>
    </w:p>
    <w:p w:rsidR="00D5631C" w:rsidRPr="00F91835" w:rsidRDefault="00D5631C" w:rsidP="00F91835"/>
    <w:sectPr w:rsidR="00D5631C" w:rsidRPr="00F91835" w:rsidSect="00EB07D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5F" w:rsidRDefault="00896F5F" w:rsidP="005912D5">
      <w:pPr>
        <w:spacing w:after="0"/>
      </w:pPr>
      <w:r>
        <w:separator/>
      </w:r>
    </w:p>
  </w:endnote>
  <w:endnote w:type="continuationSeparator" w:id="0">
    <w:p w:rsidR="00896F5F" w:rsidRDefault="00896F5F" w:rsidP="00591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1C" w:rsidRDefault="00D5631C">
    <w:pPr>
      <w:pStyle w:val="Footer"/>
    </w:pPr>
    <w:r w:rsidRPr="00D5631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428A49" wp14:editId="79BFDC2C">
              <wp:simplePos x="0" y="0"/>
              <wp:positionH relativeFrom="column">
                <wp:posOffset>4842343</wp:posOffset>
              </wp:positionH>
              <wp:positionV relativeFrom="paragraph">
                <wp:posOffset>-138</wp:posOffset>
              </wp:positionV>
              <wp:extent cx="1537529" cy="147143"/>
              <wp:effectExtent l="0" t="0" r="5715" b="5715"/>
              <wp:wrapNone/>
              <wp:docPr id="6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37529" cy="147143"/>
                        <a:chOff x="0" y="0"/>
                        <a:chExt cx="1905000" cy="181267"/>
                      </a:xfrm>
                    </wpg:grpSpPr>
                    <wps:wsp>
                      <wps:cNvPr id="2" name="Oval 2"/>
                      <wps:cNvSpPr/>
                      <wps:spPr>
                        <a:xfrm>
                          <a:off x="457200" y="9695"/>
                          <a:ext cx="147672" cy="147672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Oval 3"/>
                      <wps:cNvSpPr/>
                      <wps:spPr>
                        <a:xfrm>
                          <a:off x="0" y="9695"/>
                          <a:ext cx="147672" cy="14767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Oval 4"/>
                      <wps:cNvSpPr/>
                      <wps:spPr>
                        <a:xfrm>
                          <a:off x="228600" y="9695"/>
                          <a:ext cx="147672" cy="147672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5729" y="0"/>
                          <a:ext cx="1019271" cy="1812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Oval 7"/>
                      <wps:cNvSpPr/>
                      <wps:spPr>
                        <a:xfrm>
                          <a:off x="685800" y="14423"/>
                          <a:ext cx="147672" cy="147672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200B5" id="Group 5" o:spid="_x0000_s1026" style="position:absolute;margin-left:381.3pt;margin-top:0;width:121.05pt;height:11.6pt;z-index:251659264;mso-width-relative:margin;mso-height-relative:margin" coordsize="19050,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">
              <o:lock v:ext="edit" aspectratio="t"/>
              <v:oval id="Oval 2" o:spid="_x0000_s1027" style="position:absolute;left:4572;top:96;width:1476;height:1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" fillcolor="#7f3f90 [3207]" stroked="f" strokeweight="2pt"/>
              <v:oval id="Oval 3" o:spid="_x0000_s1028" style="position:absolute;top:96;width:1476;height:1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" fillcolor="#0093ca [3204]" stroked="f" strokeweight="2pt"/>
              <v:oval id="Oval 4" o:spid="_x0000_s1029" style="position:absolute;left:2286;top:96;width:1476;height:1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" fillcolor="#ef3a3a [3206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8857;width:10193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">
                <v:imagedata r:id="rId2" o:title=""/>
              </v:shape>
              <v:oval id="Oval 7" o:spid="_x0000_s1031" style="position:absolute;left:6858;top:144;width:1476;height:1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" fillcolor="#7f3f90 [3215]" stroked="f" strokeweight="2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EA" w:rsidRPr="002E098A" w:rsidRDefault="00A04DEA" w:rsidP="008B19A1">
    <w:pPr>
      <w:jc w:val="center"/>
      <w:rPr>
        <w:rFonts w:asciiTheme="majorHAnsi" w:hAnsiTheme="majorHAnsi"/>
        <w:sz w:val="18"/>
        <w:szCs w:val="18"/>
      </w:rPr>
    </w:pPr>
    <w:r w:rsidRPr="002E098A">
      <w:rPr>
        <w:rFonts w:asciiTheme="majorHAnsi" w:hAnsiTheme="majorHAnsi"/>
        <w:sz w:val="18"/>
        <w:szCs w:val="18"/>
      </w:rPr>
      <w:t xml:space="preserve">YouthCO </w:t>
    </w:r>
    <w:r w:rsidR="008B19A1" w:rsidRPr="002E098A">
      <w:rPr>
        <w:rFonts w:asciiTheme="majorHAnsi" w:hAnsiTheme="majorHAnsi"/>
        <w:sz w:val="18"/>
        <w:szCs w:val="18"/>
      </w:rPr>
      <w:t>operates</w:t>
    </w:r>
    <w:r w:rsidRPr="002E098A">
      <w:rPr>
        <w:rFonts w:asciiTheme="majorHAnsi" w:hAnsiTheme="majorHAnsi"/>
        <w:sz w:val="18"/>
        <w:szCs w:val="18"/>
      </w:rPr>
      <w:t xml:space="preserve"> on the traditional territory of the </w:t>
    </w:r>
    <w:proofErr w:type="spellStart"/>
    <w:r w:rsidRPr="002E098A">
      <w:rPr>
        <w:rFonts w:asciiTheme="majorHAnsi" w:hAnsiTheme="majorHAnsi"/>
        <w:sz w:val="18"/>
        <w:szCs w:val="18"/>
      </w:rPr>
      <w:t>x</w:t>
    </w:r>
    <w:r w:rsidRPr="002E098A">
      <w:rPr>
        <w:rFonts w:ascii="Arial" w:hAnsi="Arial" w:cs="Arial"/>
        <w:sz w:val="18"/>
        <w:szCs w:val="18"/>
      </w:rPr>
      <w:t>ʷ</w:t>
    </w:r>
    <w:r w:rsidRPr="002E098A">
      <w:rPr>
        <w:rFonts w:asciiTheme="majorHAnsi" w:hAnsiTheme="majorHAnsi"/>
        <w:sz w:val="18"/>
        <w:szCs w:val="18"/>
      </w:rPr>
      <w:t>m</w:t>
    </w:r>
    <w:r w:rsidRPr="002E098A">
      <w:rPr>
        <w:rFonts w:ascii="Arial" w:hAnsi="Arial" w:cs="Arial"/>
        <w:sz w:val="18"/>
        <w:szCs w:val="18"/>
      </w:rPr>
      <w:t>ə</w:t>
    </w:r>
    <w:r w:rsidRPr="002E098A">
      <w:rPr>
        <w:rFonts w:ascii="Century Gothic" w:hAnsi="Century Gothic" w:cs="Century Gothic"/>
        <w:sz w:val="18"/>
        <w:szCs w:val="18"/>
      </w:rPr>
      <w:t>θ</w:t>
    </w:r>
    <w:r w:rsidRPr="002E098A">
      <w:rPr>
        <w:rFonts w:asciiTheme="majorHAnsi" w:hAnsiTheme="majorHAnsi"/>
        <w:sz w:val="18"/>
        <w:szCs w:val="18"/>
      </w:rPr>
      <w:t>k</w:t>
    </w:r>
    <w:r w:rsidRPr="002E098A">
      <w:rPr>
        <w:rFonts w:ascii="Arial" w:hAnsi="Arial" w:cs="Arial"/>
        <w:sz w:val="18"/>
        <w:szCs w:val="18"/>
      </w:rPr>
      <w:t>ʷə</w:t>
    </w:r>
    <w:r w:rsidRPr="002E098A">
      <w:rPr>
        <w:rFonts w:asciiTheme="majorHAnsi" w:hAnsiTheme="majorHAnsi"/>
        <w:sz w:val="18"/>
        <w:szCs w:val="18"/>
      </w:rPr>
      <w:t>y</w:t>
    </w:r>
    <w:r w:rsidRPr="002E098A">
      <w:rPr>
        <w:rFonts w:ascii="Arial" w:hAnsi="Arial" w:cs="Arial"/>
        <w:sz w:val="18"/>
        <w:szCs w:val="18"/>
      </w:rPr>
      <w:t>̓ə</w:t>
    </w:r>
    <w:r w:rsidRPr="002E098A">
      <w:rPr>
        <w:rFonts w:asciiTheme="majorHAnsi" w:hAnsiTheme="majorHAnsi"/>
        <w:sz w:val="18"/>
        <w:szCs w:val="18"/>
      </w:rPr>
      <w:t>m</w:t>
    </w:r>
    <w:proofErr w:type="spellEnd"/>
    <w:r w:rsidRPr="002E098A">
      <w:rPr>
        <w:rFonts w:asciiTheme="majorHAnsi" w:hAnsiTheme="majorHAnsi"/>
        <w:sz w:val="18"/>
        <w:szCs w:val="18"/>
      </w:rPr>
      <w:t>, S</w:t>
    </w:r>
    <w:r w:rsidRPr="002E098A">
      <w:rPr>
        <w:rFonts w:ascii="Arial" w:hAnsi="Arial" w:cs="Arial"/>
        <w:sz w:val="18"/>
        <w:szCs w:val="18"/>
      </w:rPr>
      <w:t>ḵ</w:t>
    </w:r>
    <w:r w:rsidRPr="002E098A">
      <w:rPr>
        <w:rFonts w:asciiTheme="majorHAnsi" w:hAnsiTheme="majorHAnsi"/>
        <w:sz w:val="18"/>
        <w:szCs w:val="18"/>
      </w:rPr>
      <w:t>wx</w:t>
    </w:r>
    <w:r w:rsidRPr="002E098A">
      <w:rPr>
        <w:rFonts w:ascii="Arial" w:hAnsi="Arial" w:cs="Arial"/>
        <w:sz w:val="18"/>
        <w:szCs w:val="18"/>
      </w:rPr>
      <w:t>̱</w:t>
    </w:r>
    <w:r w:rsidRPr="002E098A">
      <w:rPr>
        <w:rFonts w:asciiTheme="majorHAnsi" w:hAnsiTheme="majorHAnsi"/>
        <w:sz w:val="18"/>
        <w:szCs w:val="18"/>
      </w:rPr>
      <w:t>w</w:t>
    </w:r>
    <w:r w:rsidRPr="002E098A">
      <w:rPr>
        <w:rFonts w:ascii="Century Gothic" w:hAnsi="Century Gothic" w:cs="Century Gothic"/>
        <w:sz w:val="18"/>
        <w:szCs w:val="18"/>
      </w:rPr>
      <w:t>ú</w:t>
    </w:r>
    <w:r w:rsidRPr="002E098A">
      <w:rPr>
        <w:rFonts w:asciiTheme="majorHAnsi" w:hAnsiTheme="majorHAnsi"/>
        <w:sz w:val="18"/>
        <w:szCs w:val="18"/>
      </w:rPr>
      <w:t xml:space="preserve">7mesh and </w:t>
    </w:r>
    <w:proofErr w:type="spellStart"/>
    <w:r w:rsidRPr="002E098A">
      <w:rPr>
        <w:rFonts w:asciiTheme="majorHAnsi" w:hAnsiTheme="majorHAnsi"/>
        <w:sz w:val="18"/>
        <w:szCs w:val="18"/>
      </w:rPr>
      <w:t>Tsleil-Waututh</w:t>
    </w:r>
    <w:proofErr w:type="spellEnd"/>
    <w:r w:rsidR="008B19A1" w:rsidRPr="002E098A">
      <w:rPr>
        <w:rFonts w:asciiTheme="majorHAnsi" w:hAnsiTheme="majorHAnsi"/>
        <w:sz w:val="18"/>
        <w:szCs w:val="18"/>
      </w:rPr>
      <w:t xml:space="preserve"> peoples, and works to support indigenous youth leadership, health and wellbeing.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5F" w:rsidRDefault="00896F5F" w:rsidP="005912D5">
      <w:pPr>
        <w:spacing w:after="0"/>
      </w:pPr>
      <w:r>
        <w:separator/>
      </w:r>
    </w:p>
  </w:footnote>
  <w:footnote w:type="continuationSeparator" w:id="0">
    <w:p w:rsidR="00896F5F" w:rsidRDefault="00896F5F" w:rsidP="005912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D4" w:rsidRDefault="00EB07D4" w:rsidP="00EB07D4">
    <w:pPr>
      <w:pStyle w:val="Header"/>
      <w:jc w:val="right"/>
    </w:pPr>
  </w:p>
  <w:p w:rsidR="005912D5" w:rsidRDefault="005912D5" w:rsidP="005912D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1C" w:rsidRDefault="00D5631C" w:rsidP="00D5631C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32D5445" wp14:editId="1D068E3F">
          <wp:extent cx="3664585" cy="8464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31C" w:rsidRDefault="00D5631C" w:rsidP="00EB0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singleLevel"/>
    <w:tmpl w:val="0000001B"/>
    <w:name w:val="WW8Num26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8" w15:restartNumberingAfterBreak="0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32021BE"/>
    <w:multiLevelType w:val="hybridMultilevel"/>
    <w:tmpl w:val="7F729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06AE6DD0"/>
    <w:multiLevelType w:val="hybridMultilevel"/>
    <w:tmpl w:val="3EFCC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2AA1BD4"/>
    <w:multiLevelType w:val="hybridMultilevel"/>
    <w:tmpl w:val="7944B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311ABF"/>
    <w:multiLevelType w:val="hybridMultilevel"/>
    <w:tmpl w:val="91B2C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1EE1C59"/>
    <w:multiLevelType w:val="hybridMultilevel"/>
    <w:tmpl w:val="920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DF4DA4"/>
    <w:multiLevelType w:val="hybridMultilevel"/>
    <w:tmpl w:val="99840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35D64E1"/>
    <w:multiLevelType w:val="hybridMultilevel"/>
    <w:tmpl w:val="A3FC7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3877A8C"/>
    <w:multiLevelType w:val="hybridMultilevel"/>
    <w:tmpl w:val="A6745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45C308E"/>
    <w:multiLevelType w:val="hybridMultilevel"/>
    <w:tmpl w:val="D75A4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B24C06"/>
    <w:multiLevelType w:val="hybridMultilevel"/>
    <w:tmpl w:val="9FC2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C78D1"/>
    <w:multiLevelType w:val="hybridMultilevel"/>
    <w:tmpl w:val="7F36A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F8604E8"/>
    <w:multiLevelType w:val="hybridMultilevel"/>
    <w:tmpl w:val="8C3E9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9"/>
  </w:num>
  <w:num w:numId="3">
    <w:abstractNumId w:val="50"/>
  </w:num>
  <w:num w:numId="4">
    <w:abstractNumId w:val="52"/>
  </w:num>
  <w:num w:numId="5">
    <w:abstractNumId w:val="44"/>
  </w:num>
  <w:num w:numId="6">
    <w:abstractNumId w:val="51"/>
  </w:num>
  <w:num w:numId="7">
    <w:abstractNumId w:val="47"/>
  </w:num>
  <w:num w:numId="8">
    <w:abstractNumId w:val="54"/>
  </w:num>
  <w:num w:numId="9">
    <w:abstractNumId w:val="55"/>
  </w:num>
  <w:num w:numId="10">
    <w:abstractNumId w:val="46"/>
  </w:num>
  <w:num w:numId="11">
    <w:abstractNumId w:val="45"/>
  </w:num>
  <w:num w:numId="12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4"/>
    <w:rsid w:val="00063061"/>
    <w:rsid w:val="000F4826"/>
    <w:rsid w:val="0015522F"/>
    <w:rsid w:val="001E7E9E"/>
    <w:rsid w:val="0029070B"/>
    <w:rsid w:val="002A15C2"/>
    <w:rsid w:val="002B6196"/>
    <w:rsid w:val="002E098A"/>
    <w:rsid w:val="00323DC1"/>
    <w:rsid w:val="0037408A"/>
    <w:rsid w:val="00396C84"/>
    <w:rsid w:val="00397535"/>
    <w:rsid w:val="003B3ABC"/>
    <w:rsid w:val="0045017C"/>
    <w:rsid w:val="004658A0"/>
    <w:rsid w:val="00581B7F"/>
    <w:rsid w:val="005912D5"/>
    <w:rsid w:val="00660DD2"/>
    <w:rsid w:val="006A2F35"/>
    <w:rsid w:val="006B19DF"/>
    <w:rsid w:val="006D684F"/>
    <w:rsid w:val="007B64CB"/>
    <w:rsid w:val="007F5B84"/>
    <w:rsid w:val="00840F8B"/>
    <w:rsid w:val="00896F5F"/>
    <w:rsid w:val="008B19A1"/>
    <w:rsid w:val="008D0527"/>
    <w:rsid w:val="00920C5D"/>
    <w:rsid w:val="00941CB6"/>
    <w:rsid w:val="00943AE0"/>
    <w:rsid w:val="009559A2"/>
    <w:rsid w:val="00964C20"/>
    <w:rsid w:val="00A04DEA"/>
    <w:rsid w:val="00A20005"/>
    <w:rsid w:val="00A43482"/>
    <w:rsid w:val="00A76376"/>
    <w:rsid w:val="00A77719"/>
    <w:rsid w:val="00B360BB"/>
    <w:rsid w:val="00BA580B"/>
    <w:rsid w:val="00C4524C"/>
    <w:rsid w:val="00CC0D4F"/>
    <w:rsid w:val="00CE1A9E"/>
    <w:rsid w:val="00D02782"/>
    <w:rsid w:val="00D20047"/>
    <w:rsid w:val="00D508A3"/>
    <w:rsid w:val="00D5631C"/>
    <w:rsid w:val="00DF2073"/>
    <w:rsid w:val="00E514CE"/>
    <w:rsid w:val="00EB07D4"/>
    <w:rsid w:val="00EE130F"/>
    <w:rsid w:val="00F1404F"/>
    <w:rsid w:val="00F91835"/>
    <w:rsid w:val="00F9381A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A7FF2"/>
  <w15:docId w15:val="{F10402A6-F56D-4A21-AFD2-2AD60B9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7D4"/>
    <w:rPr>
      <w:rFonts w:eastAsiaTheme="minorEastAsia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9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6D9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E9E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0093C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E9E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/>
      <w:bCs/>
      <w:color w:val="0093C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E9E"/>
    <w:pPr>
      <w:keepNext/>
      <w:keepLines/>
      <w:spacing w:before="200" w:after="0"/>
      <w:outlineLvl w:val="3"/>
    </w:pPr>
    <w:rPr>
      <w:rFonts w:ascii="Century Gothic" w:eastAsiaTheme="majorEastAsia" w:hAnsi="Century Gothic" w:cstheme="majorBidi"/>
      <w:b/>
      <w:bCs/>
      <w:i/>
      <w:iCs/>
      <w:color w:val="0093CA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E9E"/>
    <w:pPr>
      <w:keepNext/>
      <w:keepLines/>
      <w:spacing w:before="200" w:after="0"/>
      <w:outlineLvl w:val="4"/>
    </w:pPr>
    <w:rPr>
      <w:rFonts w:ascii="Century Gothic" w:eastAsiaTheme="majorEastAsia" w:hAnsi="Century Gothic" w:cstheme="majorBidi"/>
      <w:color w:val="00486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E9E"/>
    <w:pPr>
      <w:keepNext/>
      <w:keepLines/>
      <w:spacing w:before="200" w:after="0"/>
      <w:outlineLvl w:val="5"/>
    </w:pPr>
    <w:rPr>
      <w:rFonts w:ascii="Century Gothic" w:eastAsiaTheme="majorEastAsia" w:hAnsi="Century Gothic" w:cstheme="majorBidi"/>
      <w:i/>
      <w:iCs/>
      <w:color w:val="0048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7E9E"/>
    <w:pPr>
      <w:keepNext/>
      <w:keepLines/>
      <w:spacing w:before="200" w:after="0"/>
      <w:outlineLvl w:val="6"/>
    </w:pPr>
    <w:rPr>
      <w:rFonts w:ascii="Century Gothic" w:eastAsiaTheme="majorEastAsia" w:hAnsi="Century Gothic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12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12D5"/>
  </w:style>
  <w:style w:type="paragraph" w:styleId="Footer">
    <w:name w:val="footer"/>
    <w:basedOn w:val="Normal"/>
    <w:link w:val="FooterChar"/>
    <w:uiPriority w:val="99"/>
    <w:unhideWhenUsed/>
    <w:rsid w:val="005912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2D5"/>
  </w:style>
  <w:style w:type="paragraph" w:styleId="BalloonText">
    <w:name w:val="Balloon Text"/>
    <w:basedOn w:val="Normal"/>
    <w:link w:val="BalloonTextChar"/>
    <w:uiPriority w:val="99"/>
    <w:semiHidden/>
    <w:unhideWhenUsed/>
    <w:rsid w:val="005912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7E9E"/>
    <w:rPr>
      <w:rFonts w:ascii="Century Gothic" w:eastAsiaTheme="majorEastAsia" w:hAnsi="Century Gothic" w:cstheme="majorBidi"/>
      <w:b/>
      <w:bCs/>
      <w:color w:val="006D9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7E9E"/>
    <w:rPr>
      <w:rFonts w:ascii="Century Gothic" w:eastAsiaTheme="majorEastAsia" w:hAnsi="Century Gothic" w:cstheme="majorBidi"/>
      <w:b/>
      <w:bCs/>
      <w:color w:val="0093C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7E9E"/>
    <w:pPr>
      <w:pBdr>
        <w:bottom w:val="single" w:sz="8" w:space="4" w:color="0093CA" w:themeColor="accent1"/>
      </w:pBdr>
      <w:spacing w:after="300"/>
      <w:contextualSpacing/>
    </w:pPr>
    <w:rPr>
      <w:rFonts w:ascii="Century Gothic" w:eastAsiaTheme="majorEastAsia" w:hAnsi="Century Gothic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E9E"/>
    <w:rPr>
      <w:rFonts w:ascii="Century Gothic" w:eastAsiaTheme="majorEastAsia" w:hAnsi="Century Gothic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E7E9E"/>
    <w:rPr>
      <w:rFonts w:ascii="Century Gothic" w:eastAsiaTheme="majorEastAsia" w:hAnsi="Century Gothic" w:cstheme="majorBidi"/>
      <w:b/>
      <w:bCs/>
      <w:color w:val="0093C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7E9E"/>
    <w:rPr>
      <w:rFonts w:ascii="Century Gothic" w:eastAsiaTheme="majorEastAsia" w:hAnsi="Century Gothic" w:cstheme="majorBidi"/>
      <w:b/>
      <w:bCs/>
      <w:i/>
      <w:iCs/>
      <w:color w:val="0093C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7E9E"/>
    <w:rPr>
      <w:rFonts w:ascii="Century Gothic" w:eastAsiaTheme="majorEastAsia" w:hAnsi="Century Gothic" w:cstheme="majorBidi"/>
      <w:color w:val="00486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7E9E"/>
    <w:rPr>
      <w:rFonts w:ascii="Century Gothic" w:eastAsiaTheme="majorEastAsia" w:hAnsi="Century Gothic" w:cstheme="majorBidi"/>
      <w:i/>
      <w:iCs/>
      <w:color w:val="0048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7E9E"/>
    <w:rPr>
      <w:rFonts w:ascii="Century Gothic" w:eastAsiaTheme="majorEastAsia" w:hAnsi="Century Gothic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9E"/>
    <w:pPr>
      <w:numPr>
        <w:ilvl w:val="1"/>
      </w:numPr>
    </w:pPr>
    <w:rPr>
      <w:rFonts w:ascii="Century Gothic" w:eastAsiaTheme="majorEastAsia" w:hAnsi="Century Gothic" w:cstheme="majorBidi"/>
      <w:b/>
      <w:i/>
      <w:iCs/>
      <w:color w:val="0093CA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E7E9E"/>
    <w:rPr>
      <w:rFonts w:ascii="Century Gothic" w:eastAsiaTheme="majorEastAsia" w:hAnsi="Century Gothic" w:cstheme="majorBidi"/>
      <w:b/>
      <w:i/>
      <w:iCs/>
      <w:color w:val="0093CA" w:themeColor="accent1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7E9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E7E9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E7E9E"/>
    <w:rPr>
      <w:b/>
      <w:bCs/>
      <w:i/>
      <w:iCs/>
      <w:color w:val="0093CA" w:themeColor="accent1"/>
    </w:rPr>
  </w:style>
  <w:style w:type="character" w:styleId="Strong">
    <w:name w:val="Strong"/>
    <w:basedOn w:val="DefaultParagraphFont"/>
    <w:uiPriority w:val="22"/>
    <w:qFormat/>
    <w:rsid w:val="001E7E9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7E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7E9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E9E"/>
    <w:pPr>
      <w:pBdr>
        <w:bottom w:val="single" w:sz="4" w:space="4" w:color="0093CA" w:themeColor="accent1"/>
      </w:pBdr>
      <w:spacing w:before="200" w:after="280"/>
      <w:ind w:left="936" w:right="936"/>
    </w:pPr>
    <w:rPr>
      <w:b/>
      <w:bCs/>
      <w:i/>
      <w:iCs/>
      <w:color w:val="0093C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E9E"/>
    <w:rPr>
      <w:b/>
      <w:bCs/>
      <w:i/>
      <w:iCs/>
      <w:color w:val="0093CA" w:themeColor="accent1"/>
    </w:rPr>
  </w:style>
  <w:style w:type="character" w:styleId="SubtleReference">
    <w:name w:val="Subtle Reference"/>
    <w:basedOn w:val="DefaultParagraphFont"/>
    <w:uiPriority w:val="31"/>
    <w:qFormat/>
    <w:rsid w:val="001E7E9E"/>
    <w:rPr>
      <w:smallCaps/>
      <w:color w:val="EF3A3A" w:themeColor="accent3"/>
      <w:u w:val="single"/>
    </w:rPr>
  </w:style>
  <w:style w:type="character" w:styleId="IntenseReference">
    <w:name w:val="Intense Reference"/>
    <w:basedOn w:val="DefaultParagraphFont"/>
    <w:uiPriority w:val="32"/>
    <w:qFormat/>
    <w:rsid w:val="001E7E9E"/>
    <w:rPr>
      <w:b/>
      <w:bCs/>
      <w:smallCaps/>
      <w:color w:val="EF3A3A" w:themeColor="accent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7E9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7E9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1404F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1404F"/>
    <w:rPr>
      <w:rFonts w:ascii="Arial" w:eastAsia="Times New Roman" w:hAnsi="Arial" w:cstheme="minorHAnsi"/>
      <w:lang w:eastAsia="ar-SA"/>
    </w:rPr>
  </w:style>
  <w:style w:type="paragraph" w:styleId="Caption">
    <w:name w:val="caption"/>
    <w:basedOn w:val="Normal"/>
    <w:qFormat/>
    <w:rsid w:val="00F1404F"/>
  </w:style>
  <w:style w:type="paragraph" w:styleId="BodyTextIndent">
    <w:name w:val="Body Text Indent"/>
    <w:basedOn w:val="Normal"/>
    <w:link w:val="BodyTextIndentChar"/>
    <w:semiHidden/>
    <w:rsid w:val="00F1404F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404F"/>
    <w:rPr>
      <w:rFonts w:eastAsia="Times New Roman" w:cstheme="minorHAnsi"/>
      <w:sz w:val="20"/>
      <w:lang w:val="en-CA" w:eastAsia="ar-SA"/>
    </w:rPr>
  </w:style>
  <w:style w:type="paragraph" w:customStyle="1" w:styleId="ZMBBodyText">
    <w:name w:val="ZMB Body Text"/>
    <w:rsid w:val="00F1404F"/>
    <w:pPr>
      <w:tabs>
        <w:tab w:val="left" w:pos="2552"/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8B19A1"/>
    <w:rPr>
      <w:color w:val="EF3A3A" w:themeColor="hyperlink"/>
      <w:u w:val="single"/>
    </w:rPr>
  </w:style>
  <w:style w:type="table" w:styleId="TableGrid">
    <w:name w:val="Table Grid"/>
    <w:basedOn w:val="TableNormal"/>
    <w:uiPriority w:val="59"/>
    <w:rsid w:val="00EB07D4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B07D4"/>
  </w:style>
  <w:style w:type="character" w:customStyle="1" w:styleId="il">
    <w:name w:val="il"/>
    <w:basedOn w:val="DefaultParagraphFont"/>
    <w:rsid w:val="00EB07D4"/>
  </w:style>
  <w:style w:type="paragraph" w:styleId="NoSpacing">
    <w:name w:val="No Spacing"/>
    <w:uiPriority w:val="1"/>
    <w:qFormat/>
    <w:rsid w:val="00EB07D4"/>
    <w:pPr>
      <w:spacing w:after="0" w:line="240" w:lineRule="auto"/>
    </w:pPr>
    <w:rPr>
      <w:rFonts w:eastAsiaTheme="minorEastAsia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B3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aD@youthc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m@youthc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YouthCO">
      <a:dk1>
        <a:sysClr val="windowText" lastClr="000000"/>
      </a:dk1>
      <a:lt1>
        <a:sysClr val="window" lastClr="FFFFFF"/>
      </a:lt1>
      <a:dk2>
        <a:srgbClr val="7F3F90"/>
      </a:dk2>
      <a:lt2>
        <a:srgbClr val="FFFFFF"/>
      </a:lt2>
      <a:accent1>
        <a:srgbClr val="0093CA"/>
      </a:accent1>
      <a:accent2>
        <a:srgbClr val="F6861F"/>
      </a:accent2>
      <a:accent3>
        <a:srgbClr val="EF3A3A"/>
      </a:accent3>
      <a:accent4>
        <a:srgbClr val="7F3F90"/>
      </a:accent4>
      <a:accent5>
        <a:srgbClr val="0093CA"/>
      </a:accent5>
      <a:accent6>
        <a:srgbClr val="F6861F"/>
      </a:accent6>
      <a:hlink>
        <a:srgbClr val="EF3A3A"/>
      </a:hlink>
      <a:folHlink>
        <a:srgbClr val="7F3F90"/>
      </a:folHlink>
    </a:clrScheme>
    <a:fontScheme name="YCO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Krupp</dc:creator>
  <cp:lastModifiedBy>Ghada Dbouba</cp:lastModifiedBy>
  <cp:revision>3</cp:revision>
  <cp:lastPrinted>2015-06-19T19:05:00Z</cp:lastPrinted>
  <dcterms:created xsi:type="dcterms:W3CDTF">2017-09-15T22:52:00Z</dcterms:created>
  <dcterms:modified xsi:type="dcterms:W3CDTF">2017-09-18T19:26:00Z</dcterms:modified>
</cp:coreProperties>
</file>